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28514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9548E">
        <w:rPr>
          <w:rFonts w:ascii="Times New Roman" w:hAnsi="Times New Roman"/>
          <w:b/>
          <w:i/>
          <w:sz w:val="32"/>
          <w:szCs w:val="32"/>
        </w:rPr>
        <w:t>19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9548E">
        <w:rPr>
          <w:rFonts w:ascii="Times New Roman" w:hAnsi="Times New Roman"/>
          <w:b/>
          <w:i/>
          <w:sz w:val="32"/>
          <w:szCs w:val="32"/>
        </w:rPr>
        <w:t>ок</w:t>
      </w:r>
      <w:r w:rsidR="00F5032B">
        <w:rPr>
          <w:rFonts w:ascii="Times New Roman" w:hAnsi="Times New Roman"/>
          <w:b/>
          <w:i/>
          <w:sz w:val="32"/>
          <w:szCs w:val="32"/>
        </w:rPr>
        <w:t>тября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C9548E">
        <w:rPr>
          <w:rFonts w:ascii="Times New Roman" w:hAnsi="Times New Roman"/>
          <w:b/>
          <w:i/>
          <w:sz w:val="32"/>
          <w:szCs w:val="32"/>
        </w:rPr>
        <w:t>8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691F" w:rsidRPr="00C46586" w:rsidRDefault="0064691F" w:rsidP="0064691F">
      <w:pPr>
        <w:ind w:left="-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46586">
        <w:rPr>
          <w:rFonts w:ascii="Times New Roman" w:hAnsi="Times New Roman"/>
          <w:b/>
          <w:sz w:val="24"/>
          <w:szCs w:val="24"/>
        </w:rPr>
        <w:t xml:space="preserve">АДМИНИСТРАЦИЯ  БУЛГАКОВСКОГО  СЕЛЬСКОГО    ПОСЕЛЕНИЯ   </w:t>
      </w:r>
      <w:r w:rsidRPr="00C46586">
        <w:rPr>
          <w:rFonts w:ascii="Times New Roman" w:hAnsi="Times New Roman"/>
          <w:b/>
          <w:caps/>
          <w:sz w:val="24"/>
          <w:szCs w:val="24"/>
        </w:rPr>
        <w:t>ДуховщинскОГО район</w:t>
      </w:r>
      <w:bookmarkStart w:id="0" w:name="_GoBack"/>
      <w:bookmarkEnd w:id="0"/>
      <w:r w:rsidRPr="00C46586">
        <w:rPr>
          <w:rFonts w:ascii="Times New Roman" w:hAnsi="Times New Roman"/>
          <w:b/>
          <w:caps/>
          <w:sz w:val="24"/>
          <w:szCs w:val="24"/>
        </w:rPr>
        <w:t>А СМОЛЕНСКОЙ ОБЛАСТИ</w:t>
      </w:r>
    </w:p>
    <w:p w:rsidR="0064691F" w:rsidRPr="00C46586" w:rsidRDefault="0064691F" w:rsidP="0064691F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46586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64691F" w:rsidRPr="00C46586" w:rsidRDefault="0064691F" w:rsidP="0064691F">
      <w:pPr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 xml:space="preserve">от   19.10.2023 г.                          </w:t>
      </w:r>
      <w:r w:rsidR="00C46586">
        <w:rPr>
          <w:rFonts w:ascii="Times New Roman" w:hAnsi="Times New Roman"/>
          <w:sz w:val="24"/>
          <w:szCs w:val="24"/>
        </w:rPr>
        <w:t xml:space="preserve">             </w:t>
      </w:r>
      <w:r w:rsidRPr="00C46586">
        <w:rPr>
          <w:rFonts w:ascii="Times New Roman" w:hAnsi="Times New Roman"/>
          <w:sz w:val="24"/>
          <w:szCs w:val="24"/>
        </w:rPr>
        <w:t xml:space="preserve">          № 146</w:t>
      </w:r>
    </w:p>
    <w:p w:rsidR="0064691F" w:rsidRPr="00C46586" w:rsidRDefault="0064691F" w:rsidP="0064691F">
      <w:pPr>
        <w:tabs>
          <w:tab w:val="left" w:pos="1140"/>
        </w:tabs>
        <w:ind w:right="46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6">
        <w:rPr>
          <w:rFonts w:ascii="Times New Roman" w:hAnsi="Times New Roman"/>
          <w:sz w:val="24"/>
          <w:szCs w:val="24"/>
        </w:rPr>
        <w:t xml:space="preserve">О принятии решения о проведении капитального ремонта общего имущества в многоквартирных домах, включенных в краткосрочный план реализация Региональной программы капитального ремонта общего имущества в многоквартирных домах, расположенных на территории Смоленской области, на 2014-2055 годы на 2023-2025 годы в </w:t>
      </w:r>
      <w:proofErr w:type="spellStart"/>
      <w:r w:rsidRPr="00C46586">
        <w:rPr>
          <w:rFonts w:ascii="Times New Roman" w:hAnsi="Times New Roman"/>
          <w:sz w:val="24"/>
          <w:szCs w:val="24"/>
        </w:rPr>
        <w:t>Булгаковском</w:t>
      </w:r>
      <w:proofErr w:type="spellEnd"/>
      <w:r w:rsidRPr="00C46586">
        <w:rPr>
          <w:rFonts w:ascii="Times New Roman" w:hAnsi="Times New Roman"/>
          <w:sz w:val="24"/>
          <w:szCs w:val="24"/>
        </w:rPr>
        <w:t xml:space="preserve"> сельском поселении Духовщинского района Смоленской области, собственники помещений которых не приняли решение о проведении капитального ремонта</w:t>
      </w:r>
      <w:proofErr w:type="gramEnd"/>
    </w:p>
    <w:p w:rsidR="0064691F" w:rsidRPr="00C46586" w:rsidRDefault="0064691F" w:rsidP="0064691F">
      <w:pPr>
        <w:pStyle w:val="2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 w:rsidRPr="00C46586">
        <w:rPr>
          <w:rFonts w:ascii="Times New Roman" w:hAnsi="Times New Roman"/>
          <w:b w:val="0"/>
          <w:i w:val="0"/>
          <w:sz w:val="24"/>
          <w:szCs w:val="24"/>
        </w:rPr>
        <w:t>В соответствии с частью 6 статьи 189 Жилищного кодекса Российской Федерации, Распоряжением Администрации Смоленской области от 12.05.2022 № 660-р/</w:t>
      </w:r>
      <w:proofErr w:type="spellStart"/>
      <w:proofErr w:type="gramStart"/>
      <w:r w:rsidRPr="00C46586">
        <w:rPr>
          <w:rFonts w:ascii="Times New Roman" w:hAnsi="Times New Roman"/>
          <w:b w:val="0"/>
          <w:i w:val="0"/>
          <w:sz w:val="24"/>
          <w:szCs w:val="24"/>
        </w:rPr>
        <w:t>адм</w:t>
      </w:r>
      <w:proofErr w:type="spellEnd"/>
      <w:proofErr w:type="gramEnd"/>
      <w:r w:rsidRPr="00C46586">
        <w:rPr>
          <w:rFonts w:ascii="Times New Roman" w:hAnsi="Times New Roman"/>
          <w:b w:val="0"/>
          <w:i w:val="0"/>
          <w:sz w:val="24"/>
          <w:szCs w:val="24"/>
        </w:rPr>
        <w:t xml:space="preserve"> 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2014 - 2055 годы на 2023 - 2025 годы (в ред. распоряжений Администрации Смоленской области от 07.12.2022  № 1786-р/</w:t>
      </w:r>
      <w:proofErr w:type="spellStart"/>
      <w:r w:rsidRPr="00C46586">
        <w:rPr>
          <w:rFonts w:ascii="Times New Roman" w:hAnsi="Times New Roman"/>
          <w:b w:val="0"/>
          <w:i w:val="0"/>
          <w:sz w:val="24"/>
          <w:szCs w:val="24"/>
        </w:rPr>
        <w:t>адм</w:t>
      </w:r>
      <w:proofErr w:type="spellEnd"/>
      <w:r w:rsidRPr="00C46586">
        <w:rPr>
          <w:rFonts w:ascii="Times New Roman" w:hAnsi="Times New Roman"/>
          <w:b w:val="0"/>
          <w:i w:val="0"/>
          <w:sz w:val="24"/>
          <w:szCs w:val="24"/>
        </w:rPr>
        <w:t>, от 03.03.2023 № 379-р/</w:t>
      </w:r>
      <w:proofErr w:type="spellStart"/>
      <w:r w:rsidRPr="00C46586">
        <w:rPr>
          <w:rFonts w:ascii="Times New Roman" w:hAnsi="Times New Roman"/>
          <w:b w:val="0"/>
          <w:i w:val="0"/>
          <w:sz w:val="24"/>
          <w:szCs w:val="24"/>
        </w:rPr>
        <w:t>адм</w:t>
      </w:r>
      <w:proofErr w:type="spellEnd"/>
      <w:r w:rsidRPr="00C46586">
        <w:rPr>
          <w:rFonts w:ascii="Times New Roman" w:hAnsi="Times New Roman"/>
          <w:b w:val="0"/>
          <w:i w:val="0"/>
          <w:sz w:val="24"/>
          <w:szCs w:val="24"/>
        </w:rPr>
        <w:t>, от 03.08.2023 № 1285-р/</w:t>
      </w:r>
      <w:proofErr w:type="spellStart"/>
      <w:proofErr w:type="gramStart"/>
      <w:r w:rsidRPr="00C46586">
        <w:rPr>
          <w:rFonts w:ascii="Times New Roman" w:hAnsi="Times New Roman"/>
          <w:b w:val="0"/>
          <w:i w:val="0"/>
          <w:sz w:val="24"/>
          <w:szCs w:val="24"/>
        </w:rPr>
        <w:t>адм</w:t>
      </w:r>
      <w:proofErr w:type="spellEnd"/>
      <w:proofErr w:type="gramEnd"/>
      <w:r w:rsidRPr="00C46586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C4658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4691F" w:rsidRPr="00C46586" w:rsidRDefault="0064691F" w:rsidP="006469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 xml:space="preserve">Администрация Булгаковского сельского поселения Духовщинского района Смоленской области </w:t>
      </w:r>
    </w:p>
    <w:p w:rsidR="0064691F" w:rsidRPr="00C46586" w:rsidRDefault="0064691F" w:rsidP="0064691F">
      <w:pPr>
        <w:jc w:val="both"/>
        <w:rPr>
          <w:rFonts w:ascii="Times New Roman" w:hAnsi="Times New Roman"/>
          <w:b/>
          <w:sz w:val="24"/>
          <w:szCs w:val="24"/>
        </w:rPr>
      </w:pPr>
      <w:r w:rsidRPr="00C46586">
        <w:rPr>
          <w:rFonts w:ascii="Times New Roman" w:hAnsi="Times New Roman"/>
          <w:b/>
          <w:sz w:val="24"/>
          <w:szCs w:val="24"/>
        </w:rPr>
        <w:t>ПОСТАНОВЛЯЕТ: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>Принять решение о проведении капитального ремонта в 2024 году в многоквартирном доме, расположенном по адресу: Смоленская область, Духовщинский район, Булгаковское сельское поселение, д. Большое Береснево, ул. Лесная, д.1.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>Принять решение о проведении капитального ремонта в 2024 году в многоквартирном доме, расположенном по адресу: Смоленская область, Духовщинский район, Булгаковское сельское поселение, д. Большое Береснево, ул. Лесная, д.5.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lastRenderedPageBreak/>
        <w:t>Принять решение о проведении капитального ремонта в 2024 году в многоквартирном доме, расположенном по адресу: Смоленская область, Духовщинский район, Булгаковское сельское поселение, д. Большое Береснево, ул. Приозерная, д.8.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>Принять решение о проведении капитального ремонта в 2024 году в многоквартирном доме, расположенном по адресу: Смоленская область, Духовщинский район, Булгаковское сельское поселение, д. Большое Береснево, ул. Приозерная, д.14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>Утвердить прилагаемый перечень многоквартирных домов, расположенных на территории Булгаковского сельского поселения Духовщинского района Смоленской области, в отношении которых принято решение о проведении капитального ремонта согласно приложению.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>Опубликовать настоящее постановление в муниципальном  вестнике  «</w:t>
      </w:r>
      <w:proofErr w:type="spellStart"/>
      <w:r w:rsidRPr="00C46586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C46586">
        <w:rPr>
          <w:rFonts w:ascii="Times New Roman" w:hAnsi="Times New Roman"/>
          <w:sz w:val="24"/>
          <w:szCs w:val="24"/>
        </w:rPr>
        <w:t xml:space="preserve">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w:history="1">
        <w:r w:rsidRPr="00C46586">
          <w:rPr>
            <w:rStyle w:val="a7"/>
            <w:rFonts w:ascii="Times New Roman" w:hAnsi="Times New Roman"/>
            <w:sz w:val="24"/>
            <w:szCs w:val="24"/>
          </w:rPr>
          <w:t>http://bulgakovo. admin-smolensk.ru/</w:t>
        </w:r>
      </w:hyperlink>
      <w:r w:rsidRPr="00C46586">
        <w:rPr>
          <w:rFonts w:ascii="Times New Roman" w:hAnsi="Times New Roman"/>
          <w:sz w:val="24"/>
          <w:szCs w:val="24"/>
        </w:rPr>
        <w:t>.</w:t>
      </w:r>
    </w:p>
    <w:p w:rsidR="0064691F" w:rsidRPr="00C46586" w:rsidRDefault="0064691F" w:rsidP="0064691F">
      <w:pPr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658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691F" w:rsidRPr="00C46586" w:rsidRDefault="0064691F" w:rsidP="0064691F">
      <w:pPr>
        <w:pStyle w:val="ConsPlusNormal"/>
        <w:tabs>
          <w:tab w:val="left" w:pos="0"/>
          <w:tab w:val="left" w:pos="62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91F" w:rsidRPr="00C46586" w:rsidRDefault="0064691F" w:rsidP="0064691F">
      <w:pPr>
        <w:pStyle w:val="ConsPlusNormal"/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91F" w:rsidRPr="00C46586" w:rsidRDefault="0064691F" w:rsidP="00C4658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64691F" w:rsidRPr="00C46586" w:rsidRDefault="0064691F" w:rsidP="00C4658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 xml:space="preserve">Булгаковского  сельского поселения  </w:t>
      </w:r>
    </w:p>
    <w:p w:rsidR="0064691F" w:rsidRPr="00C46586" w:rsidRDefault="0064691F" w:rsidP="00C4658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86">
        <w:rPr>
          <w:rFonts w:ascii="Times New Roman" w:hAnsi="Times New Roman"/>
          <w:sz w:val="24"/>
          <w:szCs w:val="24"/>
        </w:rPr>
        <w:t xml:space="preserve">Духовщинского  района  Смоленской  области                      </w:t>
      </w:r>
      <w:r w:rsidR="00C46586">
        <w:rPr>
          <w:rFonts w:ascii="Times New Roman" w:hAnsi="Times New Roman"/>
          <w:sz w:val="24"/>
          <w:szCs w:val="24"/>
        </w:rPr>
        <w:t xml:space="preserve">                    </w:t>
      </w:r>
      <w:r w:rsidRPr="00C46586">
        <w:rPr>
          <w:rFonts w:ascii="Times New Roman" w:hAnsi="Times New Roman"/>
          <w:sz w:val="24"/>
          <w:szCs w:val="24"/>
        </w:rPr>
        <w:t xml:space="preserve">             Т.И. </w:t>
      </w:r>
      <w:proofErr w:type="spellStart"/>
      <w:r w:rsidRPr="00C46586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64691F" w:rsidRPr="0064691F" w:rsidRDefault="0064691F" w:rsidP="0064691F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64691F" w:rsidRPr="0064691F" w:rsidRDefault="0064691F" w:rsidP="0064691F">
      <w:pPr>
        <w:pStyle w:val="ac"/>
        <w:spacing w:before="0" w:beforeAutospacing="0" w:after="0" w:afterAutospacing="0"/>
        <w:jc w:val="right"/>
      </w:pPr>
    </w:p>
    <w:p w:rsidR="0064691F" w:rsidRPr="0064691F" w:rsidRDefault="0064691F" w:rsidP="0064691F">
      <w:pPr>
        <w:pStyle w:val="ac"/>
        <w:spacing w:before="0" w:beforeAutospacing="0" w:after="0" w:afterAutospacing="0"/>
        <w:jc w:val="right"/>
      </w:pPr>
    </w:p>
    <w:p w:rsidR="0064691F" w:rsidRPr="0064691F" w:rsidRDefault="0064691F" w:rsidP="0064691F">
      <w:pPr>
        <w:pStyle w:val="ac"/>
        <w:spacing w:before="0" w:beforeAutospacing="0" w:after="0" w:afterAutospacing="0"/>
        <w:jc w:val="right"/>
      </w:pPr>
    </w:p>
    <w:p w:rsidR="0064691F" w:rsidRPr="0064691F" w:rsidRDefault="0064691F" w:rsidP="0064691F">
      <w:pPr>
        <w:pStyle w:val="ac"/>
        <w:spacing w:before="0" w:beforeAutospacing="0" w:after="0" w:afterAutospacing="0"/>
        <w:jc w:val="right"/>
      </w:pPr>
    </w:p>
    <w:p w:rsidR="0064691F" w:rsidRPr="0064691F" w:rsidRDefault="0064691F" w:rsidP="0064691F">
      <w:pPr>
        <w:pStyle w:val="Standard"/>
        <w:jc w:val="right"/>
        <w:rPr>
          <w:rFonts w:cs="Times New Roman"/>
          <w:b/>
          <w:bCs/>
        </w:rPr>
      </w:pPr>
    </w:p>
    <w:p w:rsidR="00C46586" w:rsidRDefault="00C46586" w:rsidP="0064691F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4691F" w:rsidRPr="0064691F" w:rsidRDefault="0064691F" w:rsidP="0064691F">
      <w:pPr>
        <w:pStyle w:val="Standard"/>
        <w:jc w:val="right"/>
        <w:rPr>
          <w:rFonts w:cs="Times New Roman"/>
          <w:b/>
          <w:bCs/>
        </w:rPr>
        <w:sectPr w:rsidR="0064691F" w:rsidRPr="0064691F" w:rsidSect="007224AC">
          <w:footnotePr>
            <w:pos w:val="beneathText"/>
          </w:footnotePr>
          <w:pgSz w:w="11905" w:h="16837"/>
          <w:pgMar w:top="851" w:right="709" w:bottom="568" w:left="1304" w:header="720" w:footer="720" w:gutter="0"/>
          <w:cols w:space="720"/>
          <w:docGrid w:linePitch="360"/>
        </w:sectPr>
      </w:pPr>
    </w:p>
    <w:p w:rsidR="0064691F" w:rsidRPr="0064691F" w:rsidRDefault="0064691F" w:rsidP="00C46586">
      <w:pPr>
        <w:pStyle w:val="Standard"/>
        <w:tabs>
          <w:tab w:val="left" w:pos="5812"/>
          <w:tab w:val="left" w:pos="6379"/>
          <w:tab w:val="left" w:pos="12049"/>
        </w:tabs>
        <w:ind w:left="10773"/>
        <w:rPr>
          <w:rFonts w:cs="Times New Roman"/>
          <w:bCs/>
        </w:rPr>
      </w:pPr>
      <w:r w:rsidRPr="0064691F">
        <w:rPr>
          <w:rFonts w:cs="Times New Roman"/>
          <w:bCs/>
        </w:rPr>
        <w:lastRenderedPageBreak/>
        <w:t xml:space="preserve">Приложение </w:t>
      </w:r>
    </w:p>
    <w:p w:rsidR="0064691F" w:rsidRPr="0064691F" w:rsidRDefault="0064691F" w:rsidP="00C46586">
      <w:pPr>
        <w:pStyle w:val="Standard"/>
        <w:tabs>
          <w:tab w:val="left" w:pos="5812"/>
          <w:tab w:val="left" w:pos="6379"/>
          <w:tab w:val="left" w:pos="12049"/>
        </w:tabs>
        <w:ind w:left="10773"/>
        <w:rPr>
          <w:rFonts w:cs="Times New Roman"/>
          <w:bCs/>
        </w:rPr>
      </w:pPr>
      <w:r w:rsidRPr="0064691F">
        <w:rPr>
          <w:rFonts w:cs="Times New Roman"/>
          <w:bCs/>
        </w:rPr>
        <w:t xml:space="preserve">к постановлению Администрации </w:t>
      </w:r>
    </w:p>
    <w:p w:rsidR="0064691F" w:rsidRPr="0064691F" w:rsidRDefault="0064691F" w:rsidP="00C46586">
      <w:pPr>
        <w:pStyle w:val="Standard"/>
        <w:tabs>
          <w:tab w:val="left" w:pos="5812"/>
          <w:tab w:val="left" w:pos="6379"/>
          <w:tab w:val="left" w:pos="12049"/>
        </w:tabs>
        <w:ind w:left="10773"/>
        <w:rPr>
          <w:rFonts w:cs="Times New Roman"/>
          <w:bCs/>
        </w:rPr>
      </w:pPr>
      <w:r w:rsidRPr="0064691F">
        <w:rPr>
          <w:rFonts w:cs="Times New Roman"/>
          <w:bCs/>
        </w:rPr>
        <w:t xml:space="preserve">Булгаковского сельского поселения </w:t>
      </w:r>
    </w:p>
    <w:p w:rsidR="0064691F" w:rsidRPr="0064691F" w:rsidRDefault="0064691F" w:rsidP="00C46586">
      <w:pPr>
        <w:pStyle w:val="Standard"/>
        <w:tabs>
          <w:tab w:val="left" w:pos="5812"/>
          <w:tab w:val="left" w:pos="6379"/>
          <w:tab w:val="left" w:pos="12049"/>
        </w:tabs>
        <w:ind w:left="10773"/>
        <w:rPr>
          <w:rFonts w:cs="Times New Roman"/>
          <w:bCs/>
        </w:rPr>
      </w:pPr>
      <w:r w:rsidRPr="0064691F">
        <w:rPr>
          <w:rFonts w:cs="Times New Roman"/>
          <w:bCs/>
        </w:rPr>
        <w:t xml:space="preserve">Духовщинского района Смоленской области </w:t>
      </w:r>
    </w:p>
    <w:p w:rsidR="0064691F" w:rsidRPr="0064691F" w:rsidRDefault="0064691F" w:rsidP="00C46586">
      <w:pPr>
        <w:pStyle w:val="Standard"/>
        <w:tabs>
          <w:tab w:val="left" w:pos="5812"/>
          <w:tab w:val="left" w:pos="6379"/>
          <w:tab w:val="left" w:pos="12049"/>
        </w:tabs>
        <w:ind w:left="10773"/>
        <w:rPr>
          <w:rFonts w:cs="Times New Roman"/>
          <w:bCs/>
        </w:rPr>
      </w:pPr>
      <w:r w:rsidRPr="0064691F">
        <w:rPr>
          <w:rFonts w:cs="Times New Roman"/>
          <w:bCs/>
        </w:rPr>
        <w:t>от 19.10.2023 г. № 146</w:t>
      </w:r>
    </w:p>
    <w:p w:rsidR="0064691F" w:rsidRPr="0064691F" w:rsidRDefault="0064691F" w:rsidP="0064691F">
      <w:pPr>
        <w:pStyle w:val="Standard"/>
        <w:jc w:val="center"/>
        <w:rPr>
          <w:rFonts w:cs="Times New Roman"/>
          <w:b/>
          <w:bCs/>
        </w:rPr>
      </w:pPr>
    </w:p>
    <w:p w:rsidR="0064691F" w:rsidRPr="0064691F" w:rsidRDefault="0064691F" w:rsidP="0064691F">
      <w:pPr>
        <w:pStyle w:val="Standard"/>
        <w:jc w:val="center"/>
        <w:rPr>
          <w:rFonts w:cs="Times New Roman"/>
          <w:b/>
          <w:bCs/>
        </w:rPr>
      </w:pPr>
      <w:r w:rsidRPr="0064691F">
        <w:rPr>
          <w:rFonts w:cs="Times New Roman"/>
          <w:b/>
          <w:bCs/>
        </w:rPr>
        <w:t>Перечень многоквартирных домов,</w:t>
      </w:r>
    </w:p>
    <w:p w:rsidR="0064691F" w:rsidRPr="0064691F" w:rsidRDefault="0064691F" w:rsidP="0064691F">
      <w:pPr>
        <w:pStyle w:val="Standard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gramStart"/>
      <w:r w:rsidRPr="0064691F">
        <w:rPr>
          <w:rFonts w:cs="Times New Roman"/>
          <w:b/>
          <w:bCs/>
        </w:rPr>
        <w:t>расположенных</w:t>
      </w:r>
      <w:proofErr w:type="gramEnd"/>
      <w:r w:rsidRPr="0064691F">
        <w:rPr>
          <w:rFonts w:cs="Times New Roman"/>
          <w:b/>
          <w:bCs/>
        </w:rPr>
        <w:t xml:space="preserve"> на территории</w:t>
      </w:r>
      <w:r w:rsidRPr="0064691F">
        <w:rPr>
          <w:rFonts w:eastAsia="Times New Roman" w:cs="Times New Roman"/>
          <w:b/>
          <w:kern w:val="0"/>
          <w:lang w:eastAsia="ru-RU" w:bidi="ar-SA"/>
        </w:rPr>
        <w:t xml:space="preserve">  Булгаковского сельского  поселения Духовщинского района Смоленской области,</w:t>
      </w:r>
    </w:p>
    <w:p w:rsidR="0064691F" w:rsidRPr="0064691F" w:rsidRDefault="0064691F" w:rsidP="0064691F">
      <w:pPr>
        <w:pStyle w:val="Standard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4691F">
        <w:rPr>
          <w:rFonts w:eastAsia="Times New Roman" w:cs="Times New Roman"/>
          <w:b/>
          <w:kern w:val="0"/>
          <w:lang w:eastAsia="ru-RU" w:bidi="ar-SA"/>
        </w:rPr>
        <w:t xml:space="preserve">в </w:t>
      </w:r>
      <w:proofErr w:type="gramStart"/>
      <w:r w:rsidRPr="0064691F">
        <w:rPr>
          <w:rFonts w:eastAsia="Times New Roman" w:cs="Times New Roman"/>
          <w:b/>
          <w:kern w:val="0"/>
          <w:lang w:eastAsia="ru-RU" w:bidi="ar-SA"/>
        </w:rPr>
        <w:t>отношении</w:t>
      </w:r>
      <w:proofErr w:type="gramEnd"/>
      <w:r w:rsidRPr="0064691F">
        <w:rPr>
          <w:rFonts w:eastAsia="Times New Roman" w:cs="Times New Roman"/>
          <w:b/>
          <w:kern w:val="0"/>
          <w:lang w:eastAsia="ru-RU" w:bidi="ar-SA"/>
        </w:rPr>
        <w:t xml:space="preserve"> которых принято решение о проведении капитального ремонта</w:t>
      </w:r>
    </w:p>
    <w:p w:rsidR="0064691F" w:rsidRPr="0064691F" w:rsidRDefault="0064691F" w:rsidP="0064691F">
      <w:pPr>
        <w:pStyle w:val="Standard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3093"/>
        <w:gridCol w:w="1726"/>
        <w:gridCol w:w="1604"/>
        <w:gridCol w:w="2153"/>
      </w:tblGrid>
      <w:tr w:rsidR="0064691F" w:rsidRPr="0064691F" w:rsidTr="00472226">
        <w:tc>
          <w:tcPr>
            <w:tcW w:w="817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</w:t>
            </w:r>
          </w:p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Адрес</w:t>
            </w:r>
          </w:p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МКД</w:t>
            </w:r>
          </w:p>
        </w:tc>
        <w:tc>
          <w:tcPr>
            <w:tcW w:w="309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Вид работ по капитальному ремонту</w:t>
            </w:r>
          </w:p>
        </w:tc>
        <w:tc>
          <w:tcPr>
            <w:tcW w:w="1726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Стоимость работ по капитальному ремонту (рублей)</w:t>
            </w:r>
          </w:p>
        </w:tc>
        <w:tc>
          <w:tcPr>
            <w:tcW w:w="1604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Сроки проведения капитального ремонта</w:t>
            </w:r>
          </w:p>
        </w:tc>
        <w:tc>
          <w:tcPr>
            <w:tcW w:w="215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Источник финансирования капитального ремонта</w:t>
            </w:r>
          </w:p>
        </w:tc>
      </w:tr>
      <w:tr w:rsidR="0064691F" w:rsidRPr="0064691F" w:rsidTr="00472226">
        <w:tc>
          <w:tcPr>
            <w:tcW w:w="817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64691F" w:rsidRPr="0064691F" w:rsidTr="00472226">
        <w:tc>
          <w:tcPr>
            <w:tcW w:w="817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Смоленская область, Духовщинский район, д. </w:t>
            </w:r>
            <w:proofErr w:type="gramStart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Большое</w:t>
            </w:r>
            <w:proofErr w:type="gramEnd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 Береснево, ул. Лесная, д.1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Ремонт внутридомовых инженерных систем электро-, водоснабжения, водоотведения, другие виды услуг (работ)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800 443,70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2024 год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За счет средств собственников помещений</w:t>
            </w:r>
          </w:p>
        </w:tc>
      </w:tr>
      <w:tr w:rsidR="0064691F" w:rsidRPr="0064691F" w:rsidTr="00472226">
        <w:tc>
          <w:tcPr>
            <w:tcW w:w="817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Смоленская область, Духовщинский район, д. </w:t>
            </w:r>
            <w:proofErr w:type="gramStart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Большое</w:t>
            </w:r>
            <w:proofErr w:type="gramEnd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 Береснево, ул. Лесная, д.5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Ремонт крыши, </w:t>
            </w:r>
          </w:p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ремонт фасада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4 155 491,10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2024 год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За счет средств собственников помещений</w:t>
            </w:r>
          </w:p>
        </w:tc>
      </w:tr>
      <w:tr w:rsidR="0064691F" w:rsidRPr="0064691F" w:rsidTr="00472226">
        <w:tc>
          <w:tcPr>
            <w:tcW w:w="817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Смоленская область, Духовщинский район, д. </w:t>
            </w:r>
            <w:proofErr w:type="gramStart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Большое</w:t>
            </w:r>
            <w:proofErr w:type="gramEnd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 Береснево, ул. Приозерная, д.8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Ремонт внутридомовых инженерных систем электро-, водоснабжения, водоотведения, ремонт фасада, другие виды услуг (работ)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2 353 594,20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2024 год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За счет средств собственников помещений</w:t>
            </w:r>
          </w:p>
        </w:tc>
      </w:tr>
      <w:tr w:rsidR="0064691F" w:rsidRPr="0064691F" w:rsidTr="00472226">
        <w:tc>
          <w:tcPr>
            <w:tcW w:w="817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Смоленская область, Духовщинский район, д. </w:t>
            </w:r>
            <w:proofErr w:type="gramStart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Большое</w:t>
            </w:r>
            <w:proofErr w:type="gramEnd"/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 Береснево, ул. Приозерная, д.14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 xml:space="preserve">Ремонт внутридомовых инженерных систем электро-, водоснабжения, водоотведения, другие </w:t>
            </w: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виды услуг (работ)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1 127 826,80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2024 год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4691F" w:rsidRPr="0064691F" w:rsidRDefault="0064691F" w:rsidP="00472226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4691F">
              <w:rPr>
                <w:rFonts w:eastAsia="Times New Roman" w:cs="Times New Roman"/>
                <w:kern w:val="0"/>
                <w:lang w:eastAsia="ru-RU" w:bidi="ar-SA"/>
              </w:rPr>
              <w:t>За счет средств собственников помещений</w:t>
            </w:r>
          </w:p>
        </w:tc>
      </w:tr>
    </w:tbl>
    <w:p w:rsidR="00F5032B" w:rsidRPr="0064691F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 </w:t>
      </w:r>
    </w:p>
    <w:p w:rsidR="00AB7BE1" w:rsidRPr="00341AB8" w:rsidRDefault="00AB7BE1" w:rsidP="00341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Зимец,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9B52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50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листах, формата А 4. Распространяется бесплатно.</w:t>
      </w:r>
    </w:p>
    <w:sectPr w:rsidR="00287A9C" w:rsidSect="00C46586">
      <w:footerReference w:type="default" r:id="rId9"/>
      <w:pgSz w:w="16838" w:h="11906" w:orient="landscape"/>
      <w:pgMar w:top="851" w:right="568" w:bottom="426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AD" w:rsidRDefault="003442AD" w:rsidP="0004526B">
      <w:pPr>
        <w:spacing w:after="0" w:line="240" w:lineRule="auto"/>
      </w:pPr>
      <w:r>
        <w:separator/>
      </w:r>
    </w:p>
  </w:endnote>
  <w:endnote w:type="continuationSeparator" w:id="0">
    <w:p w:rsidR="003442AD" w:rsidRDefault="003442AD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4" w:rsidRDefault="002E6644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9B52CC" w:rsidRPr="009B52CC">
      <w:rPr>
        <w:rFonts w:asciiTheme="majorHAnsi" w:hAnsiTheme="majorHAnsi"/>
        <w:noProof/>
        <w:sz w:val="28"/>
        <w:szCs w:val="28"/>
      </w:rPr>
      <w:t>3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E6644" w:rsidRDefault="002E66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AD" w:rsidRDefault="003442AD" w:rsidP="0004526B">
      <w:pPr>
        <w:spacing w:after="0" w:line="240" w:lineRule="auto"/>
      </w:pPr>
      <w:r>
        <w:separator/>
      </w:r>
    </w:p>
  </w:footnote>
  <w:footnote w:type="continuationSeparator" w:id="0">
    <w:p w:rsidR="003442AD" w:rsidRDefault="003442AD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80"/>
    <w:multiLevelType w:val="hybridMultilevel"/>
    <w:tmpl w:val="73D05FCE"/>
    <w:lvl w:ilvl="0" w:tplc="D0E8E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1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4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C03DD"/>
    <w:multiLevelType w:val="hybridMultilevel"/>
    <w:tmpl w:val="F2229E5E"/>
    <w:lvl w:ilvl="0" w:tplc="D070D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962DC"/>
    <w:multiLevelType w:val="hybridMultilevel"/>
    <w:tmpl w:val="4E9E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B5088"/>
    <w:multiLevelType w:val="hybridMultilevel"/>
    <w:tmpl w:val="5868073E"/>
    <w:lvl w:ilvl="0" w:tplc="3C5CF3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1F3DC4"/>
    <w:multiLevelType w:val="hybridMultilevel"/>
    <w:tmpl w:val="B7FA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3"/>
  </w:num>
  <w:num w:numId="6">
    <w:abstractNumId w:val="10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32"/>
  </w:num>
  <w:num w:numId="12">
    <w:abstractNumId w:val="31"/>
  </w:num>
  <w:num w:numId="13">
    <w:abstractNumId w:val="9"/>
  </w:num>
  <w:num w:numId="14">
    <w:abstractNumId w:val="11"/>
  </w:num>
  <w:num w:numId="15">
    <w:abstractNumId w:val="3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  <w:num w:numId="34">
    <w:abstractNumId w:val="2"/>
  </w:num>
  <w:num w:numId="35">
    <w:abstractNumId w:val="3"/>
  </w:num>
  <w:num w:numId="36">
    <w:abstractNumId w:val="34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442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0F14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D25"/>
    <w:rsid w:val="00171FA8"/>
    <w:rsid w:val="001733D2"/>
    <w:rsid w:val="001866A0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276"/>
    <w:rsid w:val="001E161A"/>
    <w:rsid w:val="001E223D"/>
    <w:rsid w:val="001E2FC9"/>
    <w:rsid w:val="001E4A80"/>
    <w:rsid w:val="001E4FAC"/>
    <w:rsid w:val="001E6F11"/>
    <w:rsid w:val="001F1304"/>
    <w:rsid w:val="001F4B05"/>
    <w:rsid w:val="001F74F1"/>
    <w:rsid w:val="0021068C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66B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E6644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1AB8"/>
    <w:rsid w:val="00343AA8"/>
    <w:rsid w:val="003442AD"/>
    <w:rsid w:val="003531DC"/>
    <w:rsid w:val="003621A7"/>
    <w:rsid w:val="0036316A"/>
    <w:rsid w:val="003760B3"/>
    <w:rsid w:val="00382F5E"/>
    <w:rsid w:val="0038450A"/>
    <w:rsid w:val="00386E99"/>
    <w:rsid w:val="00392543"/>
    <w:rsid w:val="00396ABD"/>
    <w:rsid w:val="003A501C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1BA5"/>
    <w:rsid w:val="00454CC0"/>
    <w:rsid w:val="0046301C"/>
    <w:rsid w:val="0046336B"/>
    <w:rsid w:val="0046479E"/>
    <w:rsid w:val="00464E69"/>
    <w:rsid w:val="00473C31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E6736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150D"/>
    <w:rsid w:val="0054783F"/>
    <w:rsid w:val="00552C4D"/>
    <w:rsid w:val="005539F3"/>
    <w:rsid w:val="00554AE2"/>
    <w:rsid w:val="00556869"/>
    <w:rsid w:val="0057021A"/>
    <w:rsid w:val="005713FF"/>
    <w:rsid w:val="005751A4"/>
    <w:rsid w:val="00577EB4"/>
    <w:rsid w:val="00584C5C"/>
    <w:rsid w:val="00584F75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D2070"/>
    <w:rsid w:val="005E661A"/>
    <w:rsid w:val="005E7D1E"/>
    <w:rsid w:val="005F2AE5"/>
    <w:rsid w:val="0061292F"/>
    <w:rsid w:val="006234BE"/>
    <w:rsid w:val="00626678"/>
    <w:rsid w:val="00637438"/>
    <w:rsid w:val="00641CE4"/>
    <w:rsid w:val="00643C9F"/>
    <w:rsid w:val="00644773"/>
    <w:rsid w:val="00644E12"/>
    <w:rsid w:val="0064691F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3884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1A2E"/>
    <w:rsid w:val="008C5B96"/>
    <w:rsid w:val="008C6A9E"/>
    <w:rsid w:val="008D189D"/>
    <w:rsid w:val="008D6E1A"/>
    <w:rsid w:val="008E257A"/>
    <w:rsid w:val="008E3C50"/>
    <w:rsid w:val="008E5638"/>
    <w:rsid w:val="008E65B7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0056"/>
    <w:rsid w:val="00993F65"/>
    <w:rsid w:val="009A1BE5"/>
    <w:rsid w:val="009A5237"/>
    <w:rsid w:val="009B52CC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B7BE1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3362C"/>
    <w:rsid w:val="00B4160C"/>
    <w:rsid w:val="00B474BD"/>
    <w:rsid w:val="00B47CC7"/>
    <w:rsid w:val="00B51159"/>
    <w:rsid w:val="00B532AA"/>
    <w:rsid w:val="00B619EF"/>
    <w:rsid w:val="00B70936"/>
    <w:rsid w:val="00B721C9"/>
    <w:rsid w:val="00B73B49"/>
    <w:rsid w:val="00B7415F"/>
    <w:rsid w:val="00B86236"/>
    <w:rsid w:val="00B8742E"/>
    <w:rsid w:val="00B944D7"/>
    <w:rsid w:val="00B9518B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E6084"/>
    <w:rsid w:val="00BF2E77"/>
    <w:rsid w:val="00BF564A"/>
    <w:rsid w:val="00C014A9"/>
    <w:rsid w:val="00C075CA"/>
    <w:rsid w:val="00C2125F"/>
    <w:rsid w:val="00C22B67"/>
    <w:rsid w:val="00C22F31"/>
    <w:rsid w:val="00C33D07"/>
    <w:rsid w:val="00C463B6"/>
    <w:rsid w:val="00C46586"/>
    <w:rsid w:val="00C56284"/>
    <w:rsid w:val="00C63280"/>
    <w:rsid w:val="00C63C8D"/>
    <w:rsid w:val="00C6509A"/>
    <w:rsid w:val="00C716DC"/>
    <w:rsid w:val="00C72914"/>
    <w:rsid w:val="00C76DD1"/>
    <w:rsid w:val="00C90D4A"/>
    <w:rsid w:val="00C9548E"/>
    <w:rsid w:val="00CA2BD7"/>
    <w:rsid w:val="00CA492E"/>
    <w:rsid w:val="00CA591C"/>
    <w:rsid w:val="00CA5F63"/>
    <w:rsid w:val="00CB019E"/>
    <w:rsid w:val="00CB4ECD"/>
    <w:rsid w:val="00CC32A9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3C6A"/>
    <w:rsid w:val="00D1433B"/>
    <w:rsid w:val="00D14F6C"/>
    <w:rsid w:val="00D24EF4"/>
    <w:rsid w:val="00D34BF6"/>
    <w:rsid w:val="00D37D8C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238"/>
    <w:rsid w:val="00E059D7"/>
    <w:rsid w:val="00E10F04"/>
    <w:rsid w:val="00E36F88"/>
    <w:rsid w:val="00E40F9E"/>
    <w:rsid w:val="00E435E7"/>
    <w:rsid w:val="00E43B31"/>
    <w:rsid w:val="00E451A5"/>
    <w:rsid w:val="00E46113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1119"/>
    <w:rsid w:val="00F12478"/>
    <w:rsid w:val="00F178E3"/>
    <w:rsid w:val="00F30477"/>
    <w:rsid w:val="00F30688"/>
    <w:rsid w:val="00F341C9"/>
    <w:rsid w:val="00F412CA"/>
    <w:rsid w:val="00F46050"/>
    <w:rsid w:val="00F5032B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502"/>
    <w:rsid w:val="00FA5CCA"/>
    <w:rsid w:val="00FA7DBA"/>
    <w:rsid w:val="00FB1BB8"/>
    <w:rsid w:val="00FB7EF6"/>
    <w:rsid w:val="00FC67E6"/>
    <w:rsid w:val="00FD63B1"/>
    <w:rsid w:val="00FD6AC5"/>
    <w:rsid w:val="00FE16F4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,Знак Знак Знак Знак Знак Знак,Знак Знак,Знак Знак Знак Знак Знак Знак Знак,Знак Знак Знак Знак Знак Знак Знак Знак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26B"/>
    <w:rPr>
      <w:sz w:val="22"/>
      <w:szCs w:val="22"/>
    </w:rPr>
  </w:style>
  <w:style w:type="paragraph" w:customStyle="1" w:styleId="ConsPlusNormal">
    <w:name w:val="ConsPlusNormal"/>
    <w:link w:val="ConsPlusNormal0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b5d1ee127382cbf4ed3a671f1853e9c1s4">
    <w:name w:val="b5d1ee127382cbf4ed3a671f1853e9c1s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1E1276"/>
  </w:style>
  <w:style w:type="character" w:customStyle="1" w:styleId="93622efd2aa7ee33dd374da1bf92a489s6">
    <w:name w:val="93622efd2aa7ee33dd374da1bf92a489s6"/>
    <w:basedOn w:val="a0"/>
    <w:rsid w:val="001E1276"/>
  </w:style>
  <w:style w:type="character" w:customStyle="1" w:styleId="35b8bace129b214e46d135ad8a274009s10">
    <w:name w:val="35b8bace129b214e46d135ad8a274009s10"/>
    <w:basedOn w:val="a0"/>
    <w:rsid w:val="001E1276"/>
  </w:style>
  <w:style w:type="character" w:customStyle="1" w:styleId="ConsPlusNormal0">
    <w:name w:val="ConsPlusNormal Знак"/>
    <w:link w:val="ConsPlusNormal"/>
    <w:locked/>
    <w:rsid w:val="001E1276"/>
    <w:rPr>
      <w:rFonts w:ascii="Arial" w:hAnsi="Arial" w:cs="Arial"/>
    </w:rPr>
  </w:style>
  <w:style w:type="paragraph" w:customStyle="1" w:styleId="consplustitle0">
    <w:name w:val="consplustitle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rsid w:val="001E12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Верхний колонтитул слева"/>
    <w:basedOn w:val="a"/>
    <w:rsid w:val="001E12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a"/>
    <w:rsid w:val="001E1276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4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341AB8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rsid w:val="0064691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,Знак Знак Знак Знак Знак Знак,Знак Знак,Знак Знак Знак Знак Знак Знак Знак,Знак Знак Знак Знак Знак Знак Знак Знак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26B"/>
    <w:rPr>
      <w:sz w:val="22"/>
      <w:szCs w:val="22"/>
    </w:rPr>
  </w:style>
  <w:style w:type="paragraph" w:customStyle="1" w:styleId="ConsPlusNormal">
    <w:name w:val="ConsPlusNormal"/>
    <w:link w:val="ConsPlusNormal0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b5d1ee127382cbf4ed3a671f1853e9c1s4">
    <w:name w:val="b5d1ee127382cbf4ed3a671f1853e9c1s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1E1276"/>
  </w:style>
  <w:style w:type="character" w:customStyle="1" w:styleId="93622efd2aa7ee33dd374da1bf92a489s6">
    <w:name w:val="93622efd2aa7ee33dd374da1bf92a489s6"/>
    <w:basedOn w:val="a0"/>
    <w:rsid w:val="001E1276"/>
  </w:style>
  <w:style w:type="character" w:customStyle="1" w:styleId="35b8bace129b214e46d135ad8a274009s10">
    <w:name w:val="35b8bace129b214e46d135ad8a274009s10"/>
    <w:basedOn w:val="a0"/>
    <w:rsid w:val="001E1276"/>
  </w:style>
  <w:style w:type="character" w:customStyle="1" w:styleId="ConsPlusNormal0">
    <w:name w:val="ConsPlusNormal Знак"/>
    <w:link w:val="ConsPlusNormal"/>
    <w:locked/>
    <w:rsid w:val="001E1276"/>
    <w:rPr>
      <w:rFonts w:ascii="Arial" w:hAnsi="Arial" w:cs="Arial"/>
    </w:rPr>
  </w:style>
  <w:style w:type="paragraph" w:customStyle="1" w:styleId="consplustitle0">
    <w:name w:val="consplustitle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rsid w:val="001E12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Верхний колонтитул слева"/>
    <w:basedOn w:val="a"/>
    <w:rsid w:val="001E12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a"/>
    <w:rsid w:val="001E1276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4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341AB8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rsid w:val="0064691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E1C8-05A3-4F9F-8537-87218770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5</cp:revision>
  <cp:lastPrinted>2023-06-29T12:41:00Z</cp:lastPrinted>
  <dcterms:created xsi:type="dcterms:W3CDTF">2023-10-19T09:56:00Z</dcterms:created>
  <dcterms:modified xsi:type="dcterms:W3CDTF">2023-10-19T11:04:00Z</dcterms:modified>
</cp:coreProperties>
</file>