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FE" w:rsidRPr="00EC49BA" w:rsidRDefault="005C04FE" w:rsidP="00EC49BA">
      <w:pPr>
        <w:pStyle w:val="Title"/>
        <w:jc w:val="right"/>
        <w:rPr>
          <w:noProof/>
        </w:rPr>
      </w:pPr>
      <w:bookmarkStart w:id="0" w:name="_Toc168126089"/>
      <w:bookmarkStart w:id="1" w:name="_Toc189390411"/>
      <w:r w:rsidRPr="00EC49BA">
        <w:rPr>
          <w:noProof/>
        </w:rPr>
        <w:t xml:space="preserve">Утвержден  </w:t>
      </w:r>
    </w:p>
    <w:p w:rsidR="005C04FE" w:rsidRPr="00EC49BA" w:rsidRDefault="005C04FE" w:rsidP="00EC49BA">
      <w:pPr>
        <w:pStyle w:val="Title"/>
        <w:jc w:val="right"/>
        <w:rPr>
          <w:noProof/>
        </w:rPr>
      </w:pPr>
      <w:r w:rsidRPr="00EC49BA">
        <w:rPr>
          <w:noProof/>
        </w:rPr>
        <w:t xml:space="preserve">решением  Совета  депутатов  </w:t>
      </w:r>
    </w:p>
    <w:p w:rsidR="005C04FE" w:rsidRPr="00B271AC" w:rsidRDefault="005C04FE" w:rsidP="00EC49BA">
      <w:pPr>
        <w:pStyle w:val="Title"/>
        <w:jc w:val="right"/>
        <w:rPr>
          <w:noProof/>
          <w:highlight w:val="yellow"/>
        </w:rPr>
      </w:pPr>
      <w:r w:rsidRPr="00EC49BA">
        <w:rPr>
          <w:noProof/>
        </w:rPr>
        <w:t xml:space="preserve">Булгаковского  сельского  поселения  </w:t>
      </w:r>
    </w:p>
    <w:p w:rsidR="005C04FE" w:rsidRPr="00AF0B1D" w:rsidRDefault="005C04FE" w:rsidP="00EC49BA">
      <w:pPr>
        <w:jc w:val="right"/>
        <w:rPr>
          <w:b/>
          <w:szCs w:val="28"/>
        </w:rPr>
      </w:pPr>
      <w:r w:rsidRPr="00AF0B1D">
        <w:rPr>
          <w:b/>
          <w:szCs w:val="28"/>
        </w:rPr>
        <w:t>от  19.12.2013 г.  №  36</w:t>
      </w:r>
    </w:p>
    <w:p w:rsidR="005C04FE" w:rsidRPr="00AF0B1D" w:rsidRDefault="005C04FE" w:rsidP="009C1A3D">
      <w:pPr>
        <w:pStyle w:val="Title"/>
        <w:rPr>
          <w:noProof/>
          <w:highlight w:val="yellow"/>
        </w:rPr>
      </w:pPr>
    </w:p>
    <w:p w:rsidR="005C04FE" w:rsidRPr="00B271AC" w:rsidRDefault="005C04FE" w:rsidP="009C1A3D">
      <w:pPr>
        <w:pStyle w:val="Title"/>
        <w:rPr>
          <w:noProof/>
          <w:highlight w:val="yellow"/>
        </w:rPr>
      </w:pPr>
    </w:p>
    <w:p w:rsidR="005C04FE" w:rsidRPr="00B271AC" w:rsidRDefault="005C04FE" w:rsidP="009C1A3D">
      <w:pPr>
        <w:pStyle w:val="Title"/>
        <w:rPr>
          <w:noProof/>
          <w:highlight w:val="yellow"/>
        </w:rPr>
      </w:pPr>
    </w:p>
    <w:p w:rsidR="005C04FE" w:rsidRPr="00EE6015" w:rsidRDefault="005C04FE" w:rsidP="009C1A3D">
      <w:pPr>
        <w:jc w:val="center"/>
        <w:rPr>
          <w:b/>
        </w:rPr>
      </w:pPr>
      <w:r w:rsidRPr="00EE6015">
        <w:rPr>
          <w:b/>
        </w:rPr>
        <w:t xml:space="preserve">ГЕНЕРАЛЬНЫЙ ПЛАН </w:t>
      </w:r>
      <w:r>
        <w:rPr>
          <w:b/>
        </w:rPr>
        <w:t>БУЛГАКОВСК</w:t>
      </w:r>
      <w:r w:rsidRPr="00EE6015">
        <w:rPr>
          <w:b/>
        </w:rPr>
        <w:t>ОГО СЕЛЬСКОГО ПОСЕЛЕНИЯ</w:t>
      </w:r>
    </w:p>
    <w:p w:rsidR="005C04FE" w:rsidRPr="00EE6015" w:rsidRDefault="005C04FE" w:rsidP="009C1A3D">
      <w:pPr>
        <w:jc w:val="center"/>
        <w:rPr>
          <w:b/>
        </w:rPr>
      </w:pPr>
      <w:r>
        <w:rPr>
          <w:b/>
        </w:rPr>
        <w:t>ДУХОВЩИН</w:t>
      </w:r>
      <w:r w:rsidRPr="00EE6015">
        <w:rPr>
          <w:b/>
        </w:rPr>
        <w:t>СКОГО МУНИЦИПАЛЬНОГО РАЙОНА СМОЛЕНСКОЙ  ОБЛАСТИ</w:t>
      </w:r>
    </w:p>
    <w:p w:rsidR="005C04FE" w:rsidRPr="00EE6015" w:rsidRDefault="005C04FE" w:rsidP="009C1A3D">
      <w:pPr>
        <w:jc w:val="center"/>
      </w:pPr>
    </w:p>
    <w:p w:rsidR="005C04FE" w:rsidRPr="00EE6015" w:rsidRDefault="005C04FE" w:rsidP="009C1A3D">
      <w:pPr>
        <w:jc w:val="center"/>
      </w:pPr>
    </w:p>
    <w:p w:rsidR="005C04FE" w:rsidRPr="00D25AD2" w:rsidRDefault="005C04FE" w:rsidP="00D25AD2">
      <w:pPr>
        <w:jc w:val="center"/>
        <w:rPr>
          <w:b/>
        </w:rPr>
      </w:pPr>
      <w:r w:rsidRPr="00D25AD2">
        <w:rPr>
          <w:b/>
        </w:rPr>
        <w:t>ТОМ II</w:t>
      </w:r>
    </w:p>
    <w:p w:rsidR="005C04FE" w:rsidRPr="00D25AD2" w:rsidRDefault="005C04FE" w:rsidP="009C1A3D">
      <w:pPr>
        <w:jc w:val="center"/>
        <w:rPr>
          <w:b/>
        </w:rPr>
      </w:pPr>
      <w:r w:rsidRPr="00D25AD2">
        <w:rPr>
          <w:b/>
        </w:rPr>
        <w:t xml:space="preserve">Генеральный план </w:t>
      </w:r>
      <w:r>
        <w:rPr>
          <w:b/>
        </w:rPr>
        <w:t>Булгаков</w:t>
      </w:r>
      <w:r w:rsidRPr="00D25AD2">
        <w:rPr>
          <w:b/>
        </w:rPr>
        <w:t>ского сельского поселения.</w:t>
      </w:r>
    </w:p>
    <w:p w:rsidR="005C04FE" w:rsidRPr="00D25AD2" w:rsidRDefault="005C04FE" w:rsidP="009C1A3D">
      <w:pPr>
        <w:jc w:val="center"/>
      </w:pPr>
    </w:p>
    <w:p w:rsidR="005C04FE" w:rsidRPr="00D25AD2" w:rsidRDefault="005C04FE" w:rsidP="009C1A3D">
      <w:pPr>
        <w:jc w:val="center"/>
      </w:pPr>
    </w:p>
    <w:p w:rsidR="005C04FE" w:rsidRPr="00D25AD2" w:rsidRDefault="005C04FE" w:rsidP="00D25AD2">
      <w:pPr>
        <w:jc w:val="center"/>
        <w:rPr>
          <w:b/>
        </w:rPr>
      </w:pPr>
      <w:r w:rsidRPr="00D25AD2">
        <w:rPr>
          <w:b/>
        </w:rPr>
        <w:t xml:space="preserve">Часть </w:t>
      </w:r>
      <w:r w:rsidRPr="00D25AD2">
        <w:rPr>
          <w:b/>
          <w:lang w:val="en-US"/>
        </w:rPr>
        <w:t>I</w:t>
      </w:r>
    </w:p>
    <w:p w:rsidR="005C04FE" w:rsidRPr="00D25AD2" w:rsidRDefault="005C04FE" w:rsidP="00D25AD2">
      <w:pPr>
        <w:jc w:val="center"/>
        <w:rPr>
          <w:b/>
        </w:rPr>
      </w:pPr>
      <w:r w:rsidRPr="00D25AD2">
        <w:rPr>
          <w:b/>
        </w:rPr>
        <w:t>Положение о территориальном планировании.</w:t>
      </w:r>
    </w:p>
    <w:p w:rsidR="005C04FE" w:rsidRPr="00EE6015" w:rsidRDefault="005C04FE" w:rsidP="009C1A3D"/>
    <w:p w:rsidR="005C04FE" w:rsidRDefault="005C04FE" w:rsidP="009C1A3D">
      <w:pPr>
        <w:pStyle w:val="Title"/>
        <w:rPr>
          <w:noProof/>
        </w:rPr>
      </w:pPr>
    </w:p>
    <w:p w:rsidR="005C04FE" w:rsidRDefault="005C04FE" w:rsidP="009C1A3D">
      <w:pPr>
        <w:pStyle w:val="Title"/>
        <w:rPr>
          <w:noProof/>
        </w:rPr>
      </w:pPr>
    </w:p>
    <w:p w:rsidR="005C04FE" w:rsidRPr="00EE6015" w:rsidRDefault="005C04FE" w:rsidP="009C1A3D">
      <w:pPr>
        <w:pStyle w:val="Title"/>
        <w:rPr>
          <w:noProof/>
        </w:rPr>
      </w:pPr>
    </w:p>
    <w:p w:rsidR="005C04FE" w:rsidRPr="00EE6015" w:rsidRDefault="005C04FE" w:rsidP="009C1A3D">
      <w:pPr>
        <w:pStyle w:val="Title"/>
        <w:rPr>
          <w:noProof/>
        </w:rPr>
      </w:pPr>
    </w:p>
    <w:p w:rsidR="005C04FE" w:rsidRPr="00EE6015" w:rsidRDefault="005C04FE" w:rsidP="009C1A3D">
      <w:pPr>
        <w:pStyle w:val="Title"/>
        <w:rPr>
          <w:noProof/>
        </w:rPr>
      </w:pPr>
    </w:p>
    <w:p w:rsidR="005C04FE" w:rsidRPr="001C436E" w:rsidRDefault="005C04FE" w:rsidP="001C436E">
      <w:pPr>
        <w:pStyle w:val="Title"/>
      </w:pPr>
      <w:r w:rsidRPr="00B271AC">
        <w:rPr>
          <w:color w:val="0000FF"/>
          <w:highlight w:val="yellow"/>
        </w:rPr>
        <w:br w:type="page"/>
      </w:r>
      <w:r w:rsidRPr="001C436E">
        <w:t>Состав проекта генерального плана Булгаковского сельского поселения</w:t>
      </w:r>
    </w:p>
    <w:tbl>
      <w:tblPr>
        <w:tblW w:w="0" w:type="auto"/>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9"/>
        <w:gridCol w:w="2082"/>
      </w:tblGrid>
      <w:tr w:rsidR="005C04FE" w:rsidRPr="001C436E" w:rsidTr="001C436E">
        <w:trPr>
          <w:jc w:val="center"/>
        </w:trPr>
        <w:tc>
          <w:tcPr>
            <w:tcW w:w="9551" w:type="dxa"/>
            <w:gridSpan w:val="2"/>
          </w:tcPr>
          <w:p w:rsidR="005C04FE" w:rsidRPr="001C436E" w:rsidRDefault="005C04FE" w:rsidP="001C436E">
            <w:pPr>
              <w:spacing w:after="120"/>
              <w:jc w:val="left"/>
              <w:rPr>
                <w:b/>
                <w:sz w:val="24"/>
              </w:rPr>
            </w:pPr>
            <w:r w:rsidRPr="001C436E">
              <w:rPr>
                <w:b/>
                <w:sz w:val="24"/>
              </w:rPr>
              <w:t>Обосновывающие материалы:</w:t>
            </w:r>
          </w:p>
        </w:tc>
      </w:tr>
      <w:tr w:rsidR="005C04FE" w:rsidRPr="001C436E" w:rsidTr="001C436E">
        <w:trPr>
          <w:trHeight w:val="1121"/>
          <w:jc w:val="center"/>
        </w:trPr>
        <w:tc>
          <w:tcPr>
            <w:tcW w:w="7469" w:type="dxa"/>
          </w:tcPr>
          <w:p w:rsidR="005C04FE" w:rsidRPr="001C436E" w:rsidRDefault="005C04FE" w:rsidP="001C436E">
            <w:pPr>
              <w:jc w:val="left"/>
              <w:rPr>
                <w:sz w:val="24"/>
              </w:rPr>
            </w:pPr>
            <w:r w:rsidRPr="001C436E">
              <w:rPr>
                <w:sz w:val="24"/>
              </w:rPr>
              <w:t xml:space="preserve">Том </w:t>
            </w:r>
            <w:r w:rsidRPr="001C436E">
              <w:rPr>
                <w:sz w:val="24"/>
                <w:lang w:val="en-US"/>
              </w:rPr>
              <w:t>I</w:t>
            </w:r>
            <w:r w:rsidRPr="001C436E">
              <w:rPr>
                <w:sz w:val="24"/>
              </w:rPr>
              <w:t>. Обосновывающие материалы проекта генерального плана Булгаковского сельского поселения.</w:t>
            </w:r>
          </w:p>
          <w:p w:rsidR="005C04FE" w:rsidRPr="001C436E" w:rsidRDefault="005C04FE" w:rsidP="001C436E">
            <w:pPr>
              <w:jc w:val="left"/>
              <w:rPr>
                <w:sz w:val="24"/>
              </w:rPr>
            </w:pPr>
            <w:r w:rsidRPr="001C436E">
              <w:rPr>
                <w:sz w:val="24"/>
              </w:rPr>
              <w:t>Часть 1. Описание обоснований проекта генерального плана.</w:t>
            </w:r>
          </w:p>
          <w:p w:rsidR="005C04FE" w:rsidRPr="001C436E" w:rsidRDefault="005C04FE" w:rsidP="001C436E">
            <w:pPr>
              <w:jc w:val="left"/>
              <w:rPr>
                <w:sz w:val="24"/>
              </w:rPr>
            </w:pPr>
            <w:r w:rsidRPr="001C436E">
              <w:rPr>
                <w:sz w:val="24"/>
              </w:rPr>
              <w:t>Часть 2. Карты (схемы) по обоснованию проекта генерального плана.</w:t>
            </w:r>
          </w:p>
        </w:tc>
        <w:tc>
          <w:tcPr>
            <w:tcW w:w="2082" w:type="dxa"/>
          </w:tcPr>
          <w:p w:rsidR="005C04FE" w:rsidRPr="001C436E" w:rsidRDefault="005C04FE" w:rsidP="001C436E">
            <w:pPr>
              <w:spacing w:after="120"/>
              <w:jc w:val="left"/>
              <w:rPr>
                <w:sz w:val="24"/>
              </w:rPr>
            </w:pPr>
          </w:p>
          <w:p w:rsidR="005C04FE" w:rsidRPr="001C436E" w:rsidRDefault="005C04FE" w:rsidP="001C436E">
            <w:pPr>
              <w:jc w:val="left"/>
              <w:rPr>
                <w:sz w:val="24"/>
              </w:rPr>
            </w:pPr>
            <w:r w:rsidRPr="001C436E">
              <w:rPr>
                <w:sz w:val="24"/>
              </w:rPr>
              <w:t>Инв.№ 1/1 (Н\С)</w:t>
            </w:r>
          </w:p>
          <w:p w:rsidR="005C04FE" w:rsidRPr="001C436E" w:rsidRDefault="005C04FE" w:rsidP="001C436E">
            <w:pPr>
              <w:spacing w:after="120"/>
              <w:jc w:val="left"/>
              <w:rPr>
                <w:sz w:val="24"/>
              </w:rPr>
            </w:pPr>
          </w:p>
        </w:tc>
      </w:tr>
      <w:tr w:rsidR="005C04FE" w:rsidRPr="001C436E" w:rsidTr="001C436E">
        <w:trPr>
          <w:trHeight w:val="390"/>
          <w:jc w:val="center"/>
        </w:trPr>
        <w:tc>
          <w:tcPr>
            <w:tcW w:w="9551" w:type="dxa"/>
            <w:gridSpan w:val="2"/>
          </w:tcPr>
          <w:p w:rsidR="005C04FE" w:rsidRPr="001C436E" w:rsidRDefault="005C04FE" w:rsidP="001C436E">
            <w:pPr>
              <w:jc w:val="left"/>
              <w:rPr>
                <w:b/>
                <w:sz w:val="24"/>
              </w:rPr>
            </w:pPr>
            <w:r w:rsidRPr="001C436E">
              <w:rPr>
                <w:b/>
                <w:sz w:val="24"/>
              </w:rPr>
              <w:t>Утверждаемые материалы:</w:t>
            </w:r>
          </w:p>
        </w:tc>
      </w:tr>
      <w:tr w:rsidR="005C04FE" w:rsidRPr="001C436E" w:rsidTr="001C436E">
        <w:trPr>
          <w:trHeight w:val="390"/>
          <w:jc w:val="center"/>
        </w:trPr>
        <w:tc>
          <w:tcPr>
            <w:tcW w:w="7469" w:type="dxa"/>
          </w:tcPr>
          <w:p w:rsidR="005C04FE" w:rsidRPr="001C436E" w:rsidRDefault="005C04FE" w:rsidP="001C436E">
            <w:pPr>
              <w:jc w:val="left"/>
              <w:rPr>
                <w:sz w:val="24"/>
              </w:rPr>
            </w:pPr>
            <w:r w:rsidRPr="001C436E">
              <w:rPr>
                <w:sz w:val="24"/>
                <w:lang w:eastAsia="ar-SA"/>
              </w:rPr>
              <w:t xml:space="preserve">Том </w:t>
            </w:r>
            <w:r w:rsidRPr="001C436E">
              <w:rPr>
                <w:sz w:val="24"/>
                <w:lang w:val="en-US" w:eastAsia="ar-SA"/>
              </w:rPr>
              <w:t>I</w:t>
            </w:r>
            <w:r w:rsidRPr="001C436E">
              <w:rPr>
                <w:sz w:val="24"/>
                <w:lang w:eastAsia="ar-SA"/>
              </w:rPr>
              <w:t xml:space="preserve">I. </w:t>
            </w:r>
            <w:r w:rsidRPr="001C436E">
              <w:rPr>
                <w:sz w:val="24"/>
              </w:rPr>
              <w:t>Генеральный план Булгаковского сельского поселения.</w:t>
            </w:r>
          </w:p>
          <w:p w:rsidR="005C04FE" w:rsidRPr="001C436E" w:rsidRDefault="005C04FE" w:rsidP="001C436E">
            <w:pPr>
              <w:jc w:val="left"/>
              <w:rPr>
                <w:sz w:val="24"/>
              </w:rPr>
            </w:pPr>
            <w:r w:rsidRPr="001C436E">
              <w:rPr>
                <w:sz w:val="24"/>
              </w:rPr>
              <w:t>Часть 1. Положение о территориальном планировании.</w:t>
            </w:r>
          </w:p>
          <w:p w:rsidR="005C04FE" w:rsidRPr="001C436E" w:rsidRDefault="005C04FE" w:rsidP="001C436E">
            <w:pPr>
              <w:jc w:val="left"/>
              <w:rPr>
                <w:sz w:val="24"/>
              </w:rPr>
            </w:pPr>
            <w:r w:rsidRPr="001C436E">
              <w:rPr>
                <w:sz w:val="24"/>
              </w:rPr>
              <w:t>Часть 2. Карты (схемы) территориального планирования.</w:t>
            </w:r>
          </w:p>
        </w:tc>
        <w:tc>
          <w:tcPr>
            <w:tcW w:w="2082" w:type="dxa"/>
          </w:tcPr>
          <w:p w:rsidR="005C04FE" w:rsidRPr="001C436E" w:rsidRDefault="005C04FE" w:rsidP="001C436E">
            <w:pPr>
              <w:jc w:val="left"/>
              <w:rPr>
                <w:sz w:val="24"/>
              </w:rPr>
            </w:pPr>
            <w:r w:rsidRPr="001C436E">
              <w:rPr>
                <w:sz w:val="24"/>
              </w:rPr>
              <w:t>Инв.№ 1/2 (Н\С)</w:t>
            </w:r>
          </w:p>
        </w:tc>
      </w:tr>
    </w:tbl>
    <w:p w:rsidR="005C04FE" w:rsidRPr="001C436E" w:rsidRDefault="005C04FE" w:rsidP="001C436E">
      <w:pPr>
        <w:jc w:val="center"/>
        <w:rPr>
          <w:b/>
          <w:bCs/>
          <w:highlight w:val="yellow"/>
        </w:rPr>
      </w:pPr>
    </w:p>
    <w:p w:rsidR="005C04FE" w:rsidRPr="001C436E" w:rsidRDefault="005C04FE" w:rsidP="001C436E">
      <w:pPr>
        <w:jc w:val="center"/>
        <w:rPr>
          <w:b/>
          <w:bCs/>
        </w:rPr>
      </w:pPr>
      <w:r w:rsidRPr="001C436E">
        <w:rPr>
          <w:b/>
          <w:bCs/>
        </w:rPr>
        <w:t>Перечень графических материалов, разработанных в составе генерального плана Булгаковского сельского поселения</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477"/>
        <w:gridCol w:w="873"/>
        <w:gridCol w:w="1802"/>
      </w:tblGrid>
      <w:tr w:rsidR="005C04FE" w:rsidRPr="00A92130" w:rsidTr="00B5211D">
        <w:tc>
          <w:tcPr>
            <w:tcW w:w="292" w:type="pct"/>
            <w:vAlign w:val="center"/>
          </w:tcPr>
          <w:p w:rsidR="005C04FE" w:rsidRPr="00572C76" w:rsidRDefault="005C04FE" w:rsidP="00B5211D">
            <w:pPr>
              <w:pStyle w:val="Normal100"/>
              <w:rPr>
                <w:sz w:val="24"/>
                <w:szCs w:val="28"/>
              </w:rPr>
            </w:pPr>
            <w:r w:rsidRPr="00572C76">
              <w:rPr>
                <w:sz w:val="24"/>
                <w:szCs w:val="28"/>
              </w:rPr>
              <w:t>№ п/п</w:t>
            </w:r>
          </w:p>
        </w:tc>
        <w:tc>
          <w:tcPr>
            <w:tcW w:w="3332" w:type="pct"/>
            <w:vAlign w:val="center"/>
          </w:tcPr>
          <w:p w:rsidR="005C04FE" w:rsidRPr="00572C76" w:rsidRDefault="005C04FE" w:rsidP="00B5211D">
            <w:pPr>
              <w:pStyle w:val="Normal100"/>
              <w:rPr>
                <w:sz w:val="24"/>
                <w:szCs w:val="28"/>
              </w:rPr>
            </w:pPr>
            <w:r w:rsidRPr="00572C76">
              <w:rPr>
                <w:sz w:val="24"/>
                <w:szCs w:val="28"/>
              </w:rPr>
              <w:t>Наименование</w:t>
            </w:r>
          </w:p>
        </w:tc>
        <w:tc>
          <w:tcPr>
            <w:tcW w:w="449" w:type="pct"/>
            <w:vAlign w:val="center"/>
          </w:tcPr>
          <w:p w:rsidR="005C04FE" w:rsidRPr="00572C76" w:rsidRDefault="005C04FE" w:rsidP="00B5211D">
            <w:pPr>
              <w:pStyle w:val="Normal100"/>
              <w:rPr>
                <w:sz w:val="24"/>
                <w:szCs w:val="28"/>
              </w:rPr>
            </w:pPr>
            <w:r w:rsidRPr="00572C76">
              <w:rPr>
                <w:sz w:val="24"/>
                <w:szCs w:val="28"/>
              </w:rPr>
              <w:t>Гриф секретности</w:t>
            </w:r>
          </w:p>
        </w:tc>
        <w:tc>
          <w:tcPr>
            <w:tcW w:w="927" w:type="pct"/>
            <w:vAlign w:val="center"/>
          </w:tcPr>
          <w:p w:rsidR="005C04FE" w:rsidRPr="00572C76" w:rsidRDefault="005C04FE" w:rsidP="00B5211D">
            <w:pPr>
              <w:pStyle w:val="Normal100"/>
              <w:rPr>
                <w:sz w:val="24"/>
                <w:szCs w:val="28"/>
              </w:rPr>
            </w:pPr>
            <w:r w:rsidRPr="00572C76">
              <w:rPr>
                <w:sz w:val="24"/>
                <w:szCs w:val="28"/>
              </w:rPr>
              <w:t>Масштаб</w:t>
            </w:r>
          </w:p>
        </w:tc>
      </w:tr>
      <w:tr w:rsidR="005C04FE" w:rsidRPr="00F22B5A" w:rsidTr="00B5211D">
        <w:tc>
          <w:tcPr>
            <w:tcW w:w="5000" w:type="pct"/>
            <w:gridSpan w:val="4"/>
          </w:tcPr>
          <w:p w:rsidR="005C04FE" w:rsidRPr="00572C76" w:rsidRDefault="005C04FE" w:rsidP="00B5211D">
            <w:pPr>
              <w:pStyle w:val="Normal100"/>
              <w:rPr>
                <w:sz w:val="24"/>
                <w:szCs w:val="28"/>
              </w:rPr>
            </w:pPr>
            <w:r w:rsidRPr="00572C76">
              <w:rPr>
                <w:sz w:val="24"/>
                <w:szCs w:val="28"/>
              </w:rPr>
              <w:t>Графические материалы, Генеральный план:</w:t>
            </w:r>
          </w:p>
        </w:tc>
      </w:tr>
      <w:tr w:rsidR="005C04FE" w:rsidRPr="00F22B5A" w:rsidTr="00B5211D">
        <w:tc>
          <w:tcPr>
            <w:tcW w:w="292" w:type="pct"/>
          </w:tcPr>
          <w:p w:rsidR="005C04FE" w:rsidRPr="0012771F" w:rsidRDefault="005C04FE" w:rsidP="00B5211D">
            <w:pPr>
              <w:rPr>
                <w:szCs w:val="28"/>
              </w:rPr>
            </w:pPr>
            <w:r w:rsidRPr="0012771F">
              <w:rPr>
                <w:szCs w:val="28"/>
              </w:rPr>
              <w:t>1.</w:t>
            </w:r>
          </w:p>
        </w:tc>
        <w:tc>
          <w:tcPr>
            <w:tcW w:w="3332" w:type="pct"/>
          </w:tcPr>
          <w:p w:rsidR="005C04FE" w:rsidRPr="00572C76" w:rsidRDefault="005C04FE" w:rsidP="00B5211D">
            <w:pPr>
              <w:jc w:val="left"/>
              <w:rPr>
                <w:kern w:val="18"/>
                <w:sz w:val="24"/>
              </w:rPr>
            </w:pPr>
            <w:r w:rsidRPr="00572C76">
              <w:rPr>
                <w:kern w:val="18"/>
                <w:sz w:val="24"/>
              </w:rPr>
              <w:t>Карта современного состояния территории.</w:t>
            </w:r>
          </w:p>
          <w:p w:rsidR="005C04FE" w:rsidRPr="0012771F" w:rsidRDefault="005C04FE" w:rsidP="00B5211D">
            <w:pPr>
              <w:jc w:val="left"/>
              <w:rPr>
                <w:kern w:val="18"/>
                <w:sz w:val="24"/>
              </w:rPr>
            </w:pPr>
            <w:r w:rsidRPr="00572C76">
              <w:rPr>
                <w:kern w:val="18"/>
                <w:sz w:val="24"/>
              </w:rPr>
              <w:t>Опорный план.</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lang w:val="en-US"/>
              </w:rPr>
            </w:pPr>
            <w:r w:rsidRPr="00572C76">
              <w:rPr>
                <w:sz w:val="24"/>
                <w:szCs w:val="28"/>
              </w:rPr>
              <w:t>Разработано 1:10000</w:t>
            </w:r>
          </w:p>
        </w:tc>
      </w:tr>
      <w:tr w:rsidR="005C04FE" w:rsidRPr="00F22B5A" w:rsidTr="00B5211D">
        <w:tc>
          <w:tcPr>
            <w:tcW w:w="292" w:type="pct"/>
          </w:tcPr>
          <w:p w:rsidR="005C04FE" w:rsidRPr="00572C76" w:rsidRDefault="005C04FE" w:rsidP="00B5211D">
            <w:pPr>
              <w:rPr>
                <w:szCs w:val="28"/>
              </w:rPr>
            </w:pPr>
            <w:r w:rsidRPr="00572C76">
              <w:rPr>
                <w:szCs w:val="28"/>
              </w:rPr>
              <w:t>2.</w:t>
            </w:r>
          </w:p>
        </w:tc>
        <w:tc>
          <w:tcPr>
            <w:tcW w:w="3332" w:type="pct"/>
          </w:tcPr>
          <w:p w:rsidR="005C04FE" w:rsidRPr="00572C76" w:rsidRDefault="005C04FE" w:rsidP="00B5211D">
            <w:pPr>
              <w:jc w:val="left"/>
              <w:rPr>
                <w:kern w:val="18"/>
                <w:sz w:val="24"/>
              </w:rPr>
            </w:pPr>
            <w:r w:rsidRPr="00D0536B">
              <w:rPr>
                <w:kern w:val="18"/>
                <w:sz w:val="24"/>
              </w:rPr>
              <w:t>Карта ограничений использования территории.</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rPr>
            </w:pPr>
            <w:r w:rsidRPr="00572C76">
              <w:rPr>
                <w:sz w:val="24"/>
                <w:szCs w:val="28"/>
              </w:rPr>
              <w:t>Разработано 1:10000</w:t>
            </w:r>
          </w:p>
        </w:tc>
      </w:tr>
      <w:tr w:rsidR="005C04FE" w:rsidRPr="00F22B5A" w:rsidTr="00B5211D">
        <w:tc>
          <w:tcPr>
            <w:tcW w:w="292" w:type="pct"/>
          </w:tcPr>
          <w:p w:rsidR="005C04FE" w:rsidRPr="00572C76" w:rsidRDefault="005C04FE" w:rsidP="00B5211D">
            <w:pPr>
              <w:rPr>
                <w:szCs w:val="28"/>
              </w:rPr>
            </w:pPr>
            <w:r w:rsidRPr="00572C76">
              <w:rPr>
                <w:szCs w:val="28"/>
              </w:rPr>
              <w:t>3.</w:t>
            </w:r>
          </w:p>
        </w:tc>
        <w:tc>
          <w:tcPr>
            <w:tcW w:w="3332" w:type="pct"/>
          </w:tcPr>
          <w:p w:rsidR="005C04FE" w:rsidRPr="005B3C19" w:rsidRDefault="005C04FE" w:rsidP="00B5211D">
            <w:pPr>
              <w:jc w:val="left"/>
              <w:rPr>
                <w:kern w:val="18"/>
                <w:sz w:val="24"/>
              </w:rPr>
            </w:pPr>
            <w:r w:rsidRPr="005B3C19">
              <w:rPr>
                <w:kern w:val="18"/>
                <w:sz w:val="24"/>
              </w:rPr>
              <w:t xml:space="preserve">Карта границ территотий, подверженых риску </w:t>
            </w:r>
          </w:p>
          <w:p w:rsidR="005C04FE" w:rsidRPr="005B3C19" w:rsidRDefault="005C04FE" w:rsidP="00B5211D">
            <w:pPr>
              <w:jc w:val="left"/>
              <w:rPr>
                <w:kern w:val="18"/>
                <w:sz w:val="24"/>
              </w:rPr>
            </w:pPr>
            <w:r w:rsidRPr="005B3C19">
              <w:rPr>
                <w:kern w:val="18"/>
                <w:sz w:val="24"/>
              </w:rPr>
              <w:t xml:space="preserve">возникновения чрезвычайных ситуаций </w:t>
            </w:r>
          </w:p>
          <w:p w:rsidR="005C04FE" w:rsidRPr="00572C76" w:rsidRDefault="005C04FE" w:rsidP="00B5211D">
            <w:pPr>
              <w:jc w:val="left"/>
              <w:rPr>
                <w:kern w:val="18"/>
                <w:sz w:val="24"/>
              </w:rPr>
            </w:pPr>
            <w:r w:rsidRPr="005B3C19">
              <w:rPr>
                <w:kern w:val="18"/>
                <w:sz w:val="24"/>
              </w:rPr>
              <w:t>природного и техногенного характера.</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rPr>
            </w:pPr>
            <w:r w:rsidRPr="00572C76">
              <w:rPr>
                <w:sz w:val="24"/>
                <w:szCs w:val="28"/>
              </w:rPr>
              <w:t>Разработано 1:10000</w:t>
            </w:r>
          </w:p>
        </w:tc>
      </w:tr>
      <w:tr w:rsidR="005C04FE" w:rsidRPr="00F22B5A" w:rsidTr="00B5211D">
        <w:tc>
          <w:tcPr>
            <w:tcW w:w="292" w:type="pct"/>
          </w:tcPr>
          <w:p w:rsidR="005C04FE" w:rsidRPr="00572C76" w:rsidRDefault="005C04FE" w:rsidP="00B5211D">
            <w:pPr>
              <w:rPr>
                <w:szCs w:val="28"/>
              </w:rPr>
            </w:pPr>
            <w:r w:rsidRPr="00572C76">
              <w:rPr>
                <w:szCs w:val="28"/>
              </w:rPr>
              <w:t>4.</w:t>
            </w:r>
          </w:p>
        </w:tc>
        <w:tc>
          <w:tcPr>
            <w:tcW w:w="3332" w:type="pct"/>
          </w:tcPr>
          <w:p w:rsidR="005C04FE" w:rsidRPr="00572C76" w:rsidRDefault="005C04FE" w:rsidP="00B5211D">
            <w:pPr>
              <w:jc w:val="left"/>
              <w:rPr>
                <w:kern w:val="18"/>
                <w:sz w:val="24"/>
              </w:rPr>
            </w:pPr>
            <w:r w:rsidRPr="00572C76">
              <w:rPr>
                <w:kern w:val="18"/>
                <w:sz w:val="24"/>
              </w:rPr>
              <w:t>Карта развития инженерно-транспортной</w:t>
            </w:r>
          </w:p>
          <w:p w:rsidR="005C04FE" w:rsidRPr="00572C76" w:rsidRDefault="005C04FE" w:rsidP="00B5211D">
            <w:pPr>
              <w:jc w:val="left"/>
              <w:rPr>
                <w:kern w:val="18"/>
                <w:sz w:val="24"/>
              </w:rPr>
            </w:pPr>
            <w:r w:rsidRPr="00572C76">
              <w:rPr>
                <w:kern w:val="18"/>
                <w:sz w:val="24"/>
              </w:rPr>
              <w:t>инфраструктуры.</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rPr>
            </w:pPr>
            <w:r w:rsidRPr="00572C76">
              <w:rPr>
                <w:sz w:val="24"/>
                <w:szCs w:val="28"/>
              </w:rPr>
              <w:t>Разработано 1:10000</w:t>
            </w:r>
          </w:p>
        </w:tc>
      </w:tr>
      <w:tr w:rsidR="005C04FE" w:rsidRPr="00572C76" w:rsidTr="00B5211D">
        <w:tc>
          <w:tcPr>
            <w:tcW w:w="292" w:type="pct"/>
          </w:tcPr>
          <w:p w:rsidR="005C04FE" w:rsidRPr="00572C76" w:rsidRDefault="005C04FE" w:rsidP="00B5211D">
            <w:pPr>
              <w:rPr>
                <w:szCs w:val="28"/>
              </w:rPr>
            </w:pPr>
            <w:r w:rsidRPr="00572C76">
              <w:rPr>
                <w:szCs w:val="28"/>
              </w:rPr>
              <w:t>5.</w:t>
            </w:r>
          </w:p>
        </w:tc>
        <w:tc>
          <w:tcPr>
            <w:tcW w:w="3332" w:type="pct"/>
          </w:tcPr>
          <w:p w:rsidR="005C04FE" w:rsidRPr="00572C76" w:rsidRDefault="005C04FE" w:rsidP="00B5211D">
            <w:pPr>
              <w:jc w:val="left"/>
              <w:rPr>
                <w:kern w:val="18"/>
                <w:sz w:val="24"/>
              </w:rPr>
            </w:pPr>
            <w:r w:rsidRPr="00572C76">
              <w:rPr>
                <w:kern w:val="18"/>
                <w:sz w:val="24"/>
              </w:rPr>
              <w:t>Сводная карта развития территории поселения.</w:t>
            </w:r>
          </w:p>
          <w:p w:rsidR="005C04FE" w:rsidRPr="005D7D23" w:rsidRDefault="005C04FE" w:rsidP="00B5211D">
            <w:pPr>
              <w:jc w:val="left"/>
              <w:rPr>
                <w:kern w:val="18"/>
                <w:sz w:val="24"/>
              </w:rPr>
            </w:pPr>
            <w:r w:rsidRPr="00572C76">
              <w:rPr>
                <w:kern w:val="18"/>
                <w:sz w:val="24"/>
              </w:rPr>
              <w:t>Проектный план.</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1:10000</w:t>
            </w:r>
          </w:p>
        </w:tc>
      </w:tr>
      <w:tr w:rsidR="005C04FE" w:rsidRPr="00572C76" w:rsidTr="00B5211D">
        <w:trPr>
          <w:trHeight w:val="363"/>
        </w:trPr>
        <w:tc>
          <w:tcPr>
            <w:tcW w:w="292" w:type="pct"/>
          </w:tcPr>
          <w:p w:rsidR="005C04FE" w:rsidRPr="00572C76" w:rsidRDefault="005C04FE" w:rsidP="00B5211D">
            <w:pPr>
              <w:rPr>
                <w:szCs w:val="28"/>
              </w:rPr>
            </w:pPr>
            <w:r>
              <w:rPr>
                <w:szCs w:val="28"/>
              </w:rPr>
              <w:t>6</w:t>
            </w:r>
            <w:r w:rsidRPr="00572C76">
              <w:rPr>
                <w:szCs w:val="28"/>
              </w:rPr>
              <w:t>.</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rsidRPr="003F626C">
              <w:rPr>
                <w:sz w:val="24"/>
              </w:rPr>
              <w:t xml:space="preserve"> </w:t>
            </w:r>
            <w:r w:rsidRPr="003F626C">
              <w:rPr>
                <w:kern w:val="18"/>
                <w:sz w:val="24"/>
              </w:rPr>
              <w:t>Аболонье</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rPr>
          <w:trHeight w:val="363"/>
        </w:trPr>
        <w:tc>
          <w:tcPr>
            <w:tcW w:w="292" w:type="pct"/>
          </w:tcPr>
          <w:p w:rsidR="005C04FE" w:rsidRPr="00572C76" w:rsidRDefault="005C04FE" w:rsidP="00B5211D">
            <w:pPr>
              <w:rPr>
                <w:szCs w:val="28"/>
              </w:rPr>
            </w:pPr>
            <w:r>
              <w:rPr>
                <w:szCs w:val="28"/>
              </w:rPr>
              <w:t>7</w:t>
            </w:r>
            <w:r w:rsidRPr="00572C76">
              <w:rPr>
                <w:szCs w:val="28"/>
              </w:rPr>
              <w:t>.</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rsidRPr="003F626C">
              <w:rPr>
                <w:sz w:val="24"/>
              </w:rPr>
              <w:t xml:space="preserve"> </w:t>
            </w:r>
            <w:r w:rsidRPr="003F626C">
              <w:rPr>
                <w:kern w:val="18"/>
                <w:sz w:val="24"/>
              </w:rPr>
              <w:t>Алферово</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rPr>
          <w:trHeight w:val="363"/>
        </w:trPr>
        <w:tc>
          <w:tcPr>
            <w:tcW w:w="292" w:type="pct"/>
          </w:tcPr>
          <w:p w:rsidR="005C04FE" w:rsidRPr="00572C76" w:rsidRDefault="005C04FE" w:rsidP="00B5211D">
            <w:pPr>
              <w:rPr>
                <w:szCs w:val="28"/>
              </w:rPr>
            </w:pPr>
            <w:r>
              <w:rPr>
                <w:szCs w:val="28"/>
              </w:rPr>
              <w:t>8</w:t>
            </w:r>
            <w:r w:rsidRPr="00572C76">
              <w:rPr>
                <w:szCs w:val="28"/>
              </w:rPr>
              <w:t>.</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д.Булгаково.</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rPr>
          <w:trHeight w:val="363"/>
        </w:trPr>
        <w:tc>
          <w:tcPr>
            <w:tcW w:w="292" w:type="pct"/>
          </w:tcPr>
          <w:p w:rsidR="005C04FE" w:rsidRPr="00572C76" w:rsidRDefault="005C04FE" w:rsidP="00B5211D">
            <w:pPr>
              <w:rPr>
                <w:szCs w:val="28"/>
              </w:rPr>
            </w:pPr>
            <w:r>
              <w:rPr>
                <w:szCs w:val="28"/>
              </w:rPr>
              <w:t>9</w:t>
            </w:r>
            <w:r w:rsidRPr="00572C76">
              <w:rPr>
                <w:szCs w:val="28"/>
              </w:rPr>
              <w:t>.</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rsidRPr="003F626C">
              <w:rPr>
                <w:sz w:val="24"/>
              </w:rPr>
              <w:t xml:space="preserve"> </w:t>
            </w:r>
            <w:r w:rsidRPr="003F626C">
              <w:rPr>
                <w:kern w:val="18"/>
                <w:sz w:val="24"/>
              </w:rPr>
              <w:t>Басино</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rPr>
          <w:trHeight w:val="363"/>
        </w:trPr>
        <w:tc>
          <w:tcPr>
            <w:tcW w:w="292" w:type="pct"/>
          </w:tcPr>
          <w:p w:rsidR="005C04FE" w:rsidRPr="00572C76" w:rsidRDefault="005C04FE" w:rsidP="00B5211D">
            <w:pPr>
              <w:rPr>
                <w:szCs w:val="28"/>
              </w:rPr>
            </w:pPr>
            <w:r>
              <w:rPr>
                <w:szCs w:val="28"/>
              </w:rPr>
              <w:t>10</w:t>
            </w:r>
            <w:r w:rsidRPr="00572C76">
              <w:rPr>
                <w:szCs w:val="28"/>
              </w:rPr>
              <w:t>.</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rsidRPr="003F626C">
              <w:rPr>
                <w:sz w:val="24"/>
              </w:rPr>
              <w:t xml:space="preserve"> </w:t>
            </w:r>
            <w:r w:rsidRPr="003F626C">
              <w:rPr>
                <w:kern w:val="18"/>
                <w:sz w:val="24"/>
              </w:rPr>
              <w:t>Бобыли</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rPr>
          <w:trHeight w:val="363"/>
        </w:trPr>
        <w:tc>
          <w:tcPr>
            <w:tcW w:w="292" w:type="pct"/>
          </w:tcPr>
          <w:p w:rsidR="005C04FE" w:rsidRPr="00572C76" w:rsidRDefault="005C04FE" w:rsidP="00B5211D">
            <w:pPr>
              <w:rPr>
                <w:szCs w:val="28"/>
              </w:rPr>
            </w:pPr>
            <w:r>
              <w:rPr>
                <w:szCs w:val="28"/>
              </w:rPr>
              <w:t>11</w:t>
            </w:r>
            <w:r w:rsidRPr="00572C76">
              <w:rPr>
                <w:szCs w:val="28"/>
              </w:rPr>
              <w:t>.</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rsidRPr="003F626C">
              <w:rPr>
                <w:sz w:val="24"/>
              </w:rPr>
              <w:t xml:space="preserve"> </w:t>
            </w:r>
            <w:r w:rsidRPr="003F626C">
              <w:rPr>
                <w:kern w:val="18"/>
                <w:sz w:val="24"/>
              </w:rPr>
              <w:t>Браклица</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Pr="00572C76" w:rsidRDefault="005C04FE" w:rsidP="00B5211D">
            <w:pPr>
              <w:rPr>
                <w:szCs w:val="28"/>
              </w:rPr>
            </w:pPr>
            <w:r>
              <w:rPr>
                <w:szCs w:val="28"/>
              </w:rPr>
              <w:t>12</w:t>
            </w:r>
            <w:r w:rsidRPr="00572C76">
              <w:rPr>
                <w:szCs w:val="28"/>
              </w:rPr>
              <w:t>.</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Введенье</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Pr="00572C76" w:rsidRDefault="005C04FE" w:rsidP="00B5211D">
            <w:pPr>
              <w:rPr>
                <w:szCs w:val="28"/>
              </w:rPr>
            </w:pPr>
            <w:r>
              <w:rPr>
                <w:szCs w:val="28"/>
              </w:rPr>
              <w:t>13</w:t>
            </w:r>
            <w:r w:rsidRPr="00572C76">
              <w:rPr>
                <w:szCs w:val="28"/>
              </w:rPr>
              <w:t>.</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Глядки</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Pr="00572C76" w:rsidRDefault="005C04FE" w:rsidP="00B5211D">
            <w:pPr>
              <w:rPr>
                <w:szCs w:val="28"/>
              </w:rPr>
            </w:pPr>
            <w:r>
              <w:rPr>
                <w:szCs w:val="28"/>
              </w:rPr>
              <w:t>14</w:t>
            </w:r>
            <w:r w:rsidRPr="00572C76">
              <w:rPr>
                <w:szCs w:val="28"/>
              </w:rPr>
              <w:t>.</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Головицы</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15.</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Данильево</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16.</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Дворяниново</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17.</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Елисеевичи</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18.</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Pr>
                <w:kern w:val="18"/>
                <w:sz w:val="24"/>
              </w:rPr>
              <w:t>Ерыш</w:t>
            </w:r>
            <w:r w:rsidRPr="005B3C19">
              <w:rPr>
                <w:kern w:val="18"/>
                <w:sz w:val="24"/>
              </w:rPr>
              <w:t>и</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19.</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Еськово</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20.</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Жуково</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21.</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Заберезье</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22.</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Загусинь</w:t>
            </w:r>
            <w:r>
              <w:rPr>
                <w:kern w:val="18"/>
                <w:sz w:val="24"/>
              </w:rPr>
              <w:t>е.</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23.</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Закуп</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24.</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Замаличье</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25.</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Зимец</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26.</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Каменка</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27.</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Колошино</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28.</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Лукшино</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29.</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Манино</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30.</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Марково</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31.</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Мыс</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32.</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Нескучное</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33.</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Новая Земля</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34.</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Озерецкое</w:t>
            </w:r>
            <w:r>
              <w:rPr>
                <w:kern w:val="18"/>
                <w:sz w:val="24"/>
              </w:rPr>
              <w:t>.</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35.</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Пастрихово</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36.</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Перелоги</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37.</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Пластицы</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38.</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Плотки</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39.</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Преображенск</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40.</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Степаново</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41.</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Федяево</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42.</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3F626C">
              <w:rPr>
                <w:kern w:val="18"/>
                <w:sz w:val="24"/>
              </w:rPr>
              <w:t>Хвощево</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r w:rsidR="005C04FE" w:rsidRPr="00572C76" w:rsidTr="00B5211D">
        <w:tc>
          <w:tcPr>
            <w:tcW w:w="292" w:type="pct"/>
          </w:tcPr>
          <w:p w:rsidR="005C04FE" w:rsidRDefault="005C04FE" w:rsidP="00B5211D">
            <w:pPr>
              <w:rPr>
                <w:szCs w:val="28"/>
              </w:rPr>
            </w:pPr>
            <w:r>
              <w:rPr>
                <w:szCs w:val="28"/>
              </w:rPr>
              <w:t>43.</w:t>
            </w:r>
          </w:p>
        </w:tc>
        <w:tc>
          <w:tcPr>
            <w:tcW w:w="3332" w:type="pct"/>
          </w:tcPr>
          <w:p w:rsidR="005C04FE" w:rsidRPr="00572C76" w:rsidRDefault="005C04FE" w:rsidP="00B5211D">
            <w:pPr>
              <w:jc w:val="left"/>
              <w:rPr>
                <w:kern w:val="18"/>
                <w:sz w:val="24"/>
              </w:rPr>
            </w:pPr>
            <w:r w:rsidRPr="005D7D23">
              <w:rPr>
                <w:kern w:val="18"/>
                <w:sz w:val="24"/>
              </w:rPr>
              <w:t>Схема зо</w:t>
            </w:r>
            <w:r>
              <w:rPr>
                <w:kern w:val="18"/>
                <w:sz w:val="24"/>
              </w:rPr>
              <w:t>нирования территории д.</w:t>
            </w:r>
            <w:r>
              <w:t xml:space="preserve"> </w:t>
            </w:r>
            <w:r w:rsidRPr="005B3C19">
              <w:rPr>
                <w:kern w:val="18"/>
                <w:sz w:val="24"/>
              </w:rPr>
              <w:t>Шевяки</w:t>
            </w:r>
          </w:p>
        </w:tc>
        <w:tc>
          <w:tcPr>
            <w:tcW w:w="449" w:type="pct"/>
            <w:vAlign w:val="center"/>
          </w:tcPr>
          <w:p w:rsidR="005C04FE" w:rsidRPr="00572C76" w:rsidRDefault="005C04FE" w:rsidP="00B5211D">
            <w:pPr>
              <w:jc w:val="center"/>
              <w:rPr>
                <w:sz w:val="24"/>
              </w:rPr>
            </w:pPr>
            <w:r w:rsidRPr="00572C76">
              <w:rPr>
                <w:sz w:val="24"/>
              </w:rPr>
              <w:t>Н\С</w:t>
            </w:r>
          </w:p>
        </w:tc>
        <w:tc>
          <w:tcPr>
            <w:tcW w:w="927" w:type="pct"/>
            <w:vAlign w:val="center"/>
          </w:tcPr>
          <w:p w:rsidR="005C04FE" w:rsidRPr="00572C76" w:rsidRDefault="005C04FE" w:rsidP="00B5211D">
            <w:pPr>
              <w:jc w:val="center"/>
              <w:rPr>
                <w:sz w:val="24"/>
                <w:szCs w:val="28"/>
              </w:rPr>
            </w:pPr>
            <w:r w:rsidRPr="00572C76">
              <w:rPr>
                <w:sz w:val="24"/>
                <w:szCs w:val="28"/>
              </w:rPr>
              <w:t>Разработано 1:2000</w:t>
            </w:r>
          </w:p>
        </w:tc>
      </w:tr>
    </w:tbl>
    <w:p w:rsidR="005C04FE" w:rsidRPr="001C436E" w:rsidRDefault="005C04FE" w:rsidP="001C436E">
      <w:pPr>
        <w:ind w:firstLine="360"/>
        <w:rPr>
          <w:sz w:val="24"/>
        </w:rPr>
      </w:pPr>
      <w:r w:rsidRPr="001C436E">
        <w:rPr>
          <w:sz w:val="24"/>
        </w:rPr>
        <w:t>Н\С - не секретно</w:t>
      </w:r>
    </w:p>
    <w:p w:rsidR="005C04FE" w:rsidRPr="007672FB" w:rsidRDefault="005C04FE" w:rsidP="001C436E">
      <w:pPr>
        <w:pStyle w:val="Title"/>
        <w:rPr>
          <w:highlight w:val="yellow"/>
        </w:rPr>
      </w:pPr>
    </w:p>
    <w:p w:rsidR="005C04FE" w:rsidRPr="007672FB" w:rsidRDefault="005C04FE" w:rsidP="00AF0B1D">
      <w:pPr>
        <w:pStyle w:val="BodyTextIndent"/>
        <w:rPr>
          <w:highlight w:val="yellow"/>
        </w:rPr>
      </w:pPr>
      <w:r w:rsidRPr="007672FB">
        <w:rPr>
          <w:highlight w:val="yellow"/>
        </w:rPr>
        <w:br w:type="page"/>
      </w:r>
      <w:bookmarkEnd w:id="0"/>
      <w:bookmarkEnd w:id="1"/>
      <w:r w:rsidRPr="00352D77">
        <w:t>Оглавление</w:t>
      </w:r>
      <w:r w:rsidRPr="00352D77">
        <w:tab/>
      </w:r>
    </w:p>
    <w:p w:rsidR="005C04FE" w:rsidRDefault="005C04FE">
      <w:pPr>
        <w:pStyle w:val="TOC1"/>
        <w:tabs>
          <w:tab w:val="right" w:leader="dot" w:pos="9345"/>
        </w:tabs>
        <w:rPr>
          <w:rFonts w:ascii="Calibri" w:hAnsi="Calibri"/>
          <w:noProof/>
          <w:sz w:val="22"/>
          <w:szCs w:val="22"/>
        </w:rPr>
      </w:pPr>
      <w:r w:rsidRPr="007672FB">
        <w:rPr>
          <w:highlight w:val="yellow"/>
        </w:rPr>
        <w:fldChar w:fldCharType="begin"/>
      </w:r>
      <w:r w:rsidRPr="007672FB">
        <w:rPr>
          <w:highlight w:val="yellow"/>
        </w:rPr>
        <w:instrText xml:space="preserve"> TOC \o "1-3" \h \z \u </w:instrText>
      </w:r>
      <w:r w:rsidRPr="007672FB">
        <w:rPr>
          <w:highlight w:val="yellow"/>
        </w:rPr>
        <w:fldChar w:fldCharType="separate"/>
      </w:r>
      <w:hyperlink w:anchor="_Toc367869256" w:history="1">
        <w:r w:rsidRPr="005B571F">
          <w:rPr>
            <w:rStyle w:val="Hyperlink"/>
            <w:noProof/>
          </w:rPr>
          <w:t>ГЛАВА I</w:t>
        </w:r>
        <w:r>
          <w:rPr>
            <w:noProof/>
            <w:webHidden/>
          </w:rPr>
          <w:tab/>
        </w:r>
        <w:r>
          <w:rPr>
            <w:noProof/>
            <w:webHidden/>
          </w:rPr>
          <w:fldChar w:fldCharType="begin"/>
        </w:r>
        <w:r>
          <w:rPr>
            <w:noProof/>
            <w:webHidden/>
          </w:rPr>
          <w:instrText xml:space="preserve"> PAGEREF _Toc367869256 \h </w:instrText>
        </w:r>
        <w:r>
          <w:rPr>
            <w:noProof/>
          </w:rPr>
        </w:r>
        <w:r>
          <w:rPr>
            <w:noProof/>
            <w:webHidden/>
          </w:rPr>
          <w:fldChar w:fldCharType="separate"/>
        </w:r>
        <w:r>
          <w:rPr>
            <w:noProof/>
            <w:webHidden/>
          </w:rPr>
          <w:t>2</w:t>
        </w:r>
        <w:r>
          <w:rPr>
            <w:noProof/>
            <w:webHidden/>
          </w:rPr>
          <w:fldChar w:fldCharType="end"/>
        </w:r>
      </w:hyperlink>
    </w:p>
    <w:p w:rsidR="005C04FE" w:rsidRDefault="005C04FE">
      <w:pPr>
        <w:pStyle w:val="TOC2"/>
        <w:tabs>
          <w:tab w:val="right" w:leader="dot" w:pos="9345"/>
        </w:tabs>
        <w:rPr>
          <w:rFonts w:ascii="Calibri" w:hAnsi="Calibri"/>
          <w:noProof/>
          <w:sz w:val="22"/>
          <w:szCs w:val="22"/>
        </w:rPr>
      </w:pPr>
      <w:hyperlink w:anchor="_Toc367869257" w:history="1">
        <w:r w:rsidRPr="005B571F">
          <w:rPr>
            <w:rStyle w:val="Hyperlink"/>
            <w:noProof/>
          </w:rPr>
          <w:t>ВВЕДЕНИЕ</w:t>
        </w:r>
        <w:r>
          <w:rPr>
            <w:noProof/>
            <w:webHidden/>
          </w:rPr>
          <w:tab/>
        </w:r>
        <w:r>
          <w:rPr>
            <w:noProof/>
            <w:webHidden/>
          </w:rPr>
          <w:fldChar w:fldCharType="begin"/>
        </w:r>
        <w:r>
          <w:rPr>
            <w:noProof/>
            <w:webHidden/>
          </w:rPr>
          <w:instrText xml:space="preserve"> PAGEREF _Toc367869257 \h </w:instrText>
        </w:r>
        <w:r>
          <w:rPr>
            <w:noProof/>
          </w:rPr>
        </w:r>
        <w:r>
          <w:rPr>
            <w:noProof/>
            <w:webHidden/>
          </w:rPr>
          <w:fldChar w:fldCharType="separate"/>
        </w:r>
        <w:r>
          <w:rPr>
            <w:noProof/>
            <w:webHidden/>
          </w:rPr>
          <w:t>2</w:t>
        </w:r>
        <w:r>
          <w:rPr>
            <w:noProof/>
            <w:webHidden/>
          </w:rPr>
          <w:fldChar w:fldCharType="end"/>
        </w:r>
      </w:hyperlink>
    </w:p>
    <w:p w:rsidR="005C04FE" w:rsidRDefault="005C04FE">
      <w:pPr>
        <w:pStyle w:val="TOC1"/>
        <w:tabs>
          <w:tab w:val="right" w:leader="dot" w:pos="9345"/>
        </w:tabs>
        <w:rPr>
          <w:rFonts w:ascii="Calibri" w:hAnsi="Calibri"/>
          <w:noProof/>
          <w:sz w:val="22"/>
          <w:szCs w:val="22"/>
        </w:rPr>
      </w:pPr>
      <w:hyperlink w:anchor="_Toc367869258" w:history="1">
        <w:r w:rsidRPr="005B571F">
          <w:rPr>
            <w:rStyle w:val="Hyperlink"/>
            <w:noProof/>
          </w:rPr>
          <w:t xml:space="preserve">Глава </w:t>
        </w:r>
        <w:r w:rsidRPr="005B571F">
          <w:rPr>
            <w:rStyle w:val="Hyperlink"/>
            <w:noProof/>
            <w:lang w:val="en-US"/>
          </w:rPr>
          <w:t>II</w:t>
        </w:r>
        <w:r>
          <w:rPr>
            <w:noProof/>
            <w:webHidden/>
          </w:rPr>
          <w:tab/>
        </w:r>
        <w:r>
          <w:rPr>
            <w:noProof/>
            <w:webHidden/>
          </w:rPr>
          <w:fldChar w:fldCharType="begin"/>
        </w:r>
        <w:r>
          <w:rPr>
            <w:noProof/>
            <w:webHidden/>
          </w:rPr>
          <w:instrText xml:space="preserve"> PAGEREF _Toc367869258 \h </w:instrText>
        </w:r>
        <w:r>
          <w:rPr>
            <w:noProof/>
          </w:rPr>
        </w:r>
        <w:r>
          <w:rPr>
            <w:noProof/>
            <w:webHidden/>
          </w:rPr>
          <w:fldChar w:fldCharType="separate"/>
        </w:r>
        <w:r>
          <w:rPr>
            <w:noProof/>
            <w:webHidden/>
          </w:rPr>
          <w:t>2</w:t>
        </w:r>
        <w:r>
          <w:rPr>
            <w:noProof/>
            <w:webHidden/>
          </w:rPr>
          <w:fldChar w:fldCharType="end"/>
        </w:r>
      </w:hyperlink>
    </w:p>
    <w:p w:rsidR="005C04FE" w:rsidRDefault="005C04FE">
      <w:pPr>
        <w:pStyle w:val="TOC2"/>
        <w:tabs>
          <w:tab w:val="right" w:leader="dot" w:pos="9345"/>
        </w:tabs>
        <w:rPr>
          <w:rFonts w:ascii="Calibri" w:hAnsi="Calibri"/>
          <w:noProof/>
          <w:sz w:val="22"/>
          <w:szCs w:val="22"/>
        </w:rPr>
      </w:pPr>
      <w:hyperlink w:anchor="_Toc367869259" w:history="1">
        <w:r w:rsidRPr="005B571F">
          <w:rPr>
            <w:rStyle w:val="Hyperlink"/>
            <w:noProof/>
          </w:rPr>
          <w:t>ОПИСАНИЕ ЦЕЛЕЙ И ЗАДАЧ ГЕНЕРАЛЬНОГО ПЛАНА.</w:t>
        </w:r>
        <w:r>
          <w:rPr>
            <w:noProof/>
            <w:webHidden/>
          </w:rPr>
          <w:tab/>
        </w:r>
        <w:r>
          <w:rPr>
            <w:noProof/>
            <w:webHidden/>
          </w:rPr>
          <w:fldChar w:fldCharType="begin"/>
        </w:r>
        <w:r>
          <w:rPr>
            <w:noProof/>
            <w:webHidden/>
          </w:rPr>
          <w:instrText xml:space="preserve"> PAGEREF _Toc367869259 \h </w:instrText>
        </w:r>
        <w:r>
          <w:rPr>
            <w:noProof/>
          </w:rPr>
        </w:r>
        <w:r>
          <w:rPr>
            <w:noProof/>
            <w:webHidden/>
          </w:rPr>
          <w:fldChar w:fldCharType="separate"/>
        </w:r>
        <w:r>
          <w:rPr>
            <w:noProof/>
            <w:webHidden/>
          </w:rPr>
          <w:t>2</w:t>
        </w:r>
        <w:r>
          <w:rPr>
            <w:noProof/>
            <w:webHidden/>
          </w:rPr>
          <w:fldChar w:fldCharType="end"/>
        </w:r>
      </w:hyperlink>
    </w:p>
    <w:p w:rsidR="005C04FE" w:rsidRDefault="005C04FE">
      <w:pPr>
        <w:pStyle w:val="TOC1"/>
        <w:tabs>
          <w:tab w:val="right" w:leader="dot" w:pos="9345"/>
        </w:tabs>
        <w:rPr>
          <w:rFonts w:ascii="Calibri" w:hAnsi="Calibri"/>
          <w:noProof/>
          <w:sz w:val="22"/>
          <w:szCs w:val="22"/>
        </w:rPr>
      </w:pPr>
      <w:hyperlink w:anchor="_Toc367869260" w:history="1">
        <w:r w:rsidRPr="005B571F">
          <w:rPr>
            <w:rStyle w:val="Hyperlink"/>
            <w:caps/>
            <w:noProof/>
          </w:rPr>
          <w:t>ПЕРЕЧЕНЬ МЕРОПРИЯТИЙ ПО ТЕРРИТОРИАЛЬНОМУ ПЛАНИРОВАНИЮ И ПОСЛЕДОВАТЕЛЬНОСТЬ ИХ ВЫПОЛНЕНИЯ</w:t>
        </w:r>
        <w:r>
          <w:rPr>
            <w:noProof/>
            <w:webHidden/>
          </w:rPr>
          <w:tab/>
        </w:r>
        <w:r>
          <w:rPr>
            <w:noProof/>
            <w:webHidden/>
          </w:rPr>
          <w:fldChar w:fldCharType="begin"/>
        </w:r>
        <w:r>
          <w:rPr>
            <w:noProof/>
            <w:webHidden/>
          </w:rPr>
          <w:instrText xml:space="preserve"> PAGEREF _Toc367869260 \h </w:instrText>
        </w:r>
        <w:r>
          <w:rPr>
            <w:noProof/>
          </w:rPr>
        </w:r>
        <w:r>
          <w:rPr>
            <w:noProof/>
            <w:webHidden/>
          </w:rPr>
          <w:fldChar w:fldCharType="separate"/>
        </w:r>
        <w:r>
          <w:rPr>
            <w:noProof/>
            <w:webHidden/>
          </w:rPr>
          <w:t>2</w:t>
        </w:r>
        <w:r>
          <w:rPr>
            <w:noProof/>
            <w:webHidden/>
          </w:rPr>
          <w:fldChar w:fldCharType="end"/>
        </w:r>
      </w:hyperlink>
    </w:p>
    <w:p w:rsidR="005C04FE" w:rsidRDefault="005C04FE">
      <w:pPr>
        <w:pStyle w:val="TOC2"/>
        <w:tabs>
          <w:tab w:val="right" w:leader="dot" w:pos="9345"/>
        </w:tabs>
        <w:rPr>
          <w:rFonts w:ascii="Calibri" w:hAnsi="Calibri"/>
          <w:noProof/>
          <w:sz w:val="22"/>
          <w:szCs w:val="22"/>
        </w:rPr>
      </w:pPr>
      <w:hyperlink w:anchor="_Toc367869261" w:history="1">
        <w:r w:rsidRPr="005B571F">
          <w:rPr>
            <w:rStyle w:val="Hyperlink"/>
            <w:rFonts w:eastAsia="Arial Unicode MS"/>
            <w:noProof/>
          </w:rPr>
          <w:t>1. Мероприятия по социально-экономическому развитию территории</w:t>
        </w:r>
        <w:r>
          <w:rPr>
            <w:noProof/>
            <w:webHidden/>
          </w:rPr>
          <w:tab/>
        </w:r>
        <w:r>
          <w:rPr>
            <w:noProof/>
            <w:webHidden/>
          </w:rPr>
          <w:fldChar w:fldCharType="begin"/>
        </w:r>
        <w:r>
          <w:rPr>
            <w:noProof/>
            <w:webHidden/>
          </w:rPr>
          <w:instrText xml:space="preserve"> PAGEREF _Toc367869261 \h </w:instrText>
        </w:r>
        <w:r>
          <w:rPr>
            <w:noProof/>
          </w:rPr>
        </w:r>
        <w:r>
          <w:rPr>
            <w:noProof/>
            <w:webHidden/>
          </w:rPr>
          <w:fldChar w:fldCharType="separate"/>
        </w:r>
        <w:r>
          <w:rPr>
            <w:noProof/>
            <w:webHidden/>
          </w:rPr>
          <w:t>2</w:t>
        </w:r>
        <w:r>
          <w:rPr>
            <w:noProof/>
            <w:webHidden/>
          </w:rPr>
          <w:fldChar w:fldCharType="end"/>
        </w:r>
      </w:hyperlink>
    </w:p>
    <w:p w:rsidR="005C04FE" w:rsidRDefault="005C04FE">
      <w:pPr>
        <w:pStyle w:val="TOC3"/>
        <w:tabs>
          <w:tab w:val="right" w:leader="dot" w:pos="9345"/>
        </w:tabs>
        <w:rPr>
          <w:rFonts w:ascii="Calibri" w:hAnsi="Calibri"/>
          <w:noProof/>
          <w:sz w:val="22"/>
          <w:szCs w:val="22"/>
        </w:rPr>
      </w:pPr>
      <w:hyperlink w:anchor="_Toc367869262" w:history="1">
        <w:r w:rsidRPr="005B571F">
          <w:rPr>
            <w:rStyle w:val="Hyperlink"/>
            <w:rFonts w:eastAsia="Arial Unicode MS"/>
            <w:noProof/>
          </w:rPr>
          <w:t>1.1. Объекты производственной сферы:</w:t>
        </w:r>
        <w:r>
          <w:rPr>
            <w:noProof/>
            <w:webHidden/>
          </w:rPr>
          <w:tab/>
        </w:r>
        <w:r>
          <w:rPr>
            <w:noProof/>
            <w:webHidden/>
          </w:rPr>
          <w:fldChar w:fldCharType="begin"/>
        </w:r>
        <w:r>
          <w:rPr>
            <w:noProof/>
            <w:webHidden/>
          </w:rPr>
          <w:instrText xml:space="preserve"> PAGEREF _Toc367869262 \h </w:instrText>
        </w:r>
        <w:r>
          <w:rPr>
            <w:noProof/>
          </w:rPr>
        </w:r>
        <w:r>
          <w:rPr>
            <w:noProof/>
            <w:webHidden/>
          </w:rPr>
          <w:fldChar w:fldCharType="separate"/>
        </w:r>
        <w:r>
          <w:rPr>
            <w:noProof/>
            <w:webHidden/>
          </w:rPr>
          <w:t>2</w:t>
        </w:r>
        <w:r>
          <w:rPr>
            <w:noProof/>
            <w:webHidden/>
          </w:rPr>
          <w:fldChar w:fldCharType="end"/>
        </w:r>
      </w:hyperlink>
    </w:p>
    <w:p w:rsidR="005C04FE" w:rsidRDefault="005C04FE">
      <w:pPr>
        <w:pStyle w:val="TOC3"/>
        <w:tabs>
          <w:tab w:val="right" w:leader="dot" w:pos="9345"/>
        </w:tabs>
        <w:rPr>
          <w:rFonts w:ascii="Calibri" w:hAnsi="Calibri"/>
          <w:noProof/>
          <w:sz w:val="22"/>
          <w:szCs w:val="22"/>
        </w:rPr>
      </w:pPr>
      <w:hyperlink w:anchor="_Toc367869263" w:history="1">
        <w:r w:rsidRPr="005B571F">
          <w:rPr>
            <w:rStyle w:val="Hyperlink"/>
            <w:rFonts w:eastAsia="Arial Unicode MS"/>
            <w:noProof/>
          </w:rPr>
          <w:t>1.2. Объекты социальной сферы</w:t>
        </w:r>
        <w:r>
          <w:rPr>
            <w:noProof/>
            <w:webHidden/>
          </w:rPr>
          <w:tab/>
        </w:r>
        <w:r>
          <w:rPr>
            <w:noProof/>
            <w:webHidden/>
          </w:rPr>
          <w:fldChar w:fldCharType="begin"/>
        </w:r>
        <w:r>
          <w:rPr>
            <w:noProof/>
            <w:webHidden/>
          </w:rPr>
          <w:instrText xml:space="preserve"> PAGEREF _Toc367869263 \h </w:instrText>
        </w:r>
        <w:r>
          <w:rPr>
            <w:noProof/>
          </w:rPr>
        </w:r>
        <w:r>
          <w:rPr>
            <w:noProof/>
            <w:webHidden/>
          </w:rPr>
          <w:fldChar w:fldCharType="separate"/>
        </w:r>
        <w:r>
          <w:rPr>
            <w:noProof/>
            <w:webHidden/>
          </w:rPr>
          <w:t>2</w:t>
        </w:r>
        <w:r>
          <w:rPr>
            <w:noProof/>
            <w:webHidden/>
          </w:rPr>
          <w:fldChar w:fldCharType="end"/>
        </w:r>
      </w:hyperlink>
    </w:p>
    <w:p w:rsidR="005C04FE" w:rsidRDefault="005C04FE">
      <w:pPr>
        <w:pStyle w:val="TOC3"/>
        <w:tabs>
          <w:tab w:val="right" w:leader="dot" w:pos="9345"/>
        </w:tabs>
        <w:rPr>
          <w:rFonts w:ascii="Calibri" w:hAnsi="Calibri"/>
          <w:noProof/>
          <w:sz w:val="22"/>
          <w:szCs w:val="22"/>
        </w:rPr>
      </w:pPr>
      <w:hyperlink w:anchor="_Toc367869264" w:history="1">
        <w:r w:rsidRPr="005B571F">
          <w:rPr>
            <w:rStyle w:val="Hyperlink"/>
            <w:rFonts w:eastAsia="Arial Unicode MS"/>
            <w:noProof/>
          </w:rPr>
          <w:t>1.3. Сохранение историко-культурного наследия территории</w:t>
        </w:r>
        <w:r>
          <w:rPr>
            <w:noProof/>
            <w:webHidden/>
          </w:rPr>
          <w:tab/>
        </w:r>
        <w:r>
          <w:rPr>
            <w:noProof/>
            <w:webHidden/>
          </w:rPr>
          <w:fldChar w:fldCharType="begin"/>
        </w:r>
        <w:r>
          <w:rPr>
            <w:noProof/>
            <w:webHidden/>
          </w:rPr>
          <w:instrText xml:space="preserve"> PAGEREF _Toc367869264 \h </w:instrText>
        </w:r>
        <w:r>
          <w:rPr>
            <w:noProof/>
          </w:rPr>
        </w:r>
        <w:r>
          <w:rPr>
            <w:noProof/>
            <w:webHidden/>
          </w:rPr>
          <w:fldChar w:fldCharType="separate"/>
        </w:r>
        <w:r>
          <w:rPr>
            <w:noProof/>
            <w:webHidden/>
          </w:rPr>
          <w:t>2</w:t>
        </w:r>
        <w:r>
          <w:rPr>
            <w:noProof/>
            <w:webHidden/>
          </w:rPr>
          <w:fldChar w:fldCharType="end"/>
        </w:r>
      </w:hyperlink>
    </w:p>
    <w:p w:rsidR="005C04FE" w:rsidRDefault="005C04FE">
      <w:pPr>
        <w:pStyle w:val="TOC3"/>
        <w:tabs>
          <w:tab w:val="right" w:leader="dot" w:pos="9345"/>
        </w:tabs>
        <w:rPr>
          <w:rFonts w:ascii="Calibri" w:hAnsi="Calibri"/>
          <w:noProof/>
          <w:sz w:val="22"/>
          <w:szCs w:val="22"/>
        </w:rPr>
      </w:pPr>
      <w:hyperlink w:anchor="_Toc367869265" w:history="1">
        <w:r w:rsidRPr="005B571F">
          <w:rPr>
            <w:rStyle w:val="Hyperlink"/>
            <w:rFonts w:eastAsia="Arial Unicode MS"/>
            <w:noProof/>
          </w:rPr>
          <w:t>1.4. Транспортная инфраструктура</w:t>
        </w:r>
        <w:r>
          <w:rPr>
            <w:noProof/>
            <w:webHidden/>
          </w:rPr>
          <w:tab/>
        </w:r>
        <w:r>
          <w:rPr>
            <w:noProof/>
            <w:webHidden/>
          </w:rPr>
          <w:fldChar w:fldCharType="begin"/>
        </w:r>
        <w:r>
          <w:rPr>
            <w:noProof/>
            <w:webHidden/>
          </w:rPr>
          <w:instrText xml:space="preserve"> PAGEREF _Toc367869265 \h </w:instrText>
        </w:r>
        <w:r>
          <w:rPr>
            <w:noProof/>
          </w:rPr>
        </w:r>
        <w:r>
          <w:rPr>
            <w:noProof/>
            <w:webHidden/>
          </w:rPr>
          <w:fldChar w:fldCharType="separate"/>
        </w:r>
        <w:r>
          <w:rPr>
            <w:noProof/>
            <w:webHidden/>
          </w:rPr>
          <w:t>2</w:t>
        </w:r>
        <w:r>
          <w:rPr>
            <w:noProof/>
            <w:webHidden/>
          </w:rPr>
          <w:fldChar w:fldCharType="end"/>
        </w:r>
      </w:hyperlink>
    </w:p>
    <w:p w:rsidR="005C04FE" w:rsidRDefault="005C04FE">
      <w:pPr>
        <w:pStyle w:val="TOC3"/>
        <w:tabs>
          <w:tab w:val="right" w:leader="dot" w:pos="9345"/>
        </w:tabs>
        <w:rPr>
          <w:rFonts w:ascii="Calibri" w:hAnsi="Calibri"/>
          <w:noProof/>
          <w:sz w:val="22"/>
          <w:szCs w:val="22"/>
        </w:rPr>
      </w:pPr>
      <w:hyperlink w:anchor="_Toc367869266" w:history="1">
        <w:r w:rsidRPr="005B571F">
          <w:rPr>
            <w:rStyle w:val="Hyperlink"/>
            <w:rFonts w:eastAsia="Arial Unicode MS"/>
            <w:noProof/>
          </w:rPr>
          <w:t>1.5. Объекты инженерной инфраструктуры</w:t>
        </w:r>
        <w:r>
          <w:rPr>
            <w:noProof/>
            <w:webHidden/>
          </w:rPr>
          <w:tab/>
        </w:r>
        <w:r>
          <w:rPr>
            <w:noProof/>
            <w:webHidden/>
          </w:rPr>
          <w:fldChar w:fldCharType="begin"/>
        </w:r>
        <w:r>
          <w:rPr>
            <w:noProof/>
            <w:webHidden/>
          </w:rPr>
          <w:instrText xml:space="preserve"> PAGEREF _Toc367869266 \h </w:instrText>
        </w:r>
        <w:r>
          <w:rPr>
            <w:noProof/>
          </w:rPr>
        </w:r>
        <w:r>
          <w:rPr>
            <w:noProof/>
            <w:webHidden/>
          </w:rPr>
          <w:fldChar w:fldCharType="separate"/>
        </w:r>
        <w:r>
          <w:rPr>
            <w:noProof/>
            <w:webHidden/>
          </w:rPr>
          <w:t>2</w:t>
        </w:r>
        <w:r>
          <w:rPr>
            <w:noProof/>
            <w:webHidden/>
          </w:rPr>
          <w:fldChar w:fldCharType="end"/>
        </w:r>
      </w:hyperlink>
    </w:p>
    <w:p w:rsidR="005C04FE" w:rsidRDefault="005C04FE">
      <w:pPr>
        <w:pStyle w:val="TOC3"/>
        <w:tabs>
          <w:tab w:val="right" w:leader="dot" w:pos="9345"/>
        </w:tabs>
        <w:rPr>
          <w:rFonts w:ascii="Calibri" w:hAnsi="Calibri"/>
          <w:noProof/>
          <w:sz w:val="22"/>
          <w:szCs w:val="22"/>
        </w:rPr>
      </w:pPr>
      <w:hyperlink w:anchor="_Toc367869267" w:history="1">
        <w:r w:rsidRPr="005B571F">
          <w:rPr>
            <w:rStyle w:val="Hyperlink"/>
            <w:noProof/>
          </w:rPr>
          <w:t>1.6. Защита окружающей среды</w:t>
        </w:r>
        <w:r>
          <w:rPr>
            <w:noProof/>
            <w:webHidden/>
          </w:rPr>
          <w:tab/>
        </w:r>
        <w:r>
          <w:rPr>
            <w:noProof/>
            <w:webHidden/>
          </w:rPr>
          <w:fldChar w:fldCharType="begin"/>
        </w:r>
        <w:r>
          <w:rPr>
            <w:noProof/>
            <w:webHidden/>
          </w:rPr>
          <w:instrText xml:space="preserve"> PAGEREF _Toc367869267 \h </w:instrText>
        </w:r>
        <w:r>
          <w:rPr>
            <w:noProof/>
          </w:rPr>
        </w:r>
        <w:r>
          <w:rPr>
            <w:noProof/>
            <w:webHidden/>
          </w:rPr>
          <w:fldChar w:fldCharType="separate"/>
        </w:r>
        <w:r>
          <w:rPr>
            <w:noProof/>
            <w:webHidden/>
          </w:rPr>
          <w:t>2</w:t>
        </w:r>
        <w:r>
          <w:rPr>
            <w:noProof/>
            <w:webHidden/>
          </w:rPr>
          <w:fldChar w:fldCharType="end"/>
        </w:r>
      </w:hyperlink>
    </w:p>
    <w:p w:rsidR="005C04FE" w:rsidRDefault="005C04FE">
      <w:pPr>
        <w:pStyle w:val="TOC3"/>
        <w:tabs>
          <w:tab w:val="right" w:leader="dot" w:pos="9345"/>
        </w:tabs>
        <w:rPr>
          <w:rFonts w:ascii="Calibri" w:hAnsi="Calibri"/>
          <w:noProof/>
          <w:sz w:val="22"/>
          <w:szCs w:val="22"/>
        </w:rPr>
      </w:pPr>
      <w:hyperlink w:anchor="_Toc367869268" w:history="1">
        <w:r w:rsidRPr="005B571F">
          <w:rPr>
            <w:rStyle w:val="Hyperlink"/>
            <w:noProof/>
          </w:rPr>
          <w:t>1.7. Мероприятия по гражданской обороне и предупреждению чрезвычайных ситуаций</w:t>
        </w:r>
        <w:r>
          <w:rPr>
            <w:noProof/>
            <w:webHidden/>
          </w:rPr>
          <w:tab/>
        </w:r>
        <w:r>
          <w:rPr>
            <w:noProof/>
            <w:webHidden/>
          </w:rPr>
          <w:fldChar w:fldCharType="begin"/>
        </w:r>
        <w:r>
          <w:rPr>
            <w:noProof/>
            <w:webHidden/>
          </w:rPr>
          <w:instrText xml:space="preserve"> PAGEREF _Toc367869268 \h </w:instrText>
        </w:r>
        <w:r>
          <w:rPr>
            <w:noProof/>
          </w:rPr>
        </w:r>
        <w:r>
          <w:rPr>
            <w:noProof/>
            <w:webHidden/>
          </w:rPr>
          <w:fldChar w:fldCharType="separate"/>
        </w:r>
        <w:r>
          <w:rPr>
            <w:noProof/>
            <w:webHidden/>
          </w:rPr>
          <w:t>2</w:t>
        </w:r>
        <w:r>
          <w:rPr>
            <w:noProof/>
            <w:webHidden/>
          </w:rPr>
          <w:fldChar w:fldCharType="end"/>
        </w:r>
      </w:hyperlink>
    </w:p>
    <w:p w:rsidR="005C04FE" w:rsidRDefault="005C04FE">
      <w:pPr>
        <w:pStyle w:val="TOC3"/>
        <w:tabs>
          <w:tab w:val="right" w:leader="dot" w:pos="9345"/>
        </w:tabs>
        <w:rPr>
          <w:rFonts w:ascii="Calibri" w:hAnsi="Calibri"/>
          <w:noProof/>
          <w:sz w:val="22"/>
          <w:szCs w:val="22"/>
        </w:rPr>
      </w:pPr>
      <w:hyperlink w:anchor="_Toc367869269" w:history="1">
        <w:r w:rsidRPr="005B571F">
          <w:rPr>
            <w:rStyle w:val="Hyperlink"/>
            <w:rFonts w:eastAsia="Arial Unicode MS"/>
            <w:noProof/>
          </w:rPr>
          <w:t>1.8.  Санитарная очистка территории</w:t>
        </w:r>
        <w:r>
          <w:rPr>
            <w:noProof/>
            <w:webHidden/>
          </w:rPr>
          <w:tab/>
        </w:r>
        <w:r>
          <w:rPr>
            <w:noProof/>
            <w:webHidden/>
          </w:rPr>
          <w:fldChar w:fldCharType="begin"/>
        </w:r>
        <w:r>
          <w:rPr>
            <w:noProof/>
            <w:webHidden/>
          </w:rPr>
          <w:instrText xml:space="preserve"> PAGEREF _Toc367869269 \h </w:instrText>
        </w:r>
        <w:r>
          <w:rPr>
            <w:noProof/>
          </w:rPr>
        </w:r>
        <w:r>
          <w:rPr>
            <w:noProof/>
            <w:webHidden/>
          </w:rPr>
          <w:fldChar w:fldCharType="separate"/>
        </w:r>
        <w:r>
          <w:rPr>
            <w:noProof/>
            <w:webHidden/>
          </w:rPr>
          <w:t>2</w:t>
        </w:r>
        <w:r>
          <w:rPr>
            <w:noProof/>
            <w:webHidden/>
          </w:rPr>
          <w:fldChar w:fldCharType="end"/>
        </w:r>
      </w:hyperlink>
    </w:p>
    <w:p w:rsidR="005C04FE" w:rsidRDefault="005C04FE">
      <w:pPr>
        <w:pStyle w:val="TOC3"/>
        <w:tabs>
          <w:tab w:val="right" w:leader="dot" w:pos="9345"/>
        </w:tabs>
        <w:rPr>
          <w:rFonts w:ascii="Calibri" w:hAnsi="Calibri"/>
          <w:noProof/>
          <w:sz w:val="22"/>
          <w:szCs w:val="22"/>
        </w:rPr>
      </w:pPr>
      <w:hyperlink w:anchor="_Toc367869270" w:history="1">
        <w:r w:rsidRPr="005B571F">
          <w:rPr>
            <w:rStyle w:val="Hyperlink"/>
            <w:rFonts w:eastAsia="Arial Unicode MS"/>
            <w:noProof/>
          </w:rPr>
          <w:t>1.9. Мероприятия по охране окружающей среды</w:t>
        </w:r>
        <w:r>
          <w:rPr>
            <w:noProof/>
            <w:webHidden/>
          </w:rPr>
          <w:tab/>
        </w:r>
        <w:r>
          <w:rPr>
            <w:noProof/>
            <w:webHidden/>
          </w:rPr>
          <w:fldChar w:fldCharType="begin"/>
        </w:r>
        <w:r>
          <w:rPr>
            <w:noProof/>
            <w:webHidden/>
          </w:rPr>
          <w:instrText xml:space="preserve"> PAGEREF _Toc367869270 \h </w:instrText>
        </w:r>
        <w:r>
          <w:rPr>
            <w:noProof/>
          </w:rPr>
        </w:r>
        <w:r>
          <w:rPr>
            <w:noProof/>
            <w:webHidden/>
          </w:rPr>
          <w:fldChar w:fldCharType="separate"/>
        </w:r>
        <w:r>
          <w:rPr>
            <w:noProof/>
            <w:webHidden/>
          </w:rPr>
          <w:t>2</w:t>
        </w:r>
        <w:r>
          <w:rPr>
            <w:noProof/>
            <w:webHidden/>
          </w:rPr>
          <w:fldChar w:fldCharType="end"/>
        </w:r>
      </w:hyperlink>
    </w:p>
    <w:p w:rsidR="005C04FE" w:rsidRDefault="005C04FE">
      <w:pPr>
        <w:pStyle w:val="TOC3"/>
        <w:tabs>
          <w:tab w:val="right" w:leader="dot" w:pos="9345"/>
        </w:tabs>
        <w:rPr>
          <w:rFonts w:ascii="Calibri" w:hAnsi="Calibri"/>
          <w:noProof/>
          <w:sz w:val="22"/>
          <w:szCs w:val="22"/>
        </w:rPr>
      </w:pPr>
      <w:hyperlink w:anchor="_Toc367869271" w:history="1">
        <w:r w:rsidRPr="005B571F">
          <w:rPr>
            <w:rStyle w:val="Hyperlink"/>
            <w:bCs/>
            <w:noProof/>
          </w:rPr>
          <w:t>1.10. Мероприятия по предотвращению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_Toc367869271 \h </w:instrText>
        </w:r>
        <w:r>
          <w:rPr>
            <w:noProof/>
          </w:rPr>
        </w:r>
        <w:r>
          <w:rPr>
            <w:noProof/>
            <w:webHidden/>
          </w:rPr>
          <w:fldChar w:fldCharType="separate"/>
        </w:r>
        <w:r>
          <w:rPr>
            <w:noProof/>
            <w:webHidden/>
          </w:rPr>
          <w:t>2</w:t>
        </w:r>
        <w:r>
          <w:rPr>
            <w:noProof/>
            <w:webHidden/>
          </w:rPr>
          <w:fldChar w:fldCharType="end"/>
        </w:r>
      </w:hyperlink>
    </w:p>
    <w:p w:rsidR="005C04FE" w:rsidRPr="007672FB" w:rsidRDefault="005C04FE" w:rsidP="009C1A3D">
      <w:pPr>
        <w:rPr>
          <w:highlight w:val="yellow"/>
        </w:rPr>
      </w:pPr>
      <w:r w:rsidRPr="007672FB">
        <w:rPr>
          <w:highlight w:val="yellow"/>
        </w:rPr>
        <w:fldChar w:fldCharType="end"/>
      </w:r>
    </w:p>
    <w:p w:rsidR="005C04FE" w:rsidRPr="007672FB" w:rsidRDefault="005C04FE" w:rsidP="009C1A3D">
      <w:pPr>
        <w:rPr>
          <w:highlight w:val="yellow"/>
        </w:rPr>
      </w:pPr>
    </w:p>
    <w:p w:rsidR="005C04FE" w:rsidRPr="007672FB" w:rsidRDefault="005C04FE" w:rsidP="009C1A3D">
      <w:pPr>
        <w:rPr>
          <w:highlight w:val="yellow"/>
        </w:rPr>
      </w:pPr>
    </w:p>
    <w:p w:rsidR="005C04FE" w:rsidRPr="007672FB" w:rsidRDefault="005C04FE" w:rsidP="009C1A3D">
      <w:pPr>
        <w:rPr>
          <w:highlight w:val="yellow"/>
        </w:rPr>
      </w:pPr>
    </w:p>
    <w:p w:rsidR="005C04FE" w:rsidRPr="00FC3033" w:rsidRDefault="005C04FE" w:rsidP="009C1A3D">
      <w:pPr>
        <w:pStyle w:val="Heading1"/>
      </w:pPr>
      <w:bookmarkStart w:id="2" w:name="_Toc367869256"/>
      <w:r w:rsidRPr="00FC3033">
        <w:t>ГЛАВА I</w:t>
      </w:r>
      <w:bookmarkEnd w:id="2"/>
      <w:r w:rsidRPr="00FC3033">
        <w:t xml:space="preserve">  </w:t>
      </w:r>
    </w:p>
    <w:p w:rsidR="005C04FE" w:rsidRPr="00FC3033" w:rsidRDefault="005C04FE" w:rsidP="009C1A3D">
      <w:pPr>
        <w:pStyle w:val="Heading2"/>
      </w:pPr>
      <w:bookmarkStart w:id="3" w:name="_Toc367869257"/>
      <w:r w:rsidRPr="00FC3033">
        <w:t>ВВЕДЕНИЕ</w:t>
      </w:r>
      <w:bookmarkEnd w:id="3"/>
    </w:p>
    <w:p w:rsidR="005C04FE" w:rsidRPr="007672FB" w:rsidRDefault="005C04FE" w:rsidP="009C1A3D">
      <w:pPr>
        <w:rPr>
          <w:kern w:val="36"/>
          <w:highlight w:val="yellow"/>
        </w:rPr>
      </w:pPr>
    </w:p>
    <w:p w:rsidR="005C04FE" w:rsidRPr="001C436E" w:rsidRDefault="005C04FE" w:rsidP="001C436E">
      <w:r w:rsidRPr="00204128">
        <w:tab/>
      </w:r>
      <w:r w:rsidRPr="001C436E">
        <w:t>Разработка проекта Генерального плана Булгаковского сельского поселения велась Согласно муниципальному контракту.</w:t>
      </w:r>
      <w:r w:rsidRPr="001C436E">
        <w:tab/>
        <w:t>Площадь территории Булгаковского сельского поселения - 458,3 км². Административным центром Булгаковского сельского поселения Смоленской области является д. Булгаково.</w:t>
      </w:r>
    </w:p>
    <w:p w:rsidR="005C04FE" w:rsidRPr="001C436E" w:rsidRDefault="005C04FE" w:rsidP="001C436E">
      <w:r w:rsidRPr="001C436E">
        <w:tab/>
        <w:t>Численность населения на 01.01.2013г.– 854 чел.</w:t>
      </w:r>
    </w:p>
    <w:p w:rsidR="005C04FE" w:rsidRPr="001C436E" w:rsidRDefault="005C04FE" w:rsidP="001C436E">
      <w:pPr>
        <w:rPr>
          <w:b/>
          <w:bCs/>
        </w:rPr>
      </w:pPr>
      <w:r w:rsidRPr="001C436E">
        <w:t>В состав территории сельского поселения входят 38 населенных пунктов.</w:t>
      </w:r>
      <w:r w:rsidRPr="001C436E">
        <w:tab/>
      </w:r>
      <w:r w:rsidRPr="001C436E">
        <w:rPr>
          <w:bCs/>
        </w:rPr>
        <w:t xml:space="preserve">       </w:t>
      </w:r>
      <w:r w:rsidRPr="001C436E">
        <w:rPr>
          <w:bCs/>
        </w:rPr>
        <w:tab/>
        <w:t>Генеральный план Булгаковского сельского поселения Духовщинского муниципального района Смоленской области выполнен в соответствии со следующими законодательными и нормативными документами</w:t>
      </w:r>
      <w:r w:rsidRPr="001C436E">
        <w:rPr>
          <w:b/>
          <w:bCs/>
        </w:rPr>
        <w:t xml:space="preserve">: </w:t>
      </w:r>
    </w:p>
    <w:p w:rsidR="005C04FE" w:rsidRPr="001C436E" w:rsidRDefault="005C04FE" w:rsidP="001C436E">
      <w:pPr>
        <w:rPr>
          <w:bCs/>
        </w:rPr>
      </w:pPr>
    </w:p>
    <w:p w:rsidR="005C04FE" w:rsidRPr="001C436E" w:rsidRDefault="005C04FE" w:rsidP="001C436E">
      <w:pPr>
        <w:numPr>
          <w:ilvl w:val="0"/>
          <w:numId w:val="9"/>
        </w:numPr>
        <w:rPr>
          <w:bCs/>
        </w:rPr>
      </w:pPr>
      <w:r w:rsidRPr="001C436E">
        <w:rPr>
          <w:bCs/>
        </w:rPr>
        <w:t>Градостроительный кодекс РФ №190-Ф3 от 29.12.2004 г.;</w:t>
      </w:r>
    </w:p>
    <w:p w:rsidR="005C04FE" w:rsidRPr="001C436E" w:rsidRDefault="005C04FE" w:rsidP="001C436E">
      <w:pPr>
        <w:numPr>
          <w:ilvl w:val="0"/>
          <w:numId w:val="9"/>
        </w:numPr>
        <w:rPr>
          <w:bCs/>
        </w:rPr>
      </w:pPr>
      <w:r w:rsidRPr="001C436E">
        <w:rPr>
          <w:bCs/>
        </w:rPr>
        <w:t>Земельный кодекс РФ №136-Ф3 от 25.10.2001 г.;</w:t>
      </w:r>
    </w:p>
    <w:p w:rsidR="005C04FE" w:rsidRPr="001C436E" w:rsidRDefault="005C04FE" w:rsidP="001C436E">
      <w:pPr>
        <w:numPr>
          <w:ilvl w:val="0"/>
          <w:numId w:val="9"/>
        </w:numPr>
        <w:rPr>
          <w:bCs/>
        </w:rPr>
      </w:pPr>
      <w:r w:rsidRPr="001C436E">
        <w:rPr>
          <w:bCs/>
        </w:rPr>
        <w:t>Закон РФ №131-Ф3 от 06.10.2003 г. «Об общих принципах организации местного самоуправления в Российской Федерации»;</w:t>
      </w:r>
    </w:p>
    <w:p w:rsidR="005C04FE" w:rsidRPr="001C436E" w:rsidRDefault="005C04FE" w:rsidP="001C436E">
      <w:pPr>
        <w:numPr>
          <w:ilvl w:val="0"/>
          <w:numId w:val="9"/>
        </w:numPr>
        <w:rPr>
          <w:bCs/>
        </w:rPr>
      </w:pPr>
      <w:r w:rsidRPr="001C436E">
        <w:rPr>
          <w:bCs/>
        </w:rPr>
        <w:t>Инструкция о порядке разработки, согласования, экспертизы и утверждения градостроительной документации, утвержденной постановлением Госстроя России №150 от 29.10.2002 г. (зарегистрирована в Минюсте РФ 12.02.2003 г.);</w:t>
      </w:r>
    </w:p>
    <w:p w:rsidR="005C04FE" w:rsidRPr="001C436E" w:rsidRDefault="005C04FE" w:rsidP="001C436E">
      <w:pPr>
        <w:numPr>
          <w:ilvl w:val="0"/>
          <w:numId w:val="9"/>
        </w:numPr>
        <w:rPr>
          <w:bCs/>
        </w:rPr>
      </w:pPr>
      <w:r w:rsidRPr="001C436E">
        <w:rPr>
          <w:bCs/>
        </w:rPr>
        <w:t>СНиП 2.07.01-89* «Градостроительство. Планировка и застройка городских и сельских поселений»;</w:t>
      </w:r>
    </w:p>
    <w:p w:rsidR="005C04FE" w:rsidRPr="001C436E" w:rsidRDefault="005C04FE" w:rsidP="001C436E">
      <w:pPr>
        <w:numPr>
          <w:ilvl w:val="0"/>
          <w:numId w:val="9"/>
        </w:numPr>
        <w:rPr>
          <w:bCs/>
        </w:rPr>
      </w:pPr>
      <w:r w:rsidRPr="001C436E">
        <w:rPr>
          <w:bCs/>
        </w:rPr>
        <w:t>Санитарно-эпидемиологические правила и нормы СанПиН 2.2.1/2.1.1.1200-03 «Санитарно-защитные зоны и санитарная классификация предприятий, сооружений и иных объектов»;</w:t>
      </w:r>
    </w:p>
    <w:p w:rsidR="005C04FE" w:rsidRPr="001C436E" w:rsidRDefault="005C04FE" w:rsidP="001C436E">
      <w:pPr>
        <w:numPr>
          <w:ilvl w:val="0"/>
          <w:numId w:val="9"/>
        </w:numPr>
        <w:rPr>
          <w:bCs/>
        </w:rPr>
      </w:pPr>
      <w:r w:rsidRPr="001C436E">
        <w:rPr>
          <w:bCs/>
        </w:rPr>
        <w:t>Положение о водоохранных зонах водных объектов и их прибрежных полосах (утверждено постановлением Правительства РФ от 23.11.1996 г.).</w:t>
      </w:r>
    </w:p>
    <w:p w:rsidR="005C04FE" w:rsidRPr="001C436E" w:rsidRDefault="005C04FE" w:rsidP="001C436E">
      <w:pPr>
        <w:numPr>
          <w:ilvl w:val="0"/>
          <w:numId w:val="9"/>
        </w:numPr>
        <w:rPr>
          <w:bCs/>
        </w:rPr>
      </w:pPr>
      <w:r w:rsidRPr="001C436E">
        <w:rPr>
          <w:bCs/>
        </w:rPr>
        <w:t>Федеральный закон от 25.06.2002 № 7Э-ФЗ "Об объектах культурного наследия (памятниках истории и культуры) народов Российской Федерации".</w:t>
      </w:r>
    </w:p>
    <w:p w:rsidR="005C04FE" w:rsidRPr="001C436E" w:rsidRDefault="005C04FE" w:rsidP="001C436E">
      <w:pPr>
        <w:numPr>
          <w:ilvl w:val="0"/>
          <w:numId w:val="9"/>
        </w:numPr>
        <w:rPr>
          <w:bCs/>
        </w:rPr>
      </w:pPr>
      <w:r w:rsidRPr="001C436E">
        <w:rPr>
          <w:bCs/>
        </w:rPr>
        <w:t>Областной закон от 31.03.2009 № 10-з «Об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5C04FE" w:rsidRPr="001C436E" w:rsidRDefault="005C04FE" w:rsidP="001C436E">
      <w:pPr>
        <w:numPr>
          <w:ilvl w:val="0"/>
          <w:numId w:val="9"/>
        </w:numPr>
        <w:rPr>
          <w:bCs/>
        </w:rPr>
      </w:pPr>
      <w:r w:rsidRPr="001C436E">
        <w:rPr>
          <w:bCs/>
        </w:rPr>
        <w:t xml:space="preserve"> Постановление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w:t>
      </w:r>
    </w:p>
    <w:p w:rsidR="005C04FE" w:rsidRPr="001C436E" w:rsidRDefault="005C04FE" w:rsidP="001C436E"/>
    <w:p w:rsidR="005C04FE" w:rsidRPr="001C436E" w:rsidRDefault="005C04FE" w:rsidP="001C436E">
      <w:r w:rsidRPr="001C436E">
        <w:tab/>
        <w:t>В составе проекта Генерального плана разработаны графические и текстовые материалы по обоснованию проекта, а также материалы утверждаемой части. Они  характеризуют современное использование территории сельского поселения, благоприятность территории для капитального строительства по комплексу ограничений и инфраструктурной обеспеченности, проанализированы основные направления развития планировочной структуры и формирования систем расселения, а также перспективное функциональное зонирование территории сельского поселения и пространственное развитие с выделением зон активизации хозяйственной деятельности, инновационного развития.</w:t>
      </w:r>
    </w:p>
    <w:p w:rsidR="005C04FE" w:rsidRPr="001C436E" w:rsidRDefault="005C04FE" w:rsidP="001C436E">
      <w:r w:rsidRPr="001C436E">
        <w:tab/>
        <w:t>Для разработки Генерального плана использовались топографическая основа масштаба 1:10000 и 1:2000 предоставленная департаментом Смоленской области по информационным технологиям, связи и обеспечению предоставления услуг в электронном виде и отделом архитектуры и градостроительства Духовщинского муниципального района Смоленской области.</w:t>
      </w:r>
    </w:p>
    <w:p w:rsidR="005C04FE" w:rsidRPr="001C436E" w:rsidRDefault="005C04FE" w:rsidP="001C436E">
      <w:r w:rsidRPr="001C436E">
        <w:tab/>
        <w:t>Проект Генерального плана Булгаковского сельского поселения Духовщинского района Смоленской области разработан на следующие проектные периоды:</w:t>
      </w:r>
    </w:p>
    <w:p w:rsidR="005C04FE" w:rsidRPr="001C436E" w:rsidRDefault="005C04FE" w:rsidP="001C436E">
      <w:r w:rsidRPr="001C436E">
        <w:t>исходный год – 2013 г.;</w:t>
      </w:r>
    </w:p>
    <w:p w:rsidR="005C04FE" w:rsidRPr="001C436E" w:rsidRDefault="005C04FE" w:rsidP="001C436E">
      <w:r w:rsidRPr="001C436E">
        <w:t>- I этап – 5-7 лет (первая очередь);</w:t>
      </w:r>
    </w:p>
    <w:p w:rsidR="005C04FE" w:rsidRPr="001C436E" w:rsidRDefault="005C04FE" w:rsidP="001C436E">
      <w:r w:rsidRPr="001C436E">
        <w:t>- II этап – 10-15 лет (расчетный срок);</w:t>
      </w:r>
    </w:p>
    <w:p w:rsidR="005C04FE" w:rsidRPr="001C436E" w:rsidRDefault="005C04FE" w:rsidP="001C436E">
      <w:r w:rsidRPr="001C436E">
        <w:t>- III этап – 20-25 лет (перспектива).</w:t>
      </w:r>
    </w:p>
    <w:p w:rsidR="005C04FE" w:rsidRPr="007672FB" w:rsidRDefault="005C04FE" w:rsidP="001C436E"/>
    <w:p w:rsidR="005C04FE" w:rsidRDefault="005C04FE" w:rsidP="00B805AC">
      <w:pPr>
        <w:pStyle w:val="Heading1"/>
      </w:pPr>
      <w:bookmarkStart w:id="4" w:name="_Toc298337023"/>
      <w:bookmarkStart w:id="5" w:name="_Toc306059846"/>
      <w:bookmarkStart w:id="6" w:name="_Toc367869258"/>
      <w:r w:rsidRPr="00D50454">
        <w:t xml:space="preserve">Глава </w:t>
      </w:r>
      <w:r w:rsidRPr="00D50454">
        <w:rPr>
          <w:lang w:val="en-US"/>
        </w:rPr>
        <w:t>II</w:t>
      </w:r>
      <w:bookmarkEnd w:id="4"/>
      <w:bookmarkEnd w:id="5"/>
      <w:bookmarkEnd w:id="6"/>
      <w:r w:rsidRPr="00D50454">
        <w:t xml:space="preserve"> </w:t>
      </w:r>
    </w:p>
    <w:p w:rsidR="005C04FE" w:rsidRPr="00D50454" w:rsidRDefault="005C04FE" w:rsidP="00B805AC">
      <w:pPr>
        <w:pStyle w:val="Heading2"/>
      </w:pPr>
      <w:bookmarkStart w:id="7" w:name="_Toc298337024"/>
      <w:bookmarkStart w:id="8" w:name="_Toc306059847"/>
      <w:bookmarkStart w:id="9" w:name="_Toc367869259"/>
      <w:r w:rsidRPr="00D50454">
        <w:t>ОПИСАНИЕ ЦЕЛЕЙ И ЗАДАЧ ГЕНЕРАЛЬНОГО ПЛАНА.</w:t>
      </w:r>
      <w:bookmarkEnd w:id="7"/>
      <w:bookmarkEnd w:id="8"/>
      <w:bookmarkEnd w:id="9"/>
    </w:p>
    <w:p w:rsidR="005C04FE" w:rsidRDefault="005C04FE" w:rsidP="00B805AC"/>
    <w:p w:rsidR="005C04FE" w:rsidRPr="008E3D59" w:rsidRDefault="005C04FE" w:rsidP="00B805AC">
      <w:pPr>
        <w:tabs>
          <w:tab w:val="left" w:pos="9180"/>
        </w:tabs>
        <w:rPr>
          <w:szCs w:val="28"/>
        </w:rPr>
      </w:pPr>
      <w:r w:rsidRPr="008E3D59">
        <w:rPr>
          <w:szCs w:val="28"/>
        </w:rPr>
        <w:t xml:space="preserve">      Проектные предложения по Генеральному плану направлены на достижение устойчивого социально-экономического развития путем последующей реализации планируемых мероприятий органами управления сельского поселения через градостроительную, земельную, инвестиционную и экономическую политику.</w:t>
      </w:r>
    </w:p>
    <w:p w:rsidR="005C04FE" w:rsidRPr="008E3D59" w:rsidRDefault="005C04FE" w:rsidP="00B805AC">
      <w:pPr>
        <w:tabs>
          <w:tab w:val="left" w:pos="9180"/>
        </w:tabs>
        <w:ind w:right="175" w:firstLine="360"/>
        <w:rPr>
          <w:szCs w:val="28"/>
        </w:rPr>
      </w:pPr>
      <w:r w:rsidRPr="008E3D59">
        <w:rPr>
          <w:szCs w:val="28"/>
        </w:rPr>
        <w:t xml:space="preserve">Генеральный план </w:t>
      </w:r>
      <w:r>
        <w:t>Булгаков</w:t>
      </w:r>
      <w:r w:rsidRPr="00BB0968">
        <w:t>ского сельского поселения</w:t>
      </w:r>
      <w:r w:rsidRPr="008E3D59">
        <w:rPr>
          <w:szCs w:val="28"/>
        </w:rPr>
        <w:t xml:space="preserve"> разрабатывается в качестве документа, направленного на создание условий территориального развития сельского поселения на 20-25 лет.</w:t>
      </w:r>
    </w:p>
    <w:p w:rsidR="005C04FE" w:rsidRPr="001C436E" w:rsidRDefault="005C04FE" w:rsidP="00B805AC">
      <w:pPr>
        <w:tabs>
          <w:tab w:val="left" w:pos="9180"/>
        </w:tabs>
        <w:ind w:right="175" w:firstLine="360"/>
        <w:rPr>
          <w:szCs w:val="28"/>
        </w:rPr>
      </w:pPr>
      <w:r w:rsidRPr="008E3D59">
        <w:rPr>
          <w:szCs w:val="28"/>
        </w:rPr>
        <w:t xml:space="preserve">Генеральный план – это научно обоснованный перспективный план реконструкции и развития сельского поселения, города, основной документ территориального планирования.  </w:t>
      </w:r>
    </w:p>
    <w:p w:rsidR="005C04FE" w:rsidRPr="008E3D59" w:rsidRDefault="005C04FE" w:rsidP="00B805AC">
      <w:pPr>
        <w:tabs>
          <w:tab w:val="left" w:pos="9180"/>
        </w:tabs>
        <w:ind w:right="175" w:firstLine="360"/>
        <w:rPr>
          <w:szCs w:val="28"/>
        </w:rPr>
      </w:pPr>
      <w:r w:rsidRPr="008E3D59">
        <w:rPr>
          <w:b/>
          <w:szCs w:val="28"/>
        </w:rPr>
        <w:t xml:space="preserve">Целью Генерального плана сельского поселения </w:t>
      </w:r>
      <w:r w:rsidRPr="008E3D59">
        <w:rPr>
          <w:szCs w:val="28"/>
        </w:rPr>
        <w:t>является документом долгосрочного планирования, перспективного сбалансированного со</w:t>
      </w:r>
      <w:r>
        <w:rPr>
          <w:szCs w:val="28"/>
        </w:rPr>
        <w:t xml:space="preserve">циально-экономического развития </w:t>
      </w:r>
      <w:r w:rsidRPr="008E3D59">
        <w:rPr>
          <w:szCs w:val="28"/>
        </w:rPr>
        <w:t>сельского поселения, предлагающей раскрытие экономических приоритетов, повышение инвестиционной привлекательности территории, улучшение условий проживания населения, достижения рационального использования природно-ресурсного потенциала, развитие опорной сети территории (транспортной и инженерной систем).</w:t>
      </w:r>
    </w:p>
    <w:p w:rsidR="005C04FE" w:rsidRPr="008E3D59" w:rsidRDefault="005C04FE" w:rsidP="00B805AC">
      <w:pPr>
        <w:tabs>
          <w:tab w:val="left" w:pos="9180"/>
        </w:tabs>
        <w:ind w:right="175" w:firstLine="360"/>
        <w:rPr>
          <w:szCs w:val="28"/>
        </w:rPr>
      </w:pPr>
      <w:r w:rsidRPr="008E3D59">
        <w:rPr>
          <w:szCs w:val="28"/>
        </w:rPr>
        <w:t>При разработке Генерального плана сельского поселения, особое внимание было уделено анализу природно-ресурсной составляющей территории. При этом акцент был сделан на выделении тенденций развития территории и оценке их возможного масштаба, который впоследствии уточнится  при более детальной проработке или при составлении муниципальных целевых программ.</w:t>
      </w:r>
    </w:p>
    <w:p w:rsidR="005C04FE" w:rsidRPr="008E3D59" w:rsidRDefault="005C04FE" w:rsidP="00B805AC">
      <w:pPr>
        <w:tabs>
          <w:tab w:val="left" w:pos="9180"/>
        </w:tabs>
        <w:ind w:right="175" w:firstLine="360"/>
        <w:rPr>
          <w:szCs w:val="28"/>
        </w:rPr>
      </w:pPr>
      <w:r w:rsidRPr="008E3D59">
        <w:rPr>
          <w:szCs w:val="28"/>
        </w:rPr>
        <w:t>Генеральный план сельского поселения основывается на следующих положениях:</w:t>
      </w:r>
    </w:p>
    <w:p w:rsidR="005C04FE" w:rsidRPr="008E3D59" w:rsidRDefault="005C04FE" w:rsidP="00B805AC">
      <w:pPr>
        <w:tabs>
          <w:tab w:val="left" w:pos="9180"/>
        </w:tabs>
        <w:ind w:right="175" w:firstLine="360"/>
        <w:rPr>
          <w:szCs w:val="28"/>
        </w:rPr>
      </w:pPr>
      <w:r w:rsidRPr="008E3D59">
        <w:rPr>
          <w:szCs w:val="28"/>
        </w:rPr>
        <w:t>- социальная ориентация, полагающая последовательное повышение материального уровня жизни населения и создание благоприятной среды для жизнедеятельности;</w:t>
      </w:r>
    </w:p>
    <w:p w:rsidR="005C04FE" w:rsidRPr="008E3D59" w:rsidRDefault="005C04FE" w:rsidP="00B805AC">
      <w:pPr>
        <w:tabs>
          <w:tab w:val="left" w:pos="9180"/>
        </w:tabs>
        <w:ind w:right="175" w:firstLine="360"/>
        <w:rPr>
          <w:szCs w:val="28"/>
        </w:rPr>
      </w:pPr>
      <w:r w:rsidRPr="008E3D59">
        <w:rPr>
          <w:szCs w:val="28"/>
        </w:rPr>
        <w:t>- обеспечение, при преимущественном сохранении традиционной специализации поселка устойчивой динамики экономического роста как необходимого условия достижения целей экономического развития в сельском поселении;</w:t>
      </w:r>
    </w:p>
    <w:p w:rsidR="005C04FE" w:rsidRPr="008E3D59" w:rsidRDefault="005C04FE" w:rsidP="00B805AC">
      <w:pPr>
        <w:tabs>
          <w:tab w:val="left" w:pos="9180"/>
        </w:tabs>
        <w:ind w:right="175" w:firstLine="360"/>
        <w:rPr>
          <w:szCs w:val="28"/>
        </w:rPr>
      </w:pPr>
      <w:r w:rsidRPr="008E3D59">
        <w:rPr>
          <w:szCs w:val="28"/>
        </w:rPr>
        <w:t>- сохранение уникальности экосистемы сельского поселения.</w:t>
      </w:r>
    </w:p>
    <w:p w:rsidR="005C04FE" w:rsidRPr="008E3D59" w:rsidRDefault="005C04FE" w:rsidP="00B805AC">
      <w:pPr>
        <w:tabs>
          <w:tab w:val="left" w:pos="9180"/>
        </w:tabs>
        <w:ind w:right="175" w:firstLine="360"/>
        <w:rPr>
          <w:szCs w:val="28"/>
        </w:rPr>
      </w:pPr>
      <w:r w:rsidRPr="008E3D59">
        <w:rPr>
          <w:szCs w:val="28"/>
        </w:rPr>
        <w:t xml:space="preserve">- ускорение интеграционных процессов с муниципальным районом на базе создания совместных производственных кластеров и сохранение традиций местного значения. </w:t>
      </w:r>
    </w:p>
    <w:p w:rsidR="005C04FE" w:rsidRPr="008E3D59" w:rsidRDefault="005C04FE" w:rsidP="00B805AC">
      <w:pPr>
        <w:tabs>
          <w:tab w:val="left" w:pos="9180"/>
        </w:tabs>
        <w:ind w:right="175"/>
        <w:rPr>
          <w:szCs w:val="28"/>
        </w:rPr>
      </w:pPr>
    </w:p>
    <w:p w:rsidR="005C04FE" w:rsidRPr="008E3D59" w:rsidRDefault="005C04FE" w:rsidP="00B805AC">
      <w:pPr>
        <w:tabs>
          <w:tab w:val="left" w:pos="9180"/>
        </w:tabs>
        <w:ind w:right="175" w:firstLine="360"/>
        <w:rPr>
          <w:szCs w:val="28"/>
        </w:rPr>
      </w:pPr>
      <w:r w:rsidRPr="008E3D59">
        <w:rPr>
          <w:szCs w:val="28"/>
        </w:rPr>
        <w:t xml:space="preserve">Для реализации поставленной цели решались следующие основные задачи: </w:t>
      </w:r>
    </w:p>
    <w:p w:rsidR="005C04FE" w:rsidRPr="008E3D59" w:rsidRDefault="005C04FE" w:rsidP="00B805AC">
      <w:pPr>
        <w:tabs>
          <w:tab w:val="left" w:pos="9180"/>
        </w:tabs>
        <w:ind w:right="175" w:firstLine="360"/>
        <w:rPr>
          <w:szCs w:val="28"/>
        </w:rPr>
      </w:pPr>
      <w:r w:rsidRPr="008E3D59">
        <w:rPr>
          <w:szCs w:val="28"/>
        </w:rPr>
        <w:t>1. Проведение ресурсно-градостроительного анализа территории и потенциала развития экономики (комплексный анализ природно-ресурсного, экономического, демографического, историко-культурного потенциала);</w:t>
      </w:r>
    </w:p>
    <w:p w:rsidR="005C04FE" w:rsidRPr="008E3D59" w:rsidRDefault="005C04FE" w:rsidP="00B805AC">
      <w:pPr>
        <w:tabs>
          <w:tab w:val="left" w:pos="9180"/>
        </w:tabs>
        <w:ind w:right="175" w:firstLine="360"/>
        <w:rPr>
          <w:szCs w:val="28"/>
        </w:rPr>
      </w:pPr>
      <w:r w:rsidRPr="008E3D59">
        <w:rPr>
          <w:szCs w:val="28"/>
        </w:rPr>
        <w:t xml:space="preserve">2. Выявление ограничений комплексного развития территории, в том числе зон с особыми условиями использования территории (зоны природоохранного  назначения, охранные зоны техногенных объектов и объектов культурного наследия); </w:t>
      </w:r>
    </w:p>
    <w:p w:rsidR="005C04FE" w:rsidRPr="008E3D59" w:rsidRDefault="005C04FE" w:rsidP="00B805AC">
      <w:pPr>
        <w:tabs>
          <w:tab w:val="left" w:pos="9180"/>
        </w:tabs>
        <w:ind w:right="175" w:firstLine="360"/>
        <w:rPr>
          <w:szCs w:val="28"/>
        </w:rPr>
      </w:pPr>
      <w:r w:rsidRPr="008E3D59">
        <w:rPr>
          <w:szCs w:val="28"/>
        </w:rPr>
        <w:t>3. Определение перспектив и основных направлений комплексного развития территории поселка (с учетом взаимной увязки интересов промышленного и жилищного освоения, природной деятельности для обеспечения устойчивого развития территории);</w:t>
      </w:r>
    </w:p>
    <w:p w:rsidR="005C04FE" w:rsidRPr="008E3D59" w:rsidRDefault="005C04FE" w:rsidP="00B805AC">
      <w:pPr>
        <w:tabs>
          <w:tab w:val="left" w:pos="9180"/>
        </w:tabs>
        <w:ind w:right="175" w:firstLine="360"/>
        <w:rPr>
          <w:szCs w:val="28"/>
        </w:rPr>
      </w:pPr>
      <w:r w:rsidRPr="008E3D59">
        <w:rPr>
          <w:szCs w:val="28"/>
        </w:rPr>
        <w:t>4. Разработка функционального зонирования территории с учетом сложившейся хозяйственной специализации, задач рационального использования природно-ресурсного потенциала и охраны окружающей среды;</w:t>
      </w:r>
    </w:p>
    <w:p w:rsidR="005C04FE" w:rsidRPr="008E3D59" w:rsidRDefault="005C04FE" w:rsidP="00B805AC">
      <w:pPr>
        <w:tabs>
          <w:tab w:val="left" w:pos="9180"/>
        </w:tabs>
        <w:ind w:right="175" w:firstLine="360"/>
        <w:rPr>
          <w:szCs w:val="28"/>
        </w:rPr>
      </w:pPr>
      <w:r w:rsidRPr="008E3D59">
        <w:rPr>
          <w:szCs w:val="28"/>
        </w:rPr>
        <w:t>5. Выделение зон размещения объектов капитального строительства, исходя из научно обоснованных, перспективных вариантов развития территории сельского поселения, как комплексного объекта со своими уникальными природно-ресурсными возможностями;</w:t>
      </w:r>
    </w:p>
    <w:p w:rsidR="005C04FE" w:rsidRPr="008E3D59" w:rsidRDefault="005C04FE" w:rsidP="00B805AC">
      <w:pPr>
        <w:tabs>
          <w:tab w:val="left" w:pos="9180"/>
        </w:tabs>
        <w:ind w:right="175" w:firstLine="360"/>
        <w:rPr>
          <w:szCs w:val="28"/>
        </w:rPr>
      </w:pPr>
      <w:r w:rsidRPr="008E3D59">
        <w:rPr>
          <w:szCs w:val="28"/>
        </w:rPr>
        <w:t>6. Определение основных  направлений развития социальной инфраструктуры;</w:t>
      </w:r>
    </w:p>
    <w:p w:rsidR="005C04FE" w:rsidRPr="008E3D59" w:rsidRDefault="005C04FE" w:rsidP="00B805AC">
      <w:pPr>
        <w:tabs>
          <w:tab w:val="left" w:pos="9180"/>
        </w:tabs>
        <w:ind w:right="175" w:firstLine="360"/>
        <w:rPr>
          <w:szCs w:val="28"/>
        </w:rPr>
      </w:pPr>
      <w:r w:rsidRPr="008E3D59">
        <w:rPr>
          <w:szCs w:val="28"/>
        </w:rPr>
        <w:t>7. Определение направлений реконструкции и развития транспортной и инженерной инфраструктур на основе оценки сложившегося уровня их развития.</w:t>
      </w:r>
    </w:p>
    <w:p w:rsidR="005C04FE" w:rsidRPr="008E3D59" w:rsidRDefault="005C04FE" w:rsidP="00B805AC">
      <w:pPr>
        <w:tabs>
          <w:tab w:val="left" w:pos="9180"/>
        </w:tabs>
        <w:ind w:right="175" w:firstLine="360"/>
        <w:rPr>
          <w:szCs w:val="28"/>
        </w:rPr>
      </w:pPr>
      <w:r w:rsidRPr="008E3D59">
        <w:rPr>
          <w:szCs w:val="28"/>
        </w:rPr>
        <w:t>Для решения поставленных задач, в первую очередь, необходимо:</w:t>
      </w:r>
    </w:p>
    <w:p w:rsidR="005C04FE" w:rsidRPr="008E3D59" w:rsidRDefault="005C04FE" w:rsidP="00B805AC">
      <w:pPr>
        <w:tabs>
          <w:tab w:val="left" w:pos="9180"/>
        </w:tabs>
        <w:ind w:right="175" w:firstLine="360"/>
        <w:rPr>
          <w:szCs w:val="28"/>
        </w:rPr>
      </w:pPr>
      <w:r w:rsidRPr="008E3D59">
        <w:rPr>
          <w:szCs w:val="28"/>
        </w:rPr>
        <w:t xml:space="preserve">-Законодательно утвердить предлагаемое зонирование территории сельского поселения и режимы хозяйственной деятельности в каждой из выделенных зон; </w:t>
      </w:r>
    </w:p>
    <w:p w:rsidR="005C04FE" w:rsidRPr="008E3D59" w:rsidRDefault="005C04FE" w:rsidP="00B805AC">
      <w:pPr>
        <w:tabs>
          <w:tab w:val="left" w:pos="9180"/>
        </w:tabs>
        <w:ind w:right="175" w:firstLine="360"/>
        <w:rPr>
          <w:szCs w:val="28"/>
        </w:rPr>
      </w:pPr>
      <w:r w:rsidRPr="008E3D59">
        <w:rPr>
          <w:szCs w:val="28"/>
        </w:rPr>
        <w:t>-Развивать промышленный комплекс на основе современных технологий, обратив особое внимание на создание современных предприятий, наукоемких производств;</w:t>
      </w:r>
    </w:p>
    <w:p w:rsidR="005C04FE" w:rsidRPr="008E3D59" w:rsidRDefault="005C04FE" w:rsidP="00B805AC">
      <w:pPr>
        <w:tabs>
          <w:tab w:val="left" w:pos="9180"/>
        </w:tabs>
        <w:ind w:right="175" w:firstLine="360"/>
        <w:rPr>
          <w:szCs w:val="28"/>
        </w:rPr>
      </w:pPr>
      <w:r w:rsidRPr="008E3D59">
        <w:rPr>
          <w:szCs w:val="28"/>
        </w:rPr>
        <w:t>-Развивать жилую застройку посе</w:t>
      </w:r>
      <w:r>
        <w:rPr>
          <w:szCs w:val="28"/>
        </w:rPr>
        <w:t>ления</w:t>
      </w:r>
      <w:r w:rsidRPr="008E3D59">
        <w:rPr>
          <w:szCs w:val="28"/>
        </w:rPr>
        <w:t>;</w:t>
      </w:r>
    </w:p>
    <w:p w:rsidR="005C04FE" w:rsidRPr="008E3D59" w:rsidRDefault="005C04FE" w:rsidP="00B805AC">
      <w:pPr>
        <w:tabs>
          <w:tab w:val="left" w:pos="9180"/>
        </w:tabs>
        <w:ind w:right="175" w:firstLine="360"/>
        <w:rPr>
          <w:szCs w:val="28"/>
        </w:rPr>
      </w:pPr>
      <w:r w:rsidRPr="008E3D59">
        <w:rPr>
          <w:szCs w:val="28"/>
        </w:rPr>
        <w:t>-Развивать объекты социально-культурного назначения;</w:t>
      </w:r>
    </w:p>
    <w:p w:rsidR="005C04FE" w:rsidRPr="008E3D59" w:rsidRDefault="005C04FE" w:rsidP="00B805AC">
      <w:pPr>
        <w:tabs>
          <w:tab w:val="left" w:pos="9180"/>
        </w:tabs>
        <w:ind w:right="175" w:firstLine="360"/>
        <w:rPr>
          <w:szCs w:val="28"/>
        </w:rPr>
      </w:pPr>
      <w:r w:rsidRPr="008E3D59">
        <w:rPr>
          <w:szCs w:val="28"/>
        </w:rPr>
        <w:t>-Развивать и реконструировать транспортную и инженерную инфраструктуры;</w:t>
      </w:r>
    </w:p>
    <w:p w:rsidR="005C04FE" w:rsidRPr="008E3D59" w:rsidRDefault="005C04FE" w:rsidP="00B805AC">
      <w:pPr>
        <w:rPr>
          <w:szCs w:val="28"/>
        </w:rPr>
      </w:pPr>
      <w:r w:rsidRPr="008E3D59">
        <w:rPr>
          <w:spacing w:val="-2"/>
          <w:szCs w:val="28"/>
        </w:rPr>
        <w:t xml:space="preserve">      -</w:t>
      </w:r>
      <w:r w:rsidRPr="008E3D59">
        <w:rPr>
          <w:szCs w:val="28"/>
        </w:rPr>
        <w:t>Сохранять/развивать систему особо охраняемых природных территорий сельского поселения, как основу для экологического благополучия территории.</w:t>
      </w:r>
    </w:p>
    <w:p w:rsidR="005C04FE" w:rsidRPr="008E3D59" w:rsidRDefault="005C04FE" w:rsidP="00B805AC">
      <w:pPr>
        <w:tabs>
          <w:tab w:val="left" w:pos="9180"/>
        </w:tabs>
        <w:ind w:right="175" w:firstLine="360"/>
        <w:rPr>
          <w:spacing w:val="-2"/>
          <w:szCs w:val="28"/>
        </w:rPr>
      </w:pPr>
    </w:p>
    <w:p w:rsidR="005C04FE" w:rsidRPr="008E3D59" w:rsidRDefault="005C04FE" w:rsidP="00B805AC">
      <w:pPr>
        <w:shd w:val="clear" w:color="auto" w:fill="FFFFFF"/>
        <w:spacing w:line="322" w:lineRule="exact"/>
        <w:ind w:right="58" w:firstLine="360"/>
        <w:rPr>
          <w:szCs w:val="28"/>
        </w:rPr>
      </w:pPr>
      <w:r w:rsidRPr="008E3D59">
        <w:rPr>
          <w:spacing w:val="-3"/>
          <w:szCs w:val="28"/>
        </w:rPr>
        <w:t>В процессе разработки Генерального</w:t>
      </w:r>
      <w:r w:rsidRPr="008E3D59">
        <w:rPr>
          <w:szCs w:val="28"/>
        </w:rPr>
        <w:t xml:space="preserve"> плана были выявлены ограничения, влияющие на развитие экономики округа:</w:t>
      </w:r>
    </w:p>
    <w:p w:rsidR="005C04FE" w:rsidRPr="008E3D59" w:rsidRDefault="005C04FE" w:rsidP="00B805AC">
      <w:pPr>
        <w:shd w:val="clear" w:color="auto" w:fill="FFFFFF"/>
        <w:spacing w:line="322" w:lineRule="exact"/>
        <w:ind w:left="394"/>
        <w:rPr>
          <w:szCs w:val="28"/>
        </w:rPr>
      </w:pPr>
      <w:r w:rsidRPr="008E3D59">
        <w:rPr>
          <w:spacing w:val="-1"/>
          <w:szCs w:val="28"/>
        </w:rPr>
        <w:t>1. Недостаточность коммунальной инфраструктуры.</w:t>
      </w:r>
    </w:p>
    <w:p w:rsidR="005C04FE" w:rsidRPr="008E3D59" w:rsidRDefault="005C04FE" w:rsidP="00B805AC">
      <w:pPr>
        <w:shd w:val="clear" w:color="auto" w:fill="FFFFFF"/>
        <w:spacing w:line="322" w:lineRule="exact"/>
        <w:ind w:left="394"/>
        <w:rPr>
          <w:szCs w:val="28"/>
        </w:rPr>
      </w:pPr>
      <w:r w:rsidRPr="008E3D59">
        <w:rPr>
          <w:spacing w:val="-1"/>
          <w:szCs w:val="28"/>
        </w:rPr>
        <w:t>2. Нехватка объектов социально-культурного назначения.</w:t>
      </w:r>
    </w:p>
    <w:p w:rsidR="005C04FE" w:rsidRPr="008E3D59" w:rsidRDefault="005C04FE" w:rsidP="00B805AC">
      <w:pPr>
        <w:shd w:val="clear" w:color="auto" w:fill="FFFFFF"/>
        <w:spacing w:line="322" w:lineRule="exact"/>
        <w:ind w:left="394"/>
        <w:rPr>
          <w:spacing w:val="-1"/>
          <w:szCs w:val="28"/>
        </w:rPr>
      </w:pPr>
      <w:r w:rsidRPr="008E3D59">
        <w:rPr>
          <w:spacing w:val="-1"/>
          <w:szCs w:val="28"/>
        </w:rPr>
        <w:t>3. Недостаточная реализация потенциала финансового сектора.</w:t>
      </w:r>
    </w:p>
    <w:p w:rsidR="005C04FE" w:rsidRPr="008E3D59" w:rsidRDefault="005C04FE" w:rsidP="00B805AC">
      <w:pPr>
        <w:shd w:val="clear" w:color="auto" w:fill="FFFFFF"/>
        <w:spacing w:line="322" w:lineRule="exact"/>
        <w:ind w:left="394"/>
        <w:rPr>
          <w:spacing w:val="-1"/>
          <w:szCs w:val="28"/>
        </w:rPr>
      </w:pPr>
      <w:r w:rsidRPr="008E3D59">
        <w:rPr>
          <w:spacing w:val="-1"/>
          <w:szCs w:val="28"/>
        </w:rPr>
        <w:t>4. Коммуникаций.</w:t>
      </w:r>
    </w:p>
    <w:p w:rsidR="005C04FE" w:rsidRPr="008E3D59" w:rsidRDefault="005C04FE" w:rsidP="00B805AC">
      <w:pPr>
        <w:shd w:val="clear" w:color="auto" w:fill="FFFFFF"/>
        <w:spacing w:line="322" w:lineRule="exact"/>
        <w:ind w:firstLine="360"/>
        <w:rPr>
          <w:szCs w:val="28"/>
        </w:rPr>
      </w:pPr>
      <w:r w:rsidRPr="008E3D59">
        <w:rPr>
          <w:spacing w:val="-1"/>
          <w:szCs w:val="28"/>
        </w:rPr>
        <w:t xml:space="preserve">Ограничения комплексного развития территории сельского поселения </w:t>
      </w:r>
      <w:r w:rsidRPr="008E3D59">
        <w:rPr>
          <w:szCs w:val="28"/>
        </w:rPr>
        <w:t xml:space="preserve">включают: зоны с особыми условиями использования территории (санитарно – защитные зоны промышленных предприятий, охранные зоны объектов инженерной и транспортной инфраструктуры, зоны охраны объектов культурного наследия, водоохранные зоны, зоны охраны источников питьевого водоснабжения, зоны охраняемых объектов и др.). Зоны с особыми условиями использования территории </w:t>
      </w:r>
      <w:r w:rsidRPr="008E3D59">
        <w:rPr>
          <w:spacing w:val="-1"/>
          <w:szCs w:val="28"/>
        </w:rPr>
        <w:t>подразделяются на зоны природоохранного назначения, охранные зоны техногенных объектов и объектов культурного наследия.</w:t>
      </w:r>
    </w:p>
    <w:p w:rsidR="005C04FE" w:rsidRPr="008E3D59" w:rsidRDefault="005C04FE" w:rsidP="00B805AC">
      <w:pPr>
        <w:shd w:val="clear" w:color="auto" w:fill="FFFFFF"/>
        <w:spacing w:line="322" w:lineRule="exact"/>
        <w:ind w:firstLine="360"/>
        <w:rPr>
          <w:szCs w:val="28"/>
        </w:rPr>
      </w:pPr>
      <w:r w:rsidRPr="008E3D59">
        <w:rPr>
          <w:szCs w:val="28"/>
        </w:rPr>
        <w:t xml:space="preserve">При обосновании состава ограничений устанавливаются факторы и границы территорий возможного возникновения чрезвычайных ситуаций природного и техногенного характера, при этом мероприятия по защите территории, а также инженерной подготовке должны </w:t>
      </w:r>
      <w:r w:rsidRPr="008E3D59">
        <w:rPr>
          <w:spacing w:val="-1"/>
          <w:szCs w:val="28"/>
        </w:rPr>
        <w:t>разрабатываться в документации по планировке территории.</w:t>
      </w:r>
    </w:p>
    <w:p w:rsidR="005C04FE" w:rsidRPr="008E3D59" w:rsidRDefault="005C04FE" w:rsidP="00B805AC">
      <w:pPr>
        <w:shd w:val="clear" w:color="auto" w:fill="FFFFFF"/>
        <w:spacing w:line="322" w:lineRule="exact"/>
        <w:ind w:firstLine="360"/>
        <w:rPr>
          <w:szCs w:val="28"/>
        </w:rPr>
      </w:pPr>
      <w:r w:rsidRPr="008E3D59">
        <w:rPr>
          <w:szCs w:val="28"/>
        </w:rPr>
        <w:t xml:space="preserve">Необходимым условием комплексности и устойчивости социального и экономического развития территории является ее инфраструктурная обеспеченность. Поэтому одна из важнейших задач Генерального плана - определение направлений развития транспортной, инженерной и социальной инфраструктур на основе оценки сложившегося уровня их развития и выделение зон размещения объектов капитального строительства. </w:t>
      </w:r>
    </w:p>
    <w:p w:rsidR="005C04FE" w:rsidRPr="008E3D59" w:rsidRDefault="005C04FE" w:rsidP="00B805AC">
      <w:pPr>
        <w:shd w:val="clear" w:color="auto" w:fill="FFFFFF"/>
        <w:spacing w:line="322" w:lineRule="exact"/>
        <w:ind w:firstLine="360"/>
        <w:rPr>
          <w:spacing w:val="-2"/>
          <w:szCs w:val="28"/>
        </w:rPr>
      </w:pPr>
      <w:r w:rsidRPr="008E3D59">
        <w:rPr>
          <w:szCs w:val="28"/>
        </w:rPr>
        <w:t xml:space="preserve">Градостроительный кодекс РФ предполагает взаимную увязку </w:t>
      </w:r>
      <w:r w:rsidRPr="008E3D59">
        <w:rPr>
          <w:spacing w:val="-2"/>
          <w:szCs w:val="28"/>
        </w:rPr>
        <w:t xml:space="preserve">мероприятий по Генеральному плану и землепользованию. В частности, </w:t>
      </w:r>
      <w:r w:rsidRPr="008E3D59">
        <w:rPr>
          <w:szCs w:val="28"/>
        </w:rPr>
        <w:t>определение зон размещения объектов капитального строительства должно учитывать категории земель, на которых предполагается их размещение.</w:t>
      </w:r>
    </w:p>
    <w:p w:rsidR="005C04FE" w:rsidRPr="00D65F5E" w:rsidRDefault="005C04FE" w:rsidP="00B805AC">
      <w:pPr>
        <w:shd w:val="clear" w:color="auto" w:fill="FFFFFF"/>
        <w:spacing w:line="322" w:lineRule="exact"/>
        <w:ind w:firstLine="360"/>
        <w:rPr>
          <w:spacing w:val="-2"/>
          <w:szCs w:val="28"/>
        </w:rPr>
      </w:pPr>
      <w:r w:rsidRPr="008E3D59">
        <w:rPr>
          <w:szCs w:val="28"/>
        </w:rPr>
        <w:t xml:space="preserve">Одной из задач Генерального плана является оценка благоприятности территории для капитального строительства, которая проведена в работе по комплексу имеющихся ограничений и по инфраструктурной обеспеченности территории. При этом учтены особенности природно-климатических, инженерно-геологических, экологических и ландшафтных условий, особо охраняемых природных </w:t>
      </w:r>
      <w:r w:rsidRPr="008E3D59">
        <w:rPr>
          <w:spacing w:val="-1"/>
          <w:szCs w:val="28"/>
        </w:rPr>
        <w:t xml:space="preserve">территорий, особо ценных земель и ландшафтов, объектов культурного </w:t>
      </w:r>
      <w:r w:rsidRPr="008E3D59">
        <w:rPr>
          <w:szCs w:val="28"/>
        </w:rPr>
        <w:t>наследия, обеспечение условий безопасности жизнедеятельности населения.</w:t>
      </w:r>
    </w:p>
    <w:p w:rsidR="005C04FE" w:rsidRPr="008E3D59" w:rsidRDefault="005C04FE" w:rsidP="00B805AC">
      <w:pPr>
        <w:shd w:val="clear" w:color="auto" w:fill="FFFFFF"/>
        <w:spacing w:line="322" w:lineRule="exact"/>
        <w:ind w:firstLine="360"/>
        <w:rPr>
          <w:spacing w:val="-2"/>
          <w:szCs w:val="28"/>
        </w:rPr>
      </w:pPr>
      <w:r w:rsidRPr="008E3D59">
        <w:rPr>
          <w:szCs w:val="28"/>
        </w:rPr>
        <w:t>На основании вышеперечисленных особенностей в проекте</w:t>
      </w:r>
      <w:r w:rsidRPr="008E3D59">
        <w:rPr>
          <w:szCs w:val="28"/>
        </w:rPr>
        <w:br/>
        <w:t>Генерального плана определяются зоны размещения объектов</w:t>
      </w:r>
      <w:r w:rsidRPr="008E3D59">
        <w:rPr>
          <w:szCs w:val="28"/>
        </w:rPr>
        <w:br/>
        <w:t>капитального строительства, а в последующей градостроительной и</w:t>
      </w:r>
      <w:r w:rsidRPr="008E3D59">
        <w:rPr>
          <w:szCs w:val="28"/>
        </w:rPr>
        <w:br/>
      </w:r>
      <w:r w:rsidRPr="008E3D59">
        <w:rPr>
          <w:spacing w:val="-3"/>
          <w:szCs w:val="28"/>
        </w:rPr>
        <w:t>архитектурно-строительной</w:t>
      </w:r>
      <w:r w:rsidRPr="008E3D59">
        <w:rPr>
          <w:szCs w:val="28"/>
        </w:rPr>
        <w:tab/>
        <w:t xml:space="preserve"> </w:t>
      </w:r>
      <w:r w:rsidRPr="008E3D59">
        <w:rPr>
          <w:spacing w:val="-2"/>
          <w:szCs w:val="28"/>
        </w:rPr>
        <w:t>документации</w:t>
      </w:r>
      <w:r w:rsidRPr="008E3D59">
        <w:rPr>
          <w:szCs w:val="28"/>
        </w:rPr>
        <w:tab/>
      </w:r>
      <w:r w:rsidRPr="008E3D59">
        <w:rPr>
          <w:spacing w:val="-4"/>
          <w:szCs w:val="28"/>
        </w:rPr>
        <w:t>устанавливаются</w:t>
      </w:r>
      <w:r>
        <w:rPr>
          <w:spacing w:val="-2"/>
          <w:szCs w:val="28"/>
        </w:rPr>
        <w:t xml:space="preserve"> </w:t>
      </w:r>
      <w:r w:rsidRPr="008E3D59">
        <w:rPr>
          <w:spacing w:val="-3"/>
          <w:szCs w:val="28"/>
        </w:rPr>
        <w:t xml:space="preserve">градостроительные и архитектурные параметры планируемых объектов. </w:t>
      </w:r>
      <w:r w:rsidRPr="008E3D59">
        <w:rPr>
          <w:szCs w:val="28"/>
        </w:rPr>
        <w:t>Таким   образом,     Генеральный     план     становится     важным промежуточным звеном в обосновании и реализации инвестиционных программ и проектов.</w:t>
      </w:r>
    </w:p>
    <w:p w:rsidR="005C04FE" w:rsidRDefault="005C04FE" w:rsidP="00B805AC"/>
    <w:p w:rsidR="005C04FE" w:rsidRPr="001A4884" w:rsidRDefault="005C04FE" w:rsidP="00B805AC">
      <w:pPr>
        <w:pStyle w:val="Heading1"/>
        <w:spacing w:before="0"/>
        <w:jc w:val="center"/>
        <w:rPr>
          <w:rFonts w:ascii="Times New Roman" w:hAnsi="Times New Roman"/>
          <w:bCs w:val="0"/>
          <w:caps/>
          <w:szCs w:val="32"/>
        </w:rPr>
      </w:pPr>
      <w:bookmarkStart w:id="10" w:name="_Toc298337025"/>
      <w:bookmarkStart w:id="11" w:name="_Toc306059848"/>
      <w:bookmarkStart w:id="12" w:name="_Toc367869260"/>
      <w:r w:rsidRPr="001A4884">
        <w:rPr>
          <w:rFonts w:ascii="Times New Roman" w:hAnsi="Times New Roman"/>
          <w:bCs w:val="0"/>
          <w:caps/>
          <w:szCs w:val="32"/>
        </w:rPr>
        <w:t>ПЕРЕЧЕНЬ МЕРОПРИЯТИЙ ПО ТЕРРИТОРИАЛЬНОМУ</w:t>
      </w:r>
      <w:r w:rsidRPr="001A4884">
        <w:rPr>
          <w:rFonts w:ascii="Times New Roman" w:hAnsi="Times New Roman"/>
          <w:bCs w:val="0"/>
          <w:caps/>
          <w:szCs w:val="32"/>
        </w:rPr>
        <w:br/>
        <w:t>ПЛАНИРОВАНИЮ И ПОСЛЕДОВАТЕЛЬНОСТЬ ИХ ВЫПОЛНЕНИЯ</w:t>
      </w:r>
      <w:bookmarkEnd w:id="10"/>
      <w:bookmarkEnd w:id="11"/>
      <w:bookmarkEnd w:id="12"/>
    </w:p>
    <w:p w:rsidR="005C04FE" w:rsidRDefault="005C04FE" w:rsidP="00B805AC"/>
    <w:p w:rsidR="005C04FE" w:rsidRDefault="005C04FE" w:rsidP="00B805AC">
      <w:pPr>
        <w:ind w:firstLine="360"/>
        <w:rPr>
          <w:szCs w:val="28"/>
        </w:rPr>
      </w:pPr>
      <w:r w:rsidRPr="00D65F5E">
        <w:rPr>
          <w:szCs w:val="28"/>
        </w:rPr>
        <w:t xml:space="preserve">Генеральным планом предложены основные направления социально-экономического развития </w:t>
      </w:r>
      <w:r>
        <w:t>Булгаковского</w:t>
      </w:r>
      <w:r w:rsidRPr="00D65F5E">
        <w:rPr>
          <w:szCs w:val="28"/>
        </w:rPr>
        <w:t xml:space="preserve"> сельского поселения:</w:t>
      </w:r>
    </w:p>
    <w:p w:rsidR="005C04FE" w:rsidRDefault="005C04FE" w:rsidP="00B805AC">
      <w:pPr>
        <w:ind w:firstLine="360"/>
        <w:rPr>
          <w:szCs w:val="28"/>
        </w:rPr>
      </w:pPr>
    </w:p>
    <w:p w:rsidR="005C04FE" w:rsidRDefault="005C04FE" w:rsidP="00B805AC">
      <w:pPr>
        <w:pStyle w:val="Heading2"/>
        <w:rPr>
          <w:rFonts w:eastAsia="Arial Unicode MS"/>
        </w:rPr>
      </w:pPr>
      <w:bookmarkStart w:id="13" w:name="_Toc367869261"/>
      <w:r>
        <w:rPr>
          <w:rFonts w:eastAsia="Arial Unicode MS"/>
        </w:rPr>
        <w:t xml:space="preserve">1. </w:t>
      </w:r>
      <w:r w:rsidRPr="00B22E32">
        <w:rPr>
          <w:rFonts w:eastAsia="Arial Unicode MS"/>
        </w:rPr>
        <w:t xml:space="preserve">Мероприятия по </w:t>
      </w:r>
      <w:r>
        <w:rPr>
          <w:rFonts w:eastAsia="Arial Unicode MS"/>
        </w:rPr>
        <w:t>социально-</w:t>
      </w:r>
      <w:r w:rsidRPr="00B22E32">
        <w:rPr>
          <w:rFonts w:eastAsia="Arial Unicode MS"/>
        </w:rPr>
        <w:t>экономическому развитию территории</w:t>
      </w:r>
      <w:bookmarkEnd w:id="13"/>
    </w:p>
    <w:p w:rsidR="005C04FE" w:rsidRPr="00F12CA8" w:rsidRDefault="005C04FE" w:rsidP="00B805AC">
      <w:pPr>
        <w:spacing w:line="360" w:lineRule="auto"/>
        <w:ind w:firstLine="708"/>
        <w:rPr>
          <w:rFonts w:eastAsia="Arial Unicode MS"/>
        </w:rPr>
      </w:pPr>
      <w:r w:rsidRPr="00F12CA8">
        <w:rPr>
          <w:rFonts w:eastAsia="Arial Unicode MS"/>
        </w:rPr>
        <w:t>Предлагается сохранить существующую производственную специализацию поселения с последующей ее диверсификацией. Направления деятельности существующих предприятий оставить без изменения с одновременной модернизацией  производства.</w:t>
      </w:r>
    </w:p>
    <w:p w:rsidR="005C04FE" w:rsidRPr="00F12CA8" w:rsidRDefault="005C04FE" w:rsidP="00B805AC">
      <w:pPr>
        <w:spacing w:line="360" w:lineRule="auto"/>
        <w:ind w:firstLine="708"/>
      </w:pPr>
      <w:r w:rsidRPr="00F12CA8">
        <w:t>Основными направлениями деятельности  поселения являются производство продукции лесопереработки, производство сельскохозяйственной продукции, а именно производство  молока, мяса, (сельские  товаропроизводители и население поселения).</w:t>
      </w:r>
    </w:p>
    <w:p w:rsidR="005C04FE" w:rsidRPr="00AB21E0" w:rsidRDefault="005C04FE" w:rsidP="00B805AC">
      <w:pPr>
        <w:spacing w:line="360" w:lineRule="auto"/>
        <w:ind w:firstLine="708"/>
        <w:rPr>
          <w:rFonts w:eastAsia="Arial Unicode MS"/>
          <w:sz w:val="24"/>
        </w:rPr>
      </w:pPr>
    </w:p>
    <w:p w:rsidR="005C04FE" w:rsidRPr="00AC292D" w:rsidRDefault="005C04FE" w:rsidP="00B805AC">
      <w:pPr>
        <w:pStyle w:val="Heading3"/>
        <w:rPr>
          <w:rFonts w:eastAsia="Arial Unicode MS"/>
        </w:rPr>
      </w:pPr>
      <w:bookmarkStart w:id="14" w:name="_Toc367869262"/>
      <w:r>
        <w:rPr>
          <w:rFonts w:eastAsia="Arial Unicode MS"/>
        </w:rPr>
        <w:t>1.1</w:t>
      </w:r>
      <w:r w:rsidRPr="00AC292D">
        <w:rPr>
          <w:rFonts w:eastAsia="Arial Unicode MS"/>
        </w:rPr>
        <w:t xml:space="preserve">. </w:t>
      </w:r>
      <w:r>
        <w:rPr>
          <w:rFonts w:eastAsia="Arial Unicode MS"/>
        </w:rPr>
        <w:t>Объекты производственной сферы:</w:t>
      </w:r>
      <w:bookmarkEnd w:id="14"/>
    </w:p>
    <w:p w:rsidR="005C04FE" w:rsidRPr="00F12CA8" w:rsidRDefault="005C04FE" w:rsidP="006F0FA0">
      <w:pPr>
        <w:pStyle w:val="BodyText"/>
        <w:spacing w:line="360" w:lineRule="auto"/>
        <w:ind w:firstLine="540"/>
        <w:rPr>
          <w:bCs/>
        </w:rPr>
      </w:pPr>
      <w:r w:rsidRPr="00F12CA8">
        <w:rPr>
          <w:rFonts w:eastAsia="Arial Unicode MS"/>
        </w:rPr>
        <w:t xml:space="preserve">- </w:t>
      </w:r>
      <w:r w:rsidRPr="006F0FA0">
        <w:rPr>
          <w:rFonts w:eastAsia="Arial Unicode MS"/>
          <w:b/>
        </w:rPr>
        <w:t xml:space="preserve">создание </w:t>
      </w:r>
      <w:r w:rsidRPr="006F0FA0">
        <w:rPr>
          <w:b/>
        </w:rPr>
        <w:t>племенного предприятия по производству молока</w:t>
      </w:r>
      <w:r w:rsidRPr="00F12CA8">
        <w:t xml:space="preserve">, проектная мощность 500 голов с производством молока 2500 т в год -  </w:t>
      </w:r>
      <w:r w:rsidRPr="00F12CA8">
        <w:rPr>
          <w:rFonts w:eastAsia="Arial Unicode MS"/>
        </w:rPr>
        <w:t xml:space="preserve">д. </w:t>
      </w:r>
      <w:r>
        <w:rPr>
          <w:rFonts w:eastAsia="Arial Unicode MS"/>
        </w:rPr>
        <w:t>Булгаков</w:t>
      </w:r>
      <w:r w:rsidRPr="00F12CA8">
        <w:rPr>
          <w:rFonts w:eastAsia="Arial Unicode MS"/>
        </w:rPr>
        <w:t xml:space="preserve">о. </w:t>
      </w:r>
    </w:p>
    <w:p w:rsidR="005C04FE" w:rsidRDefault="005C04FE" w:rsidP="006F0FA0">
      <w:pPr>
        <w:pStyle w:val="BodyTextIndent"/>
        <w:widowControl w:val="0"/>
        <w:tabs>
          <w:tab w:val="left" w:pos="723"/>
        </w:tabs>
        <w:suppressAutoHyphens/>
        <w:spacing w:after="60" w:line="360" w:lineRule="auto"/>
        <w:ind w:right="283" w:firstLine="540"/>
        <w:rPr>
          <w:rFonts w:eastAsia="Arial Unicode MS"/>
          <w:b/>
          <w:bCs/>
        </w:rPr>
      </w:pPr>
      <w:r w:rsidRPr="006F0FA0">
        <w:rPr>
          <w:rFonts w:eastAsia="Arial Unicode MS"/>
          <w:b/>
          <w:bCs/>
        </w:rPr>
        <w:t>- выращивание рапса</w:t>
      </w:r>
      <w:r w:rsidRPr="006F0FA0">
        <w:rPr>
          <w:rFonts w:eastAsia="Arial Unicode MS"/>
          <w:bCs/>
        </w:rPr>
        <w:t xml:space="preserve"> с целью перепродажи для производства биотоплива:  1,5 тыс. гектаров</w:t>
      </w:r>
      <w:r>
        <w:rPr>
          <w:rFonts w:eastAsia="Arial Unicode MS"/>
          <w:bCs/>
        </w:rPr>
        <w:t xml:space="preserve"> д. Зимец</w:t>
      </w:r>
      <w:r w:rsidRPr="006F0FA0">
        <w:rPr>
          <w:rFonts w:eastAsia="Arial Unicode MS"/>
          <w:bCs/>
        </w:rPr>
        <w:t>.</w:t>
      </w:r>
    </w:p>
    <w:p w:rsidR="005C04FE" w:rsidRPr="00F12CA8" w:rsidRDefault="005C04FE" w:rsidP="006F0FA0">
      <w:pPr>
        <w:spacing w:line="360" w:lineRule="auto"/>
        <w:ind w:firstLine="540"/>
      </w:pPr>
      <w:r w:rsidRPr="00F12CA8">
        <w:rPr>
          <w:rFonts w:eastAsia="Arial Unicode MS"/>
        </w:rPr>
        <w:t xml:space="preserve">- </w:t>
      </w:r>
      <w:r w:rsidRPr="006F0FA0">
        <w:rPr>
          <w:rFonts w:eastAsia="Arial Unicode MS"/>
          <w:b/>
        </w:rPr>
        <w:t>птицеводческое хозяйство</w:t>
      </w:r>
      <w:r w:rsidRPr="00F12CA8">
        <w:rPr>
          <w:rFonts w:eastAsia="Arial Unicode MS"/>
        </w:rPr>
        <w:t xml:space="preserve"> мощностью 5 тыс. т мяса птицы в год: </w:t>
      </w:r>
      <w:r>
        <w:t>д</w:t>
      </w:r>
      <w:r w:rsidRPr="00F12CA8">
        <w:t xml:space="preserve">. </w:t>
      </w:r>
      <w:r w:rsidRPr="006F0FA0">
        <w:rPr>
          <w:color w:val="000000"/>
        </w:rPr>
        <w:t>Ерыши</w:t>
      </w:r>
      <w:r w:rsidRPr="00F12CA8">
        <w:t>;</w:t>
      </w:r>
    </w:p>
    <w:p w:rsidR="005C04FE" w:rsidRPr="00F12CA8" w:rsidRDefault="005C04FE" w:rsidP="006F0FA0">
      <w:pPr>
        <w:spacing w:line="360" w:lineRule="auto"/>
        <w:ind w:firstLine="540"/>
      </w:pPr>
      <w:r w:rsidRPr="00F12CA8">
        <w:rPr>
          <w:rFonts w:eastAsia="Arial Unicode MS"/>
        </w:rPr>
        <w:t xml:space="preserve">- </w:t>
      </w:r>
      <w:r w:rsidRPr="006F0FA0">
        <w:rPr>
          <w:rFonts w:eastAsia="Arial Unicode MS"/>
          <w:b/>
        </w:rPr>
        <w:t>создание лесоперерабатывающего комплекса</w:t>
      </w:r>
      <w:r w:rsidRPr="00F12CA8">
        <w:rPr>
          <w:rFonts w:eastAsia="Arial Unicode MS"/>
        </w:rPr>
        <w:t xml:space="preserve">: </w:t>
      </w:r>
      <w:r w:rsidRPr="006F0FA0">
        <w:rPr>
          <w:rFonts w:eastAsia="Arial Unicode MS"/>
        </w:rPr>
        <w:t>д. Плотки</w:t>
      </w:r>
      <w:r w:rsidRPr="00F12CA8">
        <w:rPr>
          <w:rFonts w:eastAsia="Arial Unicode MS"/>
        </w:rPr>
        <w:t xml:space="preserve">, </w:t>
      </w:r>
      <w:r w:rsidRPr="00F12CA8">
        <w:t>Проектная мощность комплекса рассчитана на переработку 350 тыс. куб.м. древесины, 40 тыс. куб. м ДСП, около 30 тыс. куб.м. пиломатериалов и 6 тыс. куб.м. фанеры.</w:t>
      </w:r>
    </w:p>
    <w:p w:rsidR="005C04FE" w:rsidRDefault="005C04FE" w:rsidP="00B805AC">
      <w:pPr>
        <w:spacing w:line="360" w:lineRule="auto"/>
        <w:rPr>
          <w:rFonts w:eastAsia="Arial Unicode MS"/>
          <w:b/>
          <w:bCs/>
          <w:sz w:val="24"/>
        </w:rPr>
      </w:pPr>
    </w:p>
    <w:p w:rsidR="005C04FE" w:rsidRDefault="005C04FE" w:rsidP="00B805AC">
      <w:pPr>
        <w:spacing w:line="360" w:lineRule="auto"/>
        <w:rPr>
          <w:rFonts w:eastAsia="Arial Unicode MS"/>
          <w:b/>
          <w:bCs/>
          <w:sz w:val="24"/>
        </w:rPr>
      </w:pPr>
    </w:p>
    <w:p w:rsidR="005C04FE" w:rsidRDefault="005C04FE" w:rsidP="001C436E">
      <w:pPr>
        <w:pStyle w:val="Heading3"/>
        <w:rPr>
          <w:rFonts w:eastAsia="Arial Unicode MS"/>
        </w:rPr>
      </w:pPr>
      <w:bookmarkStart w:id="15" w:name="_Toc367869263"/>
      <w:r>
        <w:rPr>
          <w:rFonts w:eastAsia="Arial Unicode MS"/>
        </w:rPr>
        <w:t>1.</w:t>
      </w:r>
      <w:r w:rsidRPr="00F80FD4">
        <w:rPr>
          <w:rFonts w:eastAsia="Arial Unicode MS"/>
        </w:rPr>
        <w:t>2. Объекты социальной сферы</w:t>
      </w:r>
      <w:bookmarkEnd w:id="15"/>
    </w:p>
    <w:p w:rsidR="005C04FE" w:rsidRPr="00F12CA8" w:rsidRDefault="005C04FE" w:rsidP="00B805AC">
      <w:pPr>
        <w:spacing w:line="360" w:lineRule="auto"/>
        <w:rPr>
          <w:rFonts w:eastAsia="Arial Unicode MS"/>
          <w:b/>
          <w:bCs/>
        </w:rPr>
      </w:pPr>
      <w:r w:rsidRPr="00F12CA8">
        <w:rPr>
          <w:rFonts w:eastAsia="Arial Unicode MS"/>
          <w:b/>
          <w:bCs/>
        </w:rPr>
        <w:t>Образование</w:t>
      </w:r>
    </w:p>
    <w:p w:rsidR="005C04FE" w:rsidRPr="00F12CA8" w:rsidRDefault="005C04FE" w:rsidP="00B805AC">
      <w:pPr>
        <w:pStyle w:val="1"/>
        <w:spacing w:line="360" w:lineRule="auto"/>
        <w:ind w:firstLine="709"/>
        <w:jc w:val="both"/>
        <w:rPr>
          <w:rFonts w:ascii="Times New Roman" w:eastAsia="Arial Unicode MS" w:hAnsi="Times New Roman"/>
          <w:sz w:val="28"/>
          <w:szCs w:val="24"/>
        </w:rPr>
      </w:pPr>
      <w:r w:rsidRPr="00F12CA8">
        <w:rPr>
          <w:rFonts w:ascii="Times New Roman" w:eastAsia="Arial Unicode MS" w:hAnsi="Times New Roman"/>
          <w:sz w:val="28"/>
          <w:szCs w:val="24"/>
        </w:rPr>
        <w:t xml:space="preserve">- реконструкция объектов образования </w:t>
      </w:r>
    </w:p>
    <w:p w:rsidR="005C04FE" w:rsidRPr="006F0FA0" w:rsidRDefault="005C04FE" w:rsidP="00B805AC">
      <w:pPr>
        <w:pStyle w:val="1"/>
        <w:spacing w:line="360" w:lineRule="auto"/>
        <w:jc w:val="center"/>
        <w:rPr>
          <w:rFonts w:ascii="Times New Roman" w:eastAsia="Arial Unicode MS" w:hAnsi="Times New Roman"/>
          <w:b/>
          <w:sz w:val="28"/>
          <w:szCs w:val="24"/>
        </w:rPr>
      </w:pPr>
      <w:r w:rsidRPr="006F0FA0">
        <w:rPr>
          <w:rFonts w:ascii="Times New Roman" w:eastAsia="Arial Unicode MS" w:hAnsi="Times New Roman"/>
          <w:b/>
          <w:sz w:val="28"/>
          <w:szCs w:val="24"/>
        </w:rPr>
        <w:t>Объекты образования, подлежащие реконструкции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5178"/>
      </w:tblGrid>
      <w:tr w:rsidR="005C04FE" w:rsidRPr="004A1F1D" w:rsidTr="004A1F1D">
        <w:tc>
          <w:tcPr>
            <w:tcW w:w="2295" w:type="pct"/>
            <w:shd w:val="clear" w:color="auto" w:fill="FFFFFF"/>
          </w:tcPr>
          <w:p w:rsidR="005C04FE" w:rsidRPr="004A1F1D" w:rsidRDefault="005C04FE" w:rsidP="00B805AC">
            <w:pPr>
              <w:jc w:val="center"/>
              <w:rPr>
                <w:b/>
                <w:sz w:val="24"/>
              </w:rPr>
            </w:pPr>
            <w:r w:rsidRPr="004A1F1D">
              <w:rPr>
                <w:b/>
                <w:sz w:val="24"/>
              </w:rPr>
              <w:t>Наименование школы,</w:t>
            </w:r>
          </w:p>
          <w:p w:rsidR="005C04FE" w:rsidRPr="004A1F1D" w:rsidRDefault="005C04FE" w:rsidP="00B805AC">
            <w:pPr>
              <w:jc w:val="center"/>
              <w:rPr>
                <w:b/>
                <w:sz w:val="24"/>
              </w:rPr>
            </w:pPr>
            <w:r w:rsidRPr="004A1F1D">
              <w:rPr>
                <w:b/>
                <w:sz w:val="24"/>
              </w:rPr>
              <w:t>детского дошкольного</w:t>
            </w:r>
          </w:p>
          <w:p w:rsidR="005C04FE" w:rsidRPr="004A1F1D" w:rsidRDefault="005C04FE" w:rsidP="00B805AC">
            <w:pPr>
              <w:jc w:val="center"/>
              <w:rPr>
                <w:sz w:val="24"/>
              </w:rPr>
            </w:pPr>
            <w:r w:rsidRPr="004A1F1D">
              <w:rPr>
                <w:b/>
                <w:sz w:val="24"/>
              </w:rPr>
              <w:t>учреждения</w:t>
            </w:r>
          </w:p>
        </w:tc>
        <w:tc>
          <w:tcPr>
            <w:tcW w:w="2705" w:type="pct"/>
            <w:shd w:val="clear" w:color="auto" w:fill="FFFFFF"/>
          </w:tcPr>
          <w:p w:rsidR="005C04FE" w:rsidRPr="004A1F1D" w:rsidRDefault="005C04FE" w:rsidP="00B805AC">
            <w:pPr>
              <w:jc w:val="center"/>
              <w:rPr>
                <w:b/>
                <w:bCs/>
                <w:sz w:val="24"/>
              </w:rPr>
            </w:pPr>
            <w:r w:rsidRPr="004A1F1D">
              <w:rPr>
                <w:b/>
                <w:bCs/>
                <w:sz w:val="24"/>
              </w:rPr>
              <w:t>Вид реконструкции</w:t>
            </w:r>
          </w:p>
        </w:tc>
      </w:tr>
      <w:tr w:rsidR="005C04FE" w:rsidRPr="004A1F1D" w:rsidTr="004A1F1D">
        <w:tc>
          <w:tcPr>
            <w:tcW w:w="2295" w:type="pct"/>
            <w:shd w:val="clear" w:color="auto" w:fill="FFFFFF"/>
          </w:tcPr>
          <w:p w:rsidR="005C04FE" w:rsidRPr="004A1F1D" w:rsidRDefault="005C04FE" w:rsidP="00B805AC">
            <w:pPr>
              <w:rPr>
                <w:sz w:val="24"/>
              </w:rPr>
            </w:pPr>
            <w:r w:rsidRPr="006F0FA0">
              <w:rPr>
                <w:sz w:val="24"/>
              </w:rPr>
              <w:t>Булгаковская ООШ</w:t>
            </w:r>
          </w:p>
        </w:tc>
        <w:tc>
          <w:tcPr>
            <w:tcW w:w="2705" w:type="pct"/>
            <w:shd w:val="clear" w:color="auto" w:fill="FFFFFF"/>
          </w:tcPr>
          <w:p w:rsidR="005C04FE" w:rsidRPr="004A1F1D" w:rsidRDefault="005C04FE" w:rsidP="00B805AC">
            <w:pPr>
              <w:rPr>
                <w:sz w:val="24"/>
              </w:rPr>
            </w:pPr>
            <w:r w:rsidRPr="006F0FA0">
              <w:rPr>
                <w:sz w:val="24"/>
              </w:rPr>
              <w:t>Комплекс «детский сад-школа» (60 учащихся и 30 мест)</w:t>
            </w:r>
          </w:p>
        </w:tc>
      </w:tr>
      <w:tr w:rsidR="005C04FE" w:rsidRPr="004A1F1D" w:rsidTr="004A1F1D">
        <w:tc>
          <w:tcPr>
            <w:tcW w:w="2295" w:type="pct"/>
            <w:shd w:val="clear" w:color="auto" w:fill="FFFFFF"/>
          </w:tcPr>
          <w:p w:rsidR="005C04FE" w:rsidRPr="004A1F1D" w:rsidRDefault="005C04FE" w:rsidP="00B805AC">
            <w:pPr>
              <w:rPr>
                <w:sz w:val="24"/>
              </w:rPr>
            </w:pPr>
            <w:r w:rsidRPr="006F0FA0">
              <w:rPr>
                <w:sz w:val="24"/>
              </w:rPr>
              <w:t>Ерышовская ООШ</w:t>
            </w:r>
          </w:p>
        </w:tc>
        <w:tc>
          <w:tcPr>
            <w:tcW w:w="2705" w:type="pct"/>
            <w:shd w:val="clear" w:color="auto" w:fill="FFFFFF"/>
          </w:tcPr>
          <w:p w:rsidR="005C04FE" w:rsidRPr="004A1F1D" w:rsidRDefault="005C04FE" w:rsidP="00B805AC">
            <w:pPr>
              <w:rPr>
                <w:sz w:val="24"/>
              </w:rPr>
            </w:pPr>
            <w:r w:rsidRPr="004A1F1D">
              <w:rPr>
                <w:sz w:val="24"/>
              </w:rPr>
              <w:t>Комплекс «детский сад-школа» (40 учащихся и 30 мест)</w:t>
            </w:r>
          </w:p>
        </w:tc>
      </w:tr>
    </w:tbl>
    <w:p w:rsidR="005C04FE" w:rsidRDefault="005C04FE" w:rsidP="00B805AC">
      <w:pPr>
        <w:pStyle w:val="1"/>
        <w:spacing w:line="360" w:lineRule="auto"/>
        <w:jc w:val="both"/>
        <w:rPr>
          <w:rFonts w:ascii="Times New Roman" w:eastAsia="Arial Unicode MS" w:hAnsi="Times New Roman"/>
          <w:b/>
          <w:bCs/>
          <w:sz w:val="24"/>
          <w:szCs w:val="24"/>
        </w:rPr>
      </w:pPr>
    </w:p>
    <w:p w:rsidR="005C04FE" w:rsidRPr="00F12CA8" w:rsidRDefault="005C04FE" w:rsidP="00B805AC">
      <w:pPr>
        <w:pStyle w:val="1"/>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t>Здравоохранение</w:t>
      </w:r>
    </w:p>
    <w:p w:rsidR="005C04FE" w:rsidRPr="00F12CA8" w:rsidRDefault="005C04FE" w:rsidP="00B805AC">
      <w:pPr>
        <w:spacing w:line="360" w:lineRule="auto"/>
        <w:ind w:left="720"/>
      </w:pPr>
      <w:r w:rsidRPr="00F12CA8">
        <w:rPr>
          <w:rFonts w:eastAsia="Arial Unicode MS"/>
        </w:rPr>
        <w:t xml:space="preserve">- создание передвижного медицинского пунктова, оснащенного современным медицинским оборудованием с целью профилактики заболеваний  и лечения сельского населения с базой в д. </w:t>
      </w:r>
      <w:r>
        <w:rPr>
          <w:color w:val="000000"/>
        </w:rPr>
        <w:t>Ерыши</w:t>
      </w:r>
      <w:r w:rsidRPr="00F12CA8">
        <w:t>;</w:t>
      </w:r>
    </w:p>
    <w:p w:rsidR="005C04FE" w:rsidRPr="00F12CA8" w:rsidRDefault="005C04FE" w:rsidP="006F0FA0">
      <w:pPr>
        <w:pStyle w:val="1"/>
        <w:spacing w:line="360" w:lineRule="auto"/>
        <w:ind w:firstLine="709"/>
        <w:jc w:val="both"/>
        <w:rPr>
          <w:rFonts w:ascii="Times New Roman" w:eastAsia="Arial Unicode MS" w:hAnsi="Times New Roman"/>
          <w:sz w:val="28"/>
          <w:szCs w:val="24"/>
        </w:rPr>
      </w:pPr>
      <w:r w:rsidRPr="00F12CA8">
        <w:rPr>
          <w:rFonts w:ascii="Times New Roman" w:eastAsia="Arial Unicode MS" w:hAnsi="Times New Roman"/>
          <w:sz w:val="28"/>
          <w:szCs w:val="24"/>
        </w:rPr>
        <w:t xml:space="preserve">- реконструкция объектов </w:t>
      </w:r>
      <w:r>
        <w:rPr>
          <w:rFonts w:ascii="Times New Roman" w:eastAsia="Arial Unicode MS" w:hAnsi="Times New Roman"/>
          <w:sz w:val="28"/>
          <w:szCs w:val="24"/>
        </w:rPr>
        <w:t>здравоохранения</w:t>
      </w:r>
      <w:r w:rsidRPr="00F12CA8">
        <w:rPr>
          <w:rFonts w:ascii="Times New Roman" w:eastAsia="Arial Unicode MS" w:hAnsi="Times New Roman"/>
          <w:sz w:val="28"/>
          <w:szCs w:val="24"/>
        </w:rPr>
        <w:t xml:space="preserve"> </w:t>
      </w:r>
    </w:p>
    <w:p w:rsidR="005C04FE" w:rsidRPr="006F0FA0" w:rsidRDefault="005C04FE" w:rsidP="006F0FA0">
      <w:pPr>
        <w:pStyle w:val="1"/>
        <w:spacing w:line="360" w:lineRule="auto"/>
        <w:jc w:val="center"/>
        <w:rPr>
          <w:rFonts w:ascii="Times New Roman" w:eastAsia="Arial Unicode MS" w:hAnsi="Times New Roman"/>
          <w:b/>
          <w:sz w:val="28"/>
          <w:szCs w:val="24"/>
        </w:rPr>
      </w:pPr>
      <w:r w:rsidRPr="006F0FA0">
        <w:rPr>
          <w:rFonts w:ascii="Times New Roman" w:eastAsia="Arial Unicode MS" w:hAnsi="Times New Roman"/>
          <w:b/>
          <w:sz w:val="28"/>
          <w:szCs w:val="24"/>
        </w:rPr>
        <w:t>Объекты здравоохранения, подлежащие реконструкции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5178"/>
      </w:tblGrid>
      <w:tr w:rsidR="005C04FE" w:rsidRPr="004A1F1D" w:rsidTr="004649FA">
        <w:tc>
          <w:tcPr>
            <w:tcW w:w="2295" w:type="pct"/>
            <w:shd w:val="clear" w:color="auto" w:fill="FFFFFF"/>
          </w:tcPr>
          <w:p w:rsidR="005C04FE" w:rsidRPr="004A1F1D" w:rsidRDefault="005C04FE" w:rsidP="004649FA">
            <w:pPr>
              <w:jc w:val="center"/>
              <w:rPr>
                <w:b/>
                <w:sz w:val="24"/>
              </w:rPr>
            </w:pPr>
            <w:r w:rsidRPr="004A1F1D">
              <w:rPr>
                <w:b/>
                <w:sz w:val="24"/>
              </w:rPr>
              <w:t>Наименование школы,</w:t>
            </w:r>
          </w:p>
          <w:p w:rsidR="005C04FE" w:rsidRPr="004A1F1D" w:rsidRDefault="005C04FE" w:rsidP="004649FA">
            <w:pPr>
              <w:jc w:val="center"/>
              <w:rPr>
                <w:b/>
                <w:sz w:val="24"/>
              </w:rPr>
            </w:pPr>
            <w:r w:rsidRPr="004A1F1D">
              <w:rPr>
                <w:b/>
                <w:sz w:val="24"/>
              </w:rPr>
              <w:t>детского дошкольного</w:t>
            </w:r>
          </w:p>
          <w:p w:rsidR="005C04FE" w:rsidRPr="004A1F1D" w:rsidRDefault="005C04FE" w:rsidP="004649FA">
            <w:pPr>
              <w:jc w:val="center"/>
              <w:rPr>
                <w:sz w:val="24"/>
              </w:rPr>
            </w:pPr>
            <w:r w:rsidRPr="004A1F1D">
              <w:rPr>
                <w:b/>
                <w:sz w:val="24"/>
              </w:rPr>
              <w:t>учреждения</w:t>
            </w:r>
          </w:p>
        </w:tc>
        <w:tc>
          <w:tcPr>
            <w:tcW w:w="2705" w:type="pct"/>
            <w:shd w:val="clear" w:color="auto" w:fill="FFFFFF"/>
          </w:tcPr>
          <w:p w:rsidR="005C04FE" w:rsidRPr="004A1F1D" w:rsidRDefault="005C04FE" w:rsidP="004649FA">
            <w:pPr>
              <w:jc w:val="center"/>
              <w:rPr>
                <w:b/>
                <w:bCs/>
                <w:sz w:val="24"/>
              </w:rPr>
            </w:pPr>
            <w:r w:rsidRPr="004A1F1D">
              <w:rPr>
                <w:b/>
                <w:bCs/>
                <w:sz w:val="24"/>
              </w:rPr>
              <w:t>Вид реконструкции</w:t>
            </w:r>
          </w:p>
        </w:tc>
      </w:tr>
      <w:tr w:rsidR="005C04FE" w:rsidRPr="004A1F1D" w:rsidTr="004649FA">
        <w:tc>
          <w:tcPr>
            <w:tcW w:w="2295" w:type="pct"/>
            <w:shd w:val="clear" w:color="auto" w:fill="FFFFFF"/>
          </w:tcPr>
          <w:p w:rsidR="005C04FE" w:rsidRPr="004A1F1D" w:rsidRDefault="005C04FE" w:rsidP="006F0FA0">
            <w:pPr>
              <w:jc w:val="center"/>
              <w:rPr>
                <w:sz w:val="24"/>
              </w:rPr>
            </w:pPr>
            <w:r w:rsidRPr="006F0FA0">
              <w:rPr>
                <w:sz w:val="24"/>
              </w:rPr>
              <w:t>Булгаковск</w:t>
            </w:r>
            <w:r>
              <w:rPr>
                <w:sz w:val="24"/>
              </w:rPr>
              <w:t>ий</w:t>
            </w:r>
            <w:r w:rsidRPr="006F0FA0">
              <w:rPr>
                <w:sz w:val="24"/>
              </w:rPr>
              <w:t xml:space="preserve"> </w:t>
            </w:r>
            <w:r>
              <w:rPr>
                <w:sz w:val="24"/>
              </w:rPr>
              <w:t>ФАП</w:t>
            </w:r>
          </w:p>
        </w:tc>
        <w:tc>
          <w:tcPr>
            <w:tcW w:w="2705" w:type="pct"/>
            <w:shd w:val="clear" w:color="auto" w:fill="FFFFFF"/>
          </w:tcPr>
          <w:p w:rsidR="005C04FE" w:rsidRPr="004A1F1D" w:rsidRDefault="005C04FE" w:rsidP="006F0FA0">
            <w:pPr>
              <w:jc w:val="center"/>
              <w:rPr>
                <w:sz w:val="24"/>
              </w:rPr>
            </w:pPr>
            <w:r>
              <w:rPr>
                <w:sz w:val="24"/>
              </w:rPr>
              <w:t>Ремонт</w:t>
            </w:r>
          </w:p>
        </w:tc>
      </w:tr>
      <w:tr w:rsidR="005C04FE" w:rsidRPr="004A1F1D" w:rsidTr="004649FA">
        <w:tc>
          <w:tcPr>
            <w:tcW w:w="2295" w:type="pct"/>
            <w:shd w:val="clear" w:color="auto" w:fill="FFFFFF"/>
          </w:tcPr>
          <w:p w:rsidR="005C04FE" w:rsidRPr="004A1F1D" w:rsidRDefault="005C04FE" w:rsidP="006F0FA0">
            <w:pPr>
              <w:jc w:val="center"/>
              <w:rPr>
                <w:sz w:val="24"/>
              </w:rPr>
            </w:pPr>
            <w:r w:rsidRPr="006F0FA0">
              <w:rPr>
                <w:sz w:val="24"/>
              </w:rPr>
              <w:t>Ерышовск</w:t>
            </w:r>
            <w:r>
              <w:rPr>
                <w:sz w:val="24"/>
              </w:rPr>
              <w:t>ий ФАП</w:t>
            </w:r>
          </w:p>
        </w:tc>
        <w:tc>
          <w:tcPr>
            <w:tcW w:w="2705" w:type="pct"/>
            <w:shd w:val="clear" w:color="auto" w:fill="FFFFFF"/>
          </w:tcPr>
          <w:p w:rsidR="005C04FE" w:rsidRPr="004A1F1D" w:rsidRDefault="005C04FE" w:rsidP="006F0FA0">
            <w:pPr>
              <w:jc w:val="center"/>
              <w:rPr>
                <w:sz w:val="24"/>
              </w:rPr>
            </w:pPr>
            <w:r w:rsidRPr="006F0FA0">
              <w:rPr>
                <w:sz w:val="24"/>
              </w:rPr>
              <w:t>Ремонт</w:t>
            </w:r>
          </w:p>
        </w:tc>
      </w:tr>
      <w:tr w:rsidR="005C04FE" w:rsidRPr="004A1F1D" w:rsidTr="004649FA">
        <w:tc>
          <w:tcPr>
            <w:tcW w:w="2295" w:type="pct"/>
            <w:shd w:val="clear" w:color="auto" w:fill="FFFFFF"/>
          </w:tcPr>
          <w:p w:rsidR="005C04FE" w:rsidRPr="006F0FA0" w:rsidRDefault="005C04FE" w:rsidP="006F0FA0">
            <w:pPr>
              <w:jc w:val="center"/>
              <w:rPr>
                <w:sz w:val="24"/>
              </w:rPr>
            </w:pPr>
            <w:r>
              <w:rPr>
                <w:sz w:val="24"/>
              </w:rPr>
              <w:t>Зимецкий  ФАП</w:t>
            </w:r>
          </w:p>
        </w:tc>
        <w:tc>
          <w:tcPr>
            <w:tcW w:w="2705" w:type="pct"/>
            <w:shd w:val="clear" w:color="auto" w:fill="FFFFFF"/>
          </w:tcPr>
          <w:p w:rsidR="005C04FE" w:rsidRPr="004A1F1D" w:rsidRDefault="005C04FE" w:rsidP="006F0FA0">
            <w:pPr>
              <w:jc w:val="center"/>
              <w:rPr>
                <w:sz w:val="24"/>
              </w:rPr>
            </w:pPr>
            <w:r w:rsidRPr="006F0FA0">
              <w:rPr>
                <w:sz w:val="24"/>
              </w:rPr>
              <w:t>Ремонт</w:t>
            </w:r>
          </w:p>
        </w:tc>
      </w:tr>
    </w:tbl>
    <w:p w:rsidR="005C04FE" w:rsidRPr="00F12CA8" w:rsidRDefault="005C04FE" w:rsidP="00B805AC">
      <w:pPr>
        <w:spacing w:line="360" w:lineRule="auto"/>
        <w:ind w:left="720"/>
      </w:pPr>
    </w:p>
    <w:p w:rsidR="005C04FE" w:rsidRPr="00F12CA8" w:rsidRDefault="005C04FE" w:rsidP="00B805AC">
      <w:pPr>
        <w:pStyle w:val="1"/>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t>Физическая культура и спорт</w:t>
      </w:r>
    </w:p>
    <w:p w:rsidR="005C04FE" w:rsidRPr="00F12CA8" w:rsidRDefault="005C04FE" w:rsidP="00B805AC">
      <w:pPr>
        <w:pStyle w:val="1"/>
        <w:spacing w:line="360" w:lineRule="auto"/>
        <w:ind w:firstLine="709"/>
        <w:jc w:val="both"/>
        <w:rPr>
          <w:rFonts w:ascii="Times New Roman" w:eastAsia="Arial Unicode MS" w:hAnsi="Times New Roman"/>
          <w:sz w:val="28"/>
          <w:szCs w:val="24"/>
        </w:rPr>
      </w:pPr>
      <w:r w:rsidRPr="00F12CA8">
        <w:rPr>
          <w:rFonts w:ascii="Times New Roman" w:eastAsia="Arial Unicode MS" w:hAnsi="Times New Roman"/>
          <w:sz w:val="28"/>
          <w:szCs w:val="24"/>
        </w:rPr>
        <w:t xml:space="preserve">- строительство спортивных </w:t>
      </w:r>
      <w:r>
        <w:rPr>
          <w:rFonts w:ascii="Times New Roman" w:eastAsia="Arial Unicode MS" w:hAnsi="Times New Roman"/>
          <w:sz w:val="28"/>
          <w:szCs w:val="24"/>
        </w:rPr>
        <w:t xml:space="preserve">площадок  </w:t>
      </w:r>
      <w:r w:rsidRPr="006F0FA0">
        <w:rPr>
          <w:rFonts w:ascii="Times New Roman" w:eastAsia="Arial Unicode MS" w:hAnsi="Times New Roman"/>
          <w:sz w:val="28"/>
          <w:szCs w:val="24"/>
        </w:rPr>
        <w:t>д. Булгаков</w:t>
      </w:r>
      <w:r>
        <w:rPr>
          <w:rFonts w:ascii="Times New Roman" w:eastAsia="Arial Unicode MS" w:hAnsi="Times New Roman"/>
          <w:sz w:val="28"/>
          <w:szCs w:val="24"/>
        </w:rPr>
        <w:t xml:space="preserve">о, </w:t>
      </w:r>
      <w:r w:rsidRPr="006F0FA0">
        <w:rPr>
          <w:rFonts w:ascii="Times New Roman" w:eastAsia="Arial Unicode MS" w:hAnsi="Times New Roman"/>
          <w:sz w:val="28"/>
          <w:szCs w:val="24"/>
        </w:rPr>
        <w:t>д. Ерыши</w:t>
      </w:r>
      <w:r w:rsidRPr="00F12CA8">
        <w:rPr>
          <w:rFonts w:ascii="Times New Roman" w:eastAsia="Arial Unicode MS" w:hAnsi="Times New Roman"/>
          <w:sz w:val="28"/>
          <w:szCs w:val="24"/>
        </w:rPr>
        <w:t>;</w:t>
      </w:r>
    </w:p>
    <w:p w:rsidR="005C04FE" w:rsidRPr="006F0FA0" w:rsidRDefault="005C04FE" w:rsidP="006F0FA0">
      <w:pPr>
        <w:pStyle w:val="61"/>
        <w:spacing w:line="360" w:lineRule="auto"/>
        <w:ind w:firstLine="709"/>
        <w:jc w:val="both"/>
        <w:rPr>
          <w:rFonts w:ascii="Times New Roman" w:eastAsia="Arial Unicode MS" w:hAnsi="Times New Roman"/>
          <w:sz w:val="28"/>
          <w:szCs w:val="24"/>
        </w:rPr>
      </w:pPr>
      <w:r w:rsidRPr="006F0FA0">
        <w:rPr>
          <w:rFonts w:ascii="Times New Roman" w:eastAsia="Arial Unicode MS" w:hAnsi="Times New Roman"/>
          <w:sz w:val="28"/>
          <w:szCs w:val="24"/>
        </w:rPr>
        <w:t>- создание спортивно-туристического комплекса на 300 мест: д.Булгаково.</w:t>
      </w:r>
    </w:p>
    <w:p w:rsidR="005C04FE" w:rsidRDefault="005C04FE" w:rsidP="00B805AC">
      <w:pPr>
        <w:pStyle w:val="1"/>
        <w:spacing w:line="360" w:lineRule="auto"/>
        <w:ind w:firstLine="709"/>
        <w:jc w:val="both"/>
        <w:rPr>
          <w:rFonts w:ascii="Times New Roman" w:eastAsia="Arial Unicode MS" w:hAnsi="Times New Roman"/>
          <w:sz w:val="24"/>
          <w:szCs w:val="24"/>
        </w:rPr>
      </w:pPr>
    </w:p>
    <w:p w:rsidR="005C04FE" w:rsidRPr="00F12CA8" w:rsidRDefault="005C04FE" w:rsidP="00B805AC">
      <w:pPr>
        <w:pStyle w:val="1"/>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t>Культура и искусство</w:t>
      </w:r>
    </w:p>
    <w:p w:rsidR="005C04FE" w:rsidRPr="00F12CA8" w:rsidRDefault="005C04FE" w:rsidP="00B805AC">
      <w:pPr>
        <w:spacing w:line="360" w:lineRule="auto"/>
      </w:pPr>
      <w:r w:rsidRPr="00F12CA8">
        <w:rPr>
          <w:rFonts w:eastAsia="Arial Unicode MS"/>
        </w:rPr>
        <w:t xml:space="preserve">- создание культурно-досугового центра на 150 мест: </w:t>
      </w:r>
      <w:r w:rsidRPr="00F12CA8">
        <w:t>д.</w:t>
      </w:r>
      <w:r>
        <w:rPr>
          <w:color w:val="000000"/>
        </w:rPr>
        <w:t>Булгаков</w:t>
      </w:r>
      <w:r w:rsidRPr="00F12CA8">
        <w:rPr>
          <w:color w:val="000000"/>
        </w:rPr>
        <w:t>о</w:t>
      </w:r>
      <w:r w:rsidRPr="00F12CA8">
        <w:t xml:space="preserve">. </w:t>
      </w:r>
    </w:p>
    <w:p w:rsidR="005C04FE" w:rsidRPr="006F0FA0" w:rsidRDefault="005C04FE" w:rsidP="006F0FA0">
      <w:pPr>
        <w:pStyle w:val="1"/>
        <w:spacing w:line="360" w:lineRule="auto"/>
        <w:jc w:val="center"/>
        <w:rPr>
          <w:rFonts w:ascii="Times New Roman" w:eastAsia="Arial Unicode MS" w:hAnsi="Times New Roman"/>
          <w:b/>
          <w:sz w:val="28"/>
          <w:szCs w:val="24"/>
        </w:rPr>
      </w:pPr>
      <w:r w:rsidRPr="006F0FA0">
        <w:rPr>
          <w:rFonts w:ascii="Times New Roman" w:eastAsia="Arial Unicode MS" w:hAnsi="Times New Roman"/>
          <w:b/>
          <w:sz w:val="28"/>
          <w:szCs w:val="24"/>
        </w:rPr>
        <w:t>Объекты культуры, подлежащие реконструкции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5178"/>
      </w:tblGrid>
      <w:tr w:rsidR="005C04FE" w:rsidRPr="004A1F1D" w:rsidTr="003B067A">
        <w:tc>
          <w:tcPr>
            <w:tcW w:w="2295" w:type="pct"/>
            <w:shd w:val="clear" w:color="auto" w:fill="FFFFFF"/>
          </w:tcPr>
          <w:p w:rsidR="005C04FE" w:rsidRPr="004A1F1D" w:rsidRDefault="005C04FE" w:rsidP="003B067A">
            <w:pPr>
              <w:jc w:val="center"/>
              <w:rPr>
                <w:b/>
                <w:sz w:val="24"/>
              </w:rPr>
            </w:pPr>
            <w:r w:rsidRPr="004A1F1D">
              <w:rPr>
                <w:b/>
                <w:sz w:val="24"/>
              </w:rPr>
              <w:t>Наименование школы,</w:t>
            </w:r>
          </w:p>
          <w:p w:rsidR="005C04FE" w:rsidRPr="004A1F1D" w:rsidRDefault="005C04FE" w:rsidP="003B067A">
            <w:pPr>
              <w:jc w:val="center"/>
              <w:rPr>
                <w:b/>
                <w:sz w:val="24"/>
              </w:rPr>
            </w:pPr>
            <w:r w:rsidRPr="004A1F1D">
              <w:rPr>
                <w:b/>
                <w:sz w:val="24"/>
              </w:rPr>
              <w:t>детского дошкольного</w:t>
            </w:r>
          </w:p>
          <w:p w:rsidR="005C04FE" w:rsidRPr="004A1F1D" w:rsidRDefault="005C04FE" w:rsidP="003B067A">
            <w:pPr>
              <w:jc w:val="center"/>
              <w:rPr>
                <w:sz w:val="24"/>
              </w:rPr>
            </w:pPr>
            <w:r w:rsidRPr="004A1F1D">
              <w:rPr>
                <w:b/>
                <w:sz w:val="24"/>
              </w:rPr>
              <w:t>учреждения</w:t>
            </w:r>
          </w:p>
        </w:tc>
        <w:tc>
          <w:tcPr>
            <w:tcW w:w="2705" w:type="pct"/>
            <w:shd w:val="clear" w:color="auto" w:fill="FFFFFF"/>
          </w:tcPr>
          <w:p w:rsidR="005C04FE" w:rsidRPr="004A1F1D" w:rsidRDefault="005C04FE" w:rsidP="003B067A">
            <w:pPr>
              <w:jc w:val="center"/>
              <w:rPr>
                <w:b/>
                <w:bCs/>
                <w:sz w:val="24"/>
              </w:rPr>
            </w:pPr>
            <w:r w:rsidRPr="004A1F1D">
              <w:rPr>
                <w:b/>
                <w:bCs/>
                <w:sz w:val="24"/>
              </w:rPr>
              <w:t>Вид реконструкции</w:t>
            </w:r>
          </w:p>
        </w:tc>
      </w:tr>
      <w:tr w:rsidR="005C04FE" w:rsidRPr="004A1F1D" w:rsidTr="003B067A">
        <w:tc>
          <w:tcPr>
            <w:tcW w:w="2295" w:type="pct"/>
            <w:shd w:val="clear" w:color="auto" w:fill="FFFFFF"/>
          </w:tcPr>
          <w:p w:rsidR="005C04FE" w:rsidRPr="004A1F1D" w:rsidRDefault="005C04FE" w:rsidP="006F0FA0">
            <w:pPr>
              <w:jc w:val="center"/>
              <w:rPr>
                <w:sz w:val="24"/>
              </w:rPr>
            </w:pPr>
            <w:r w:rsidRPr="006F0FA0">
              <w:rPr>
                <w:sz w:val="24"/>
              </w:rPr>
              <w:t>Булгаковск</w:t>
            </w:r>
            <w:r>
              <w:rPr>
                <w:sz w:val="24"/>
              </w:rPr>
              <w:t>ий</w:t>
            </w:r>
            <w:r w:rsidRPr="006F0FA0">
              <w:rPr>
                <w:sz w:val="24"/>
              </w:rPr>
              <w:t xml:space="preserve"> </w:t>
            </w:r>
            <w:r>
              <w:rPr>
                <w:sz w:val="24"/>
              </w:rPr>
              <w:t>СДК</w:t>
            </w:r>
          </w:p>
        </w:tc>
        <w:tc>
          <w:tcPr>
            <w:tcW w:w="2705" w:type="pct"/>
            <w:shd w:val="clear" w:color="auto" w:fill="FFFFFF"/>
          </w:tcPr>
          <w:p w:rsidR="005C04FE" w:rsidRPr="004A1F1D" w:rsidRDefault="005C04FE" w:rsidP="003B067A">
            <w:pPr>
              <w:jc w:val="center"/>
              <w:rPr>
                <w:sz w:val="24"/>
              </w:rPr>
            </w:pPr>
            <w:r>
              <w:rPr>
                <w:sz w:val="24"/>
              </w:rPr>
              <w:t>Ремонт</w:t>
            </w:r>
          </w:p>
        </w:tc>
      </w:tr>
      <w:tr w:rsidR="005C04FE" w:rsidRPr="004A1F1D" w:rsidTr="003B067A">
        <w:tc>
          <w:tcPr>
            <w:tcW w:w="2295" w:type="pct"/>
            <w:shd w:val="clear" w:color="auto" w:fill="FFFFFF"/>
          </w:tcPr>
          <w:p w:rsidR="005C04FE" w:rsidRPr="004A1F1D" w:rsidRDefault="005C04FE" w:rsidP="006F0FA0">
            <w:pPr>
              <w:jc w:val="center"/>
              <w:rPr>
                <w:sz w:val="24"/>
              </w:rPr>
            </w:pPr>
            <w:r w:rsidRPr="006F0FA0">
              <w:rPr>
                <w:sz w:val="24"/>
              </w:rPr>
              <w:t>Ерышовск</w:t>
            </w:r>
            <w:r>
              <w:rPr>
                <w:sz w:val="24"/>
              </w:rPr>
              <w:t>ий СДК</w:t>
            </w:r>
          </w:p>
        </w:tc>
        <w:tc>
          <w:tcPr>
            <w:tcW w:w="2705" w:type="pct"/>
            <w:shd w:val="clear" w:color="auto" w:fill="FFFFFF"/>
          </w:tcPr>
          <w:p w:rsidR="005C04FE" w:rsidRPr="004A1F1D" w:rsidRDefault="005C04FE" w:rsidP="003B067A">
            <w:pPr>
              <w:jc w:val="center"/>
              <w:rPr>
                <w:sz w:val="24"/>
              </w:rPr>
            </w:pPr>
            <w:r w:rsidRPr="006F0FA0">
              <w:rPr>
                <w:sz w:val="24"/>
              </w:rPr>
              <w:t>Ремонт</w:t>
            </w:r>
          </w:p>
        </w:tc>
      </w:tr>
      <w:tr w:rsidR="005C04FE" w:rsidRPr="004A1F1D" w:rsidTr="003B067A">
        <w:tc>
          <w:tcPr>
            <w:tcW w:w="2295" w:type="pct"/>
            <w:shd w:val="clear" w:color="auto" w:fill="FFFFFF"/>
          </w:tcPr>
          <w:p w:rsidR="005C04FE" w:rsidRPr="006F0FA0" w:rsidRDefault="005C04FE" w:rsidP="006F0FA0">
            <w:pPr>
              <w:jc w:val="center"/>
              <w:rPr>
                <w:sz w:val="24"/>
              </w:rPr>
            </w:pPr>
            <w:r>
              <w:rPr>
                <w:sz w:val="24"/>
              </w:rPr>
              <w:t>Зимецкий  СДК</w:t>
            </w:r>
          </w:p>
        </w:tc>
        <w:tc>
          <w:tcPr>
            <w:tcW w:w="2705" w:type="pct"/>
            <w:shd w:val="clear" w:color="auto" w:fill="FFFFFF"/>
          </w:tcPr>
          <w:p w:rsidR="005C04FE" w:rsidRPr="004A1F1D" w:rsidRDefault="005C04FE" w:rsidP="003B067A">
            <w:pPr>
              <w:jc w:val="center"/>
              <w:rPr>
                <w:sz w:val="24"/>
              </w:rPr>
            </w:pPr>
            <w:r w:rsidRPr="006F0FA0">
              <w:rPr>
                <w:sz w:val="24"/>
              </w:rPr>
              <w:t>Ремонт</w:t>
            </w:r>
          </w:p>
        </w:tc>
      </w:tr>
    </w:tbl>
    <w:p w:rsidR="005C04FE" w:rsidRDefault="005C04FE" w:rsidP="00B805AC">
      <w:pPr>
        <w:spacing w:line="360" w:lineRule="auto"/>
        <w:rPr>
          <w:sz w:val="24"/>
        </w:rPr>
      </w:pPr>
    </w:p>
    <w:p w:rsidR="005C04FE" w:rsidRDefault="005C04FE" w:rsidP="004A1F1D">
      <w:pPr>
        <w:spacing w:line="360" w:lineRule="auto"/>
        <w:rPr>
          <w:rFonts w:eastAsia="Arial Unicode MS"/>
          <w:sz w:val="24"/>
        </w:rPr>
      </w:pPr>
    </w:p>
    <w:p w:rsidR="005C04FE" w:rsidRPr="004A1F1D" w:rsidRDefault="005C04FE" w:rsidP="004A1F1D">
      <w:pPr>
        <w:spacing w:line="360" w:lineRule="auto"/>
        <w:rPr>
          <w:rFonts w:eastAsia="Arial Unicode MS"/>
          <w:b/>
          <w:bCs/>
          <w:sz w:val="24"/>
        </w:rPr>
      </w:pPr>
      <w:r>
        <w:rPr>
          <w:rFonts w:eastAsia="Arial Unicode MS"/>
          <w:b/>
          <w:bCs/>
          <w:sz w:val="24"/>
        </w:rPr>
        <w:t>ЖКХ</w:t>
      </w:r>
    </w:p>
    <w:p w:rsidR="005C04FE" w:rsidRPr="00F12CA8" w:rsidRDefault="005C04FE" w:rsidP="004A1F1D">
      <w:pPr>
        <w:spacing w:line="360" w:lineRule="auto"/>
        <w:rPr>
          <w:rFonts w:eastAsia="Arial Unicode MS"/>
        </w:rPr>
      </w:pPr>
      <w:r w:rsidRPr="00F12CA8">
        <w:rPr>
          <w:rFonts w:eastAsia="Arial Unicode MS"/>
        </w:rPr>
        <w:t xml:space="preserve">- капитальный ремонт сетей </w:t>
      </w:r>
      <w:r>
        <w:rPr>
          <w:rFonts w:eastAsia="Arial Unicode MS"/>
        </w:rPr>
        <w:t xml:space="preserve">и источников </w:t>
      </w:r>
      <w:r w:rsidRPr="00F12CA8">
        <w:rPr>
          <w:rFonts w:eastAsia="Arial Unicode MS"/>
        </w:rPr>
        <w:t>водоснабжения,</w:t>
      </w:r>
    </w:p>
    <w:p w:rsidR="005C04FE" w:rsidRPr="00F12CA8" w:rsidRDefault="005C04FE" w:rsidP="004A1F1D">
      <w:pPr>
        <w:spacing w:line="360" w:lineRule="auto"/>
        <w:rPr>
          <w:rFonts w:eastAsia="Arial Unicode MS"/>
        </w:rPr>
      </w:pPr>
      <w:r w:rsidRPr="00F12CA8">
        <w:rPr>
          <w:rFonts w:eastAsia="Arial Unicode MS"/>
        </w:rPr>
        <w:t>- устройство уличного освещения.</w:t>
      </w:r>
    </w:p>
    <w:p w:rsidR="005C04FE" w:rsidRPr="0030228E" w:rsidRDefault="005C04FE" w:rsidP="00B805AC">
      <w:pPr>
        <w:spacing w:line="360" w:lineRule="auto"/>
        <w:rPr>
          <w:sz w:val="24"/>
        </w:rPr>
      </w:pPr>
    </w:p>
    <w:p w:rsidR="005C04FE" w:rsidRDefault="005C04FE" w:rsidP="00FC3A18">
      <w:pPr>
        <w:pStyle w:val="Heading3"/>
        <w:rPr>
          <w:rFonts w:eastAsia="Arial Unicode MS"/>
        </w:rPr>
      </w:pPr>
      <w:bookmarkStart w:id="16" w:name="_Toc367869264"/>
      <w:r>
        <w:rPr>
          <w:rFonts w:eastAsia="Arial Unicode MS"/>
        </w:rPr>
        <w:t>1.3</w:t>
      </w:r>
      <w:r w:rsidRPr="00031E40">
        <w:rPr>
          <w:rFonts w:eastAsia="Arial Unicode MS"/>
        </w:rPr>
        <w:t>. Сохранение историко-культурного наследия территории</w:t>
      </w:r>
      <w:bookmarkEnd w:id="16"/>
    </w:p>
    <w:p w:rsidR="005C04FE" w:rsidRPr="00F12CA8" w:rsidRDefault="005C04FE" w:rsidP="00B805AC">
      <w:pPr>
        <w:pStyle w:val="1"/>
        <w:spacing w:line="360" w:lineRule="auto"/>
        <w:jc w:val="both"/>
        <w:rPr>
          <w:rFonts w:ascii="Times New Roman" w:eastAsia="Arial Unicode MS" w:hAnsi="Times New Roman"/>
          <w:sz w:val="28"/>
          <w:szCs w:val="24"/>
        </w:rPr>
      </w:pPr>
      <w:r w:rsidRPr="00F12CA8">
        <w:rPr>
          <w:rFonts w:ascii="Times New Roman" w:eastAsia="Arial Unicode MS" w:hAnsi="Times New Roman"/>
          <w:sz w:val="28"/>
          <w:szCs w:val="24"/>
        </w:rPr>
        <w:t>- реставрация и реконструкция памятников истории и культуры;</w:t>
      </w:r>
    </w:p>
    <w:p w:rsidR="005C04FE" w:rsidRPr="00F12CA8" w:rsidRDefault="005C04FE" w:rsidP="00B805AC">
      <w:pPr>
        <w:pStyle w:val="1"/>
        <w:spacing w:line="360" w:lineRule="auto"/>
        <w:jc w:val="both"/>
        <w:rPr>
          <w:rFonts w:ascii="Times New Roman" w:eastAsia="Arial Unicode MS" w:hAnsi="Times New Roman"/>
          <w:sz w:val="28"/>
          <w:szCs w:val="24"/>
        </w:rPr>
      </w:pPr>
      <w:r w:rsidRPr="00F12CA8">
        <w:rPr>
          <w:rFonts w:ascii="Times New Roman" w:eastAsia="Arial Unicode MS" w:hAnsi="Times New Roman"/>
          <w:sz w:val="28"/>
          <w:szCs w:val="24"/>
        </w:rPr>
        <w:t>- установление охранных зон для памятников археологии, истории и архитектуры</w:t>
      </w:r>
    </w:p>
    <w:p w:rsidR="005C04FE" w:rsidRPr="0079383A" w:rsidRDefault="005C04FE" w:rsidP="00B805AC">
      <w:pPr>
        <w:pStyle w:val="1"/>
        <w:spacing w:line="360" w:lineRule="auto"/>
        <w:jc w:val="center"/>
        <w:rPr>
          <w:rFonts w:ascii="Times New Roman" w:eastAsia="Arial Unicode MS" w:hAnsi="Times New Roman"/>
          <w:b/>
          <w:sz w:val="24"/>
          <w:szCs w:val="24"/>
        </w:rPr>
      </w:pPr>
      <w:r w:rsidRPr="0079383A">
        <w:rPr>
          <w:rFonts w:ascii="Times New Roman" w:eastAsia="Arial Unicode MS" w:hAnsi="Times New Roman"/>
          <w:b/>
          <w:sz w:val="24"/>
          <w:szCs w:val="24"/>
        </w:rPr>
        <w:t>Памятники истории и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2699"/>
        <w:gridCol w:w="2816"/>
        <w:gridCol w:w="3237"/>
      </w:tblGrid>
      <w:tr w:rsidR="005C04FE" w:rsidRPr="004A1F1D" w:rsidTr="00FC3A18">
        <w:tc>
          <w:tcPr>
            <w:tcW w:w="428" w:type="pct"/>
            <w:shd w:val="clear" w:color="auto" w:fill="FFFFFF"/>
            <w:vAlign w:val="center"/>
          </w:tcPr>
          <w:p w:rsidR="005C04FE" w:rsidRPr="004A1F1D" w:rsidRDefault="005C04FE" w:rsidP="00B805AC">
            <w:pPr>
              <w:jc w:val="center"/>
              <w:rPr>
                <w:b/>
                <w:sz w:val="22"/>
              </w:rPr>
            </w:pPr>
            <w:r w:rsidRPr="004A1F1D">
              <w:rPr>
                <w:b/>
                <w:sz w:val="22"/>
                <w:szCs w:val="22"/>
              </w:rPr>
              <w:t>№</w:t>
            </w:r>
          </w:p>
          <w:p w:rsidR="005C04FE" w:rsidRPr="004A1F1D" w:rsidRDefault="005C04FE" w:rsidP="00B805AC">
            <w:pPr>
              <w:jc w:val="center"/>
              <w:rPr>
                <w:b/>
                <w:sz w:val="22"/>
              </w:rPr>
            </w:pPr>
            <w:r w:rsidRPr="004A1F1D">
              <w:rPr>
                <w:b/>
                <w:sz w:val="22"/>
                <w:szCs w:val="22"/>
              </w:rPr>
              <w:t>п/п</w:t>
            </w:r>
          </w:p>
        </w:tc>
        <w:tc>
          <w:tcPr>
            <w:tcW w:w="1410" w:type="pct"/>
            <w:shd w:val="clear" w:color="auto" w:fill="FFFFFF"/>
            <w:vAlign w:val="center"/>
          </w:tcPr>
          <w:p w:rsidR="005C04FE" w:rsidRPr="004A1F1D" w:rsidRDefault="005C04FE" w:rsidP="00B805AC">
            <w:pPr>
              <w:jc w:val="center"/>
              <w:rPr>
                <w:b/>
                <w:sz w:val="22"/>
              </w:rPr>
            </w:pPr>
          </w:p>
          <w:p w:rsidR="005C04FE" w:rsidRPr="004A1F1D" w:rsidRDefault="005C04FE" w:rsidP="00B805AC">
            <w:pPr>
              <w:jc w:val="center"/>
              <w:rPr>
                <w:b/>
                <w:sz w:val="22"/>
              </w:rPr>
            </w:pPr>
          </w:p>
          <w:p w:rsidR="005C04FE" w:rsidRPr="004A1F1D" w:rsidRDefault="005C04FE" w:rsidP="00B805AC">
            <w:pPr>
              <w:jc w:val="center"/>
              <w:rPr>
                <w:b/>
                <w:sz w:val="22"/>
              </w:rPr>
            </w:pPr>
            <w:r w:rsidRPr="004A1F1D">
              <w:rPr>
                <w:b/>
                <w:sz w:val="22"/>
                <w:szCs w:val="22"/>
              </w:rPr>
              <w:t>Наименование памятника</w:t>
            </w:r>
          </w:p>
        </w:tc>
        <w:tc>
          <w:tcPr>
            <w:tcW w:w="1471" w:type="pct"/>
            <w:shd w:val="clear" w:color="auto" w:fill="FFFFFF"/>
            <w:vAlign w:val="center"/>
          </w:tcPr>
          <w:p w:rsidR="005C04FE" w:rsidRPr="004A1F1D" w:rsidRDefault="005C04FE" w:rsidP="00B805AC">
            <w:pPr>
              <w:jc w:val="center"/>
              <w:rPr>
                <w:b/>
                <w:sz w:val="22"/>
              </w:rPr>
            </w:pPr>
            <w:r w:rsidRPr="004A1F1D">
              <w:rPr>
                <w:b/>
                <w:sz w:val="22"/>
                <w:szCs w:val="22"/>
              </w:rPr>
              <w:t>Земельная принадлежность</w:t>
            </w:r>
          </w:p>
        </w:tc>
        <w:tc>
          <w:tcPr>
            <w:tcW w:w="1691" w:type="pct"/>
            <w:shd w:val="clear" w:color="auto" w:fill="FFFFFF"/>
            <w:vAlign w:val="center"/>
          </w:tcPr>
          <w:p w:rsidR="005C04FE" w:rsidRPr="004A1F1D" w:rsidRDefault="005C04FE" w:rsidP="00B805AC">
            <w:pPr>
              <w:jc w:val="center"/>
              <w:rPr>
                <w:b/>
                <w:sz w:val="22"/>
              </w:rPr>
            </w:pPr>
            <w:r w:rsidRPr="004A1F1D">
              <w:rPr>
                <w:b/>
                <w:sz w:val="22"/>
                <w:szCs w:val="22"/>
              </w:rPr>
              <w:t>Местонахождение памятника</w:t>
            </w:r>
          </w:p>
        </w:tc>
      </w:tr>
      <w:tr w:rsidR="005C04FE" w:rsidRPr="004A1F1D" w:rsidTr="00FC3A18">
        <w:tc>
          <w:tcPr>
            <w:tcW w:w="5000" w:type="pct"/>
            <w:gridSpan w:val="4"/>
            <w:shd w:val="clear" w:color="auto" w:fill="FFFFFF"/>
            <w:vAlign w:val="center"/>
          </w:tcPr>
          <w:p w:rsidR="005C04FE" w:rsidRPr="004A1F1D" w:rsidRDefault="005C04FE" w:rsidP="00B805AC">
            <w:pPr>
              <w:jc w:val="center"/>
              <w:rPr>
                <w:b/>
                <w:bCs/>
                <w:sz w:val="22"/>
              </w:rPr>
            </w:pPr>
            <w:r w:rsidRPr="004A1F1D">
              <w:rPr>
                <w:b/>
                <w:bCs/>
                <w:sz w:val="22"/>
                <w:szCs w:val="22"/>
              </w:rPr>
              <w:t>АРХЕОЛОГИЯ</w:t>
            </w:r>
          </w:p>
        </w:tc>
      </w:tr>
      <w:tr w:rsidR="005C04FE" w:rsidRPr="004A1F1D" w:rsidTr="00FC3A18">
        <w:tc>
          <w:tcPr>
            <w:tcW w:w="428" w:type="pct"/>
            <w:shd w:val="clear" w:color="auto" w:fill="FFFFFF"/>
            <w:vAlign w:val="center"/>
          </w:tcPr>
          <w:p w:rsidR="005C04FE" w:rsidRPr="004A1F1D" w:rsidRDefault="005C04FE" w:rsidP="00B805AC">
            <w:pPr>
              <w:jc w:val="center"/>
              <w:rPr>
                <w:bCs/>
                <w:sz w:val="22"/>
              </w:rPr>
            </w:pPr>
            <w:r>
              <w:rPr>
                <w:bCs/>
                <w:sz w:val="22"/>
                <w:szCs w:val="22"/>
              </w:rPr>
              <w:t>1</w:t>
            </w:r>
            <w:r w:rsidRPr="004A1F1D">
              <w:rPr>
                <w:bCs/>
                <w:sz w:val="22"/>
                <w:szCs w:val="22"/>
              </w:rPr>
              <w:t>.</w:t>
            </w:r>
          </w:p>
        </w:tc>
        <w:tc>
          <w:tcPr>
            <w:tcW w:w="1410" w:type="pct"/>
            <w:shd w:val="clear" w:color="auto" w:fill="FFFFFF"/>
            <w:vAlign w:val="center"/>
          </w:tcPr>
          <w:p w:rsidR="005C04FE" w:rsidRPr="00341098" w:rsidRDefault="005C04FE" w:rsidP="00444105">
            <w:pPr>
              <w:jc w:val="center"/>
              <w:rPr>
                <w:bCs/>
                <w:sz w:val="20"/>
                <w:szCs w:val="20"/>
              </w:rPr>
            </w:pPr>
            <w:r w:rsidRPr="00341098">
              <w:rPr>
                <w:bCs/>
                <w:sz w:val="20"/>
                <w:szCs w:val="20"/>
              </w:rPr>
              <w:t>Курганная группа 9 насыпей</w:t>
            </w:r>
          </w:p>
        </w:tc>
        <w:tc>
          <w:tcPr>
            <w:tcW w:w="1471" w:type="pct"/>
            <w:shd w:val="clear" w:color="auto" w:fill="FFFFFF"/>
            <w:vAlign w:val="center"/>
          </w:tcPr>
          <w:p w:rsidR="005C04FE" w:rsidRPr="004A1F1D" w:rsidRDefault="005C04FE" w:rsidP="00B805AC">
            <w:pPr>
              <w:jc w:val="center"/>
              <w:rPr>
                <w:bCs/>
                <w:sz w:val="22"/>
              </w:rPr>
            </w:pPr>
            <w:r>
              <w:rPr>
                <w:bCs/>
                <w:sz w:val="22"/>
                <w:szCs w:val="22"/>
              </w:rPr>
              <w:t>Булгаков</w:t>
            </w:r>
            <w:r w:rsidRPr="004A1F1D">
              <w:rPr>
                <w:bCs/>
                <w:sz w:val="22"/>
                <w:szCs w:val="22"/>
              </w:rPr>
              <w:t>ское СП</w:t>
            </w:r>
          </w:p>
        </w:tc>
        <w:tc>
          <w:tcPr>
            <w:tcW w:w="1691" w:type="pct"/>
            <w:shd w:val="clear" w:color="auto" w:fill="FFFFFF"/>
            <w:vAlign w:val="center"/>
          </w:tcPr>
          <w:p w:rsidR="005C04FE" w:rsidRPr="00341098" w:rsidRDefault="005C04FE" w:rsidP="00444105">
            <w:pPr>
              <w:jc w:val="center"/>
              <w:rPr>
                <w:bCs/>
                <w:sz w:val="20"/>
                <w:szCs w:val="20"/>
              </w:rPr>
            </w:pPr>
            <w:r w:rsidRPr="00341098">
              <w:rPr>
                <w:bCs/>
                <w:sz w:val="20"/>
                <w:szCs w:val="20"/>
              </w:rPr>
              <w:t>3 км юго-восточнее д. Головицы</w:t>
            </w:r>
          </w:p>
        </w:tc>
      </w:tr>
      <w:tr w:rsidR="005C04FE" w:rsidRPr="004A1F1D" w:rsidTr="00FC3A18">
        <w:tc>
          <w:tcPr>
            <w:tcW w:w="428" w:type="pct"/>
            <w:shd w:val="clear" w:color="auto" w:fill="FFFFFF"/>
            <w:vAlign w:val="center"/>
          </w:tcPr>
          <w:p w:rsidR="005C04FE" w:rsidRPr="004A1F1D" w:rsidRDefault="005C04FE" w:rsidP="00B805AC">
            <w:pPr>
              <w:jc w:val="center"/>
              <w:rPr>
                <w:bCs/>
                <w:sz w:val="22"/>
              </w:rPr>
            </w:pPr>
            <w:r>
              <w:rPr>
                <w:bCs/>
                <w:sz w:val="22"/>
                <w:szCs w:val="22"/>
              </w:rPr>
              <w:t>2</w:t>
            </w:r>
            <w:r w:rsidRPr="004A1F1D">
              <w:rPr>
                <w:bCs/>
                <w:sz w:val="22"/>
                <w:szCs w:val="22"/>
              </w:rPr>
              <w:t>.</w:t>
            </w:r>
          </w:p>
        </w:tc>
        <w:tc>
          <w:tcPr>
            <w:tcW w:w="1410" w:type="pct"/>
            <w:shd w:val="clear" w:color="auto" w:fill="FFFFFF"/>
            <w:vAlign w:val="center"/>
          </w:tcPr>
          <w:p w:rsidR="005C04FE" w:rsidRPr="00341098" w:rsidRDefault="005C04FE" w:rsidP="00444105">
            <w:pPr>
              <w:jc w:val="center"/>
              <w:rPr>
                <w:bCs/>
                <w:sz w:val="20"/>
                <w:szCs w:val="20"/>
              </w:rPr>
            </w:pPr>
            <w:r w:rsidRPr="00341098">
              <w:rPr>
                <w:bCs/>
                <w:sz w:val="20"/>
                <w:szCs w:val="20"/>
              </w:rPr>
              <w:t>Курганная группа 32 насыпи</w:t>
            </w:r>
          </w:p>
        </w:tc>
        <w:tc>
          <w:tcPr>
            <w:tcW w:w="1471" w:type="pct"/>
            <w:shd w:val="clear" w:color="auto" w:fill="FFFFFF"/>
            <w:vAlign w:val="center"/>
          </w:tcPr>
          <w:p w:rsidR="005C04FE" w:rsidRPr="004A1F1D" w:rsidRDefault="005C04FE" w:rsidP="00B805AC">
            <w:pPr>
              <w:jc w:val="center"/>
              <w:rPr>
                <w:bCs/>
                <w:sz w:val="22"/>
              </w:rPr>
            </w:pPr>
            <w:r>
              <w:rPr>
                <w:bCs/>
                <w:sz w:val="22"/>
                <w:szCs w:val="22"/>
              </w:rPr>
              <w:t>Булгаков</w:t>
            </w:r>
            <w:r w:rsidRPr="004A1F1D">
              <w:rPr>
                <w:bCs/>
                <w:sz w:val="22"/>
                <w:szCs w:val="22"/>
              </w:rPr>
              <w:t>ское СП</w:t>
            </w:r>
          </w:p>
        </w:tc>
        <w:tc>
          <w:tcPr>
            <w:tcW w:w="1691" w:type="pct"/>
            <w:shd w:val="clear" w:color="auto" w:fill="FFFFFF"/>
            <w:vAlign w:val="center"/>
          </w:tcPr>
          <w:p w:rsidR="005C04FE" w:rsidRPr="00341098" w:rsidRDefault="005C04FE" w:rsidP="00444105">
            <w:pPr>
              <w:jc w:val="center"/>
              <w:rPr>
                <w:bCs/>
                <w:sz w:val="20"/>
                <w:szCs w:val="20"/>
              </w:rPr>
            </w:pPr>
            <w:r w:rsidRPr="00341098">
              <w:rPr>
                <w:bCs/>
                <w:sz w:val="20"/>
                <w:szCs w:val="20"/>
              </w:rPr>
              <w:t>0,15 км северо-зап</w:t>
            </w:r>
          </w:p>
          <w:p w:rsidR="005C04FE" w:rsidRPr="00341098" w:rsidRDefault="005C04FE" w:rsidP="00444105">
            <w:pPr>
              <w:jc w:val="center"/>
              <w:rPr>
                <w:bCs/>
                <w:sz w:val="20"/>
                <w:szCs w:val="20"/>
              </w:rPr>
            </w:pPr>
            <w:r w:rsidRPr="00341098">
              <w:rPr>
                <w:bCs/>
                <w:sz w:val="20"/>
                <w:szCs w:val="20"/>
              </w:rPr>
              <w:t>д. Елисеевичи</w:t>
            </w:r>
          </w:p>
        </w:tc>
      </w:tr>
      <w:tr w:rsidR="005C04FE" w:rsidRPr="004A1F1D" w:rsidTr="00FC3A18">
        <w:tc>
          <w:tcPr>
            <w:tcW w:w="428" w:type="pct"/>
            <w:shd w:val="clear" w:color="auto" w:fill="FFFFFF"/>
            <w:vAlign w:val="center"/>
          </w:tcPr>
          <w:p w:rsidR="005C04FE" w:rsidRPr="004A1F1D" w:rsidRDefault="005C04FE" w:rsidP="00B805AC">
            <w:pPr>
              <w:jc w:val="center"/>
              <w:rPr>
                <w:bCs/>
                <w:sz w:val="22"/>
              </w:rPr>
            </w:pPr>
            <w:r w:rsidRPr="004A1F1D">
              <w:rPr>
                <w:bCs/>
                <w:sz w:val="22"/>
                <w:szCs w:val="22"/>
              </w:rPr>
              <w:t>3.</w:t>
            </w:r>
          </w:p>
        </w:tc>
        <w:tc>
          <w:tcPr>
            <w:tcW w:w="1410" w:type="pct"/>
            <w:shd w:val="clear" w:color="auto" w:fill="FFFFFF"/>
            <w:vAlign w:val="center"/>
          </w:tcPr>
          <w:p w:rsidR="005C04FE" w:rsidRPr="00341098" w:rsidRDefault="005C04FE" w:rsidP="00444105">
            <w:pPr>
              <w:jc w:val="center"/>
              <w:rPr>
                <w:bCs/>
                <w:sz w:val="20"/>
                <w:szCs w:val="20"/>
              </w:rPr>
            </w:pPr>
            <w:r w:rsidRPr="00341098">
              <w:rPr>
                <w:bCs/>
                <w:sz w:val="20"/>
                <w:szCs w:val="20"/>
              </w:rPr>
              <w:t>Городище</w:t>
            </w:r>
          </w:p>
        </w:tc>
        <w:tc>
          <w:tcPr>
            <w:tcW w:w="1471" w:type="pct"/>
            <w:shd w:val="clear" w:color="auto" w:fill="FFFFFF"/>
            <w:vAlign w:val="center"/>
          </w:tcPr>
          <w:p w:rsidR="005C04FE" w:rsidRPr="004A1F1D" w:rsidRDefault="005C04FE" w:rsidP="00B805AC">
            <w:pPr>
              <w:jc w:val="center"/>
              <w:rPr>
                <w:bCs/>
                <w:sz w:val="22"/>
              </w:rPr>
            </w:pPr>
            <w:r>
              <w:rPr>
                <w:bCs/>
                <w:sz w:val="22"/>
                <w:szCs w:val="22"/>
              </w:rPr>
              <w:t>Булгаков</w:t>
            </w:r>
            <w:r w:rsidRPr="004A1F1D">
              <w:rPr>
                <w:bCs/>
                <w:sz w:val="22"/>
                <w:szCs w:val="22"/>
              </w:rPr>
              <w:t>ское СП</w:t>
            </w:r>
          </w:p>
        </w:tc>
        <w:tc>
          <w:tcPr>
            <w:tcW w:w="1691" w:type="pct"/>
            <w:shd w:val="clear" w:color="auto" w:fill="FFFFFF"/>
            <w:vAlign w:val="center"/>
          </w:tcPr>
          <w:p w:rsidR="005C04FE" w:rsidRPr="00341098" w:rsidRDefault="005C04FE" w:rsidP="00444105">
            <w:pPr>
              <w:jc w:val="center"/>
              <w:rPr>
                <w:bCs/>
                <w:sz w:val="20"/>
                <w:szCs w:val="20"/>
              </w:rPr>
            </w:pPr>
            <w:r w:rsidRPr="00341098">
              <w:rPr>
                <w:bCs/>
                <w:sz w:val="20"/>
                <w:szCs w:val="20"/>
              </w:rPr>
              <w:t>2,5 км северо-вост.</w:t>
            </w:r>
          </w:p>
          <w:p w:rsidR="005C04FE" w:rsidRPr="00341098" w:rsidRDefault="005C04FE" w:rsidP="00444105">
            <w:pPr>
              <w:jc w:val="center"/>
              <w:rPr>
                <w:bCs/>
                <w:sz w:val="20"/>
                <w:szCs w:val="20"/>
              </w:rPr>
            </w:pPr>
            <w:r w:rsidRPr="00341098">
              <w:rPr>
                <w:bCs/>
                <w:sz w:val="20"/>
                <w:szCs w:val="20"/>
              </w:rPr>
              <w:t>д. Еськово</w:t>
            </w:r>
          </w:p>
        </w:tc>
      </w:tr>
      <w:tr w:rsidR="005C04FE" w:rsidRPr="004A1F1D" w:rsidTr="00FC3A18">
        <w:tc>
          <w:tcPr>
            <w:tcW w:w="428" w:type="pct"/>
            <w:shd w:val="clear" w:color="auto" w:fill="FFFFFF"/>
            <w:vAlign w:val="center"/>
          </w:tcPr>
          <w:p w:rsidR="005C04FE" w:rsidRPr="004A1F1D" w:rsidRDefault="005C04FE" w:rsidP="00B805AC">
            <w:pPr>
              <w:jc w:val="center"/>
              <w:rPr>
                <w:bCs/>
                <w:sz w:val="22"/>
              </w:rPr>
            </w:pPr>
            <w:r w:rsidRPr="004A1F1D">
              <w:rPr>
                <w:bCs/>
                <w:sz w:val="22"/>
                <w:szCs w:val="22"/>
              </w:rPr>
              <w:t>4.</w:t>
            </w:r>
          </w:p>
        </w:tc>
        <w:tc>
          <w:tcPr>
            <w:tcW w:w="1410" w:type="pct"/>
            <w:shd w:val="clear" w:color="auto" w:fill="FFFFFF"/>
            <w:vAlign w:val="center"/>
          </w:tcPr>
          <w:p w:rsidR="005C04FE" w:rsidRPr="00341098" w:rsidRDefault="005C04FE" w:rsidP="00444105">
            <w:pPr>
              <w:jc w:val="center"/>
              <w:rPr>
                <w:bCs/>
                <w:sz w:val="20"/>
                <w:szCs w:val="20"/>
              </w:rPr>
            </w:pPr>
            <w:r w:rsidRPr="00341098">
              <w:rPr>
                <w:bCs/>
                <w:sz w:val="20"/>
                <w:szCs w:val="20"/>
              </w:rPr>
              <w:t>Курганная группа</w:t>
            </w:r>
          </w:p>
        </w:tc>
        <w:tc>
          <w:tcPr>
            <w:tcW w:w="1471" w:type="pct"/>
            <w:shd w:val="clear" w:color="auto" w:fill="FFFFFF"/>
            <w:vAlign w:val="center"/>
          </w:tcPr>
          <w:p w:rsidR="005C04FE" w:rsidRPr="004A1F1D" w:rsidRDefault="005C04FE" w:rsidP="00B805AC">
            <w:pPr>
              <w:jc w:val="center"/>
              <w:rPr>
                <w:bCs/>
                <w:sz w:val="22"/>
              </w:rPr>
            </w:pPr>
            <w:r>
              <w:rPr>
                <w:bCs/>
                <w:sz w:val="22"/>
                <w:szCs w:val="22"/>
              </w:rPr>
              <w:t>Булгаков</w:t>
            </w:r>
            <w:r w:rsidRPr="004A1F1D">
              <w:rPr>
                <w:bCs/>
                <w:sz w:val="22"/>
                <w:szCs w:val="22"/>
              </w:rPr>
              <w:t>ское  СП</w:t>
            </w:r>
          </w:p>
        </w:tc>
        <w:tc>
          <w:tcPr>
            <w:tcW w:w="1691" w:type="pct"/>
            <w:shd w:val="clear" w:color="auto" w:fill="FFFFFF"/>
            <w:vAlign w:val="center"/>
          </w:tcPr>
          <w:p w:rsidR="005C04FE" w:rsidRPr="00341098" w:rsidRDefault="005C04FE" w:rsidP="00444105">
            <w:pPr>
              <w:jc w:val="center"/>
              <w:rPr>
                <w:bCs/>
                <w:sz w:val="20"/>
                <w:szCs w:val="20"/>
              </w:rPr>
            </w:pPr>
            <w:r w:rsidRPr="00341098">
              <w:rPr>
                <w:bCs/>
                <w:sz w:val="20"/>
                <w:szCs w:val="20"/>
              </w:rPr>
              <w:t>1,5 км северн д.Калошино</w:t>
            </w:r>
          </w:p>
        </w:tc>
      </w:tr>
      <w:tr w:rsidR="005C04FE" w:rsidRPr="004A1F1D" w:rsidTr="00FB2A54">
        <w:tc>
          <w:tcPr>
            <w:tcW w:w="428" w:type="pct"/>
            <w:shd w:val="clear" w:color="auto" w:fill="FFFFFF"/>
            <w:vAlign w:val="center"/>
          </w:tcPr>
          <w:p w:rsidR="005C04FE" w:rsidRPr="004A1F1D" w:rsidRDefault="005C04FE" w:rsidP="00B805AC">
            <w:pPr>
              <w:jc w:val="center"/>
              <w:rPr>
                <w:bCs/>
                <w:sz w:val="22"/>
              </w:rPr>
            </w:pPr>
            <w:r>
              <w:rPr>
                <w:bCs/>
                <w:sz w:val="22"/>
                <w:szCs w:val="22"/>
              </w:rPr>
              <w:t>5.</w:t>
            </w:r>
          </w:p>
        </w:tc>
        <w:tc>
          <w:tcPr>
            <w:tcW w:w="1410" w:type="pct"/>
            <w:shd w:val="clear" w:color="auto" w:fill="FFFFFF"/>
            <w:vAlign w:val="center"/>
          </w:tcPr>
          <w:p w:rsidR="005C04FE" w:rsidRPr="00341098" w:rsidRDefault="005C04FE" w:rsidP="00444105">
            <w:pPr>
              <w:jc w:val="center"/>
              <w:rPr>
                <w:bCs/>
                <w:sz w:val="20"/>
                <w:szCs w:val="20"/>
              </w:rPr>
            </w:pPr>
            <w:r w:rsidRPr="00341098">
              <w:rPr>
                <w:bCs/>
                <w:sz w:val="20"/>
                <w:szCs w:val="20"/>
              </w:rPr>
              <w:t>Городище «Могилка»</w:t>
            </w:r>
          </w:p>
        </w:tc>
        <w:tc>
          <w:tcPr>
            <w:tcW w:w="1471" w:type="pct"/>
            <w:shd w:val="clear" w:color="auto" w:fill="FFFFFF"/>
          </w:tcPr>
          <w:p w:rsidR="005C04FE" w:rsidRDefault="005C04FE">
            <w:r w:rsidRPr="009C159B">
              <w:rPr>
                <w:bCs/>
                <w:sz w:val="22"/>
                <w:szCs w:val="22"/>
              </w:rPr>
              <w:t>Булгаковское  СП</w:t>
            </w:r>
          </w:p>
        </w:tc>
        <w:tc>
          <w:tcPr>
            <w:tcW w:w="1691" w:type="pct"/>
            <w:shd w:val="clear" w:color="auto" w:fill="FFFFFF"/>
            <w:vAlign w:val="center"/>
          </w:tcPr>
          <w:p w:rsidR="005C04FE" w:rsidRPr="00341098" w:rsidRDefault="005C04FE" w:rsidP="00444105">
            <w:pPr>
              <w:jc w:val="center"/>
              <w:rPr>
                <w:bCs/>
                <w:sz w:val="20"/>
                <w:szCs w:val="20"/>
              </w:rPr>
            </w:pPr>
            <w:r w:rsidRPr="00341098">
              <w:rPr>
                <w:bCs/>
                <w:sz w:val="20"/>
                <w:szCs w:val="20"/>
              </w:rPr>
              <w:t>0,5 км севернее д.Озерецкое</w:t>
            </w:r>
          </w:p>
        </w:tc>
      </w:tr>
      <w:tr w:rsidR="005C04FE" w:rsidRPr="004A1F1D" w:rsidTr="00FB2A54">
        <w:tc>
          <w:tcPr>
            <w:tcW w:w="428" w:type="pct"/>
            <w:shd w:val="clear" w:color="auto" w:fill="FFFFFF"/>
            <w:vAlign w:val="center"/>
          </w:tcPr>
          <w:p w:rsidR="005C04FE" w:rsidRPr="004A1F1D" w:rsidRDefault="005C04FE" w:rsidP="00B805AC">
            <w:pPr>
              <w:jc w:val="center"/>
              <w:rPr>
                <w:bCs/>
                <w:sz w:val="22"/>
              </w:rPr>
            </w:pPr>
            <w:r>
              <w:rPr>
                <w:bCs/>
                <w:sz w:val="22"/>
                <w:szCs w:val="22"/>
              </w:rPr>
              <w:t>6.</w:t>
            </w:r>
          </w:p>
        </w:tc>
        <w:tc>
          <w:tcPr>
            <w:tcW w:w="1410" w:type="pct"/>
            <w:shd w:val="clear" w:color="auto" w:fill="FFFFFF"/>
            <w:vAlign w:val="center"/>
          </w:tcPr>
          <w:p w:rsidR="005C04FE" w:rsidRPr="00341098" w:rsidRDefault="005C04FE" w:rsidP="00444105">
            <w:pPr>
              <w:jc w:val="center"/>
              <w:rPr>
                <w:bCs/>
                <w:sz w:val="20"/>
                <w:szCs w:val="20"/>
              </w:rPr>
            </w:pPr>
            <w:r w:rsidRPr="00341098">
              <w:rPr>
                <w:bCs/>
                <w:sz w:val="20"/>
                <w:szCs w:val="20"/>
              </w:rPr>
              <w:t>Комплекс памятников:</w:t>
            </w:r>
          </w:p>
          <w:p w:rsidR="005C04FE" w:rsidRPr="00341098" w:rsidRDefault="005C04FE" w:rsidP="00444105">
            <w:pPr>
              <w:jc w:val="center"/>
              <w:rPr>
                <w:bCs/>
                <w:sz w:val="20"/>
                <w:szCs w:val="20"/>
              </w:rPr>
            </w:pPr>
            <w:r w:rsidRPr="00341098">
              <w:rPr>
                <w:bCs/>
                <w:sz w:val="20"/>
                <w:szCs w:val="20"/>
              </w:rPr>
              <w:t>Городище</w:t>
            </w:r>
          </w:p>
          <w:p w:rsidR="005C04FE" w:rsidRPr="00341098" w:rsidRDefault="005C04FE" w:rsidP="00444105">
            <w:pPr>
              <w:jc w:val="center"/>
              <w:rPr>
                <w:bCs/>
                <w:sz w:val="20"/>
                <w:szCs w:val="20"/>
              </w:rPr>
            </w:pPr>
            <w:r w:rsidRPr="00341098">
              <w:rPr>
                <w:bCs/>
                <w:sz w:val="20"/>
                <w:szCs w:val="20"/>
              </w:rPr>
              <w:t>Курганный  могильник:</w:t>
            </w:r>
          </w:p>
          <w:p w:rsidR="005C04FE" w:rsidRPr="00341098" w:rsidRDefault="005C04FE" w:rsidP="00444105">
            <w:pPr>
              <w:jc w:val="center"/>
              <w:rPr>
                <w:bCs/>
                <w:sz w:val="20"/>
                <w:szCs w:val="20"/>
              </w:rPr>
            </w:pPr>
            <w:r w:rsidRPr="00341098">
              <w:rPr>
                <w:bCs/>
                <w:sz w:val="20"/>
                <w:szCs w:val="20"/>
              </w:rPr>
              <w:t>4 насыпи</w:t>
            </w:r>
          </w:p>
          <w:p w:rsidR="005C04FE" w:rsidRPr="00341098" w:rsidRDefault="005C04FE" w:rsidP="00444105">
            <w:pPr>
              <w:jc w:val="center"/>
              <w:rPr>
                <w:bCs/>
                <w:sz w:val="20"/>
                <w:szCs w:val="20"/>
              </w:rPr>
            </w:pPr>
            <w:r w:rsidRPr="00341098">
              <w:rPr>
                <w:bCs/>
                <w:sz w:val="20"/>
                <w:szCs w:val="20"/>
              </w:rPr>
              <w:t>Курганный могильник:</w:t>
            </w:r>
          </w:p>
          <w:p w:rsidR="005C04FE" w:rsidRPr="00341098" w:rsidRDefault="005C04FE" w:rsidP="00444105">
            <w:pPr>
              <w:jc w:val="center"/>
              <w:rPr>
                <w:bCs/>
                <w:sz w:val="20"/>
                <w:szCs w:val="20"/>
              </w:rPr>
            </w:pPr>
            <w:r w:rsidRPr="00341098">
              <w:rPr>
                <w:bCs/>
                <w:sz w:val="20"/>
                <w:szCs w:val="20"/>
              </w:rPr>
              <w:t>3 насыпи</w:t>
            </w:r>
          </w:p>
        </w:tc>
        <w:tc>
          <w:tcPr>
            <w:tcW w:w="1471" w:type="pct"/>
            <w:shd w:val="clear" w:color="auto" w:fill="FFFFFF"/>
          </w:tcPr>
          <w:p w:rsidR="005C04FE" w:rsidRDefault="005C04FE">
            <w:r w:rsidRPr="009C159B">
              <w:rPr>
                <w:bCs/>
                <w:sz w:val="22"/>
                <w:szCs w:val="22"/>
              </w:rPr>
              <w:t>Булгаковское  СП</w:t>
            </w:r>
          </w:p>
        </w:tc>
        <w:tc>
          <w:tcPr>
            <w:tcW w:w="1691" w:type="pct"/>
            <w:shd w:val="clear" w:color="auto" w:fill="FFFFFF"/>
            <w:vAlign w:val="center"/>
          </w:tcPr>
          <w:p w:rsidR="005C04FE" w:rsidRPr="00341098" w:rsidRDefault="005C04FE" w:rsidP="00444105">
            <w:pPr>
              <w:jc w:val="center"/>
              <w:rPr>
                <w:bCs/>
                <w:sz w:val="20"/>
                <w:szCs w:val="20"/>
              </w:rPr>
            </w:pPr>
            <w:r w:rsidRPr="00341098">
              <w:rPr>
                <w:bCs/>
                <w:sz w:val="20"/>
                <w:szCs w:val="20"/>
              </w:rPr>
              <w:t>с.Преображенское 1км</w:t>
            </w:r>
          </w:p>
          <w:p w:rsidR="005C04FE" w:rsidRPr="00341098" w:rsidRDefault="005C04FE" w:rsidP="00444105">
            <w:pPr>
              <w:jc w:val="center"/>
              <w:rPr>
                <w:bCs/>
                <w:sz w:val="20"/>
                <w:szCs w:val="20"/>
              </w:rPr>
            </w:pPr>
            <w:r w:rsidRPr="00341098">
              <w:rPr>
                <w:bCs/>
                <w:sz w:val="20"/>
                <w:szCs w:val="20"/>
              </w:rPr>
              <w:t>южнее</w:t>
            </w:r>
          </w:p>
          <w:p w:rsidR="005C04FE" w:rsidRPr="00341098" w:rsidRDefault="005C04FE" w:rsidP="00444105">
            <w:pPr>
              <w:jc w:val="center"/>
              <w:rPr>
                <w:bCs/>
                <w:sz w:val="20"/>
                <w:szCs w:val="20"/>
              </w:rPr>
            </w:pPr>
            <w:r w:rsidRPr="00341098">
              <w:rPr>
                <w:bCs/>
                <w:sz w:val="20"/>
                <w:szCs w:val="20"/>
              </w:rPr>
              <w:t>0,5км юго-восточнее села</w:t>
            </w:r>
          </w:p>
          <w:p w:rsidR="005C04FE" w:rsidRPr="00341098" w:rsidRDefault="005C04FE" w:rsidP="00444105">
            <w:pPr>
              <w:jc w:val="center"/>
              <w:rPr>
                <w:bCs/>
                <w:sz w:val="20"/>
                <w:szCs w:val="20"/>
              </w:rPr>
            </w:pPr>
          </w:p>
          <w:p w:rsidR="005C04FE" w:rsidRPr="00341098" w:rsidRDefault="005C04FE" w:rsidP="00444105">
            <w:pPr>
              <w:jc w:val="center"/>
              <w:rPr>
                <w:bCs/>
                <w:sz w:val="20"/>
                <w:szCs w:val="20"/>
              </w:rPr>
            </w:pPr>
            <w:r w:rsidRPr="00341098">
              <w:rPr>
                <w:bCs/>
                <w:sz w:val="20"/>
                <w:szCs w:val="20"/>
              </w:rPr>
              <w:t>3км юго-восточн. села</w:t>
            </w:r>
          </w:p>
        </w:tc>
      </w:tr>
      <w:tr w:rsidR="005C04FE" w:rsidRPr="004A1F1D" w:rsidTr="00FB2A54">
        <w:tc>
          <w:tcPr>
            <w:tcW w:w="428" w:type="pct"/>
            <w:shd w:val="clear" w:color="auto" w:fill="FFFFFF"/>
            <w:vAlign w:val="center"/>
          </w:tcPr>
          <w:p w:rsidR="005C04FE" w:rsidRPr="004A1F1D" w:rsidRDefault="005C04FE" w:rsidP="00B805AC">
            <w:pPr>
              <w:jc w:val="center"/>
              <w:rPr>
                <w:bCs/>
                <w:sz w:val="22"/>
              </w:rPr>
            </w:pPr>
            <w:r>
              <w:rPr>
                <w:bCs/>
                <w:sz w:val="22"/>
                <w:szCs w:val="22"/>
              </w:rPr>
              <w:t>7.</w:t>
            </w:r>
          </w:p>
        </w:tc>
        <w:tc>
          <w:tcPr>
            <w:tcW w:w="1410" w:type="pct"/>
            <w:shd w:val="clear" w:color="auto" w:fill="FFFFFF"/>
            <w:vAlign w:val="center"/>
          </w:tcPr>
          <w:p w:rsidR="005C04FE" w:rsidRPr="00341098" w:rsidRDefault="005C04FE" w:rsidP="00444105">
            <w:pPr>
              <w:jc w:val="center"/>
              <w:rPr>
                <w:bCs/>
                <w:sz w:val="20"/>
                <w:szCs w:val="20"/>
              </w:rPr>
            </w:pPr>
            <w:r w:rsidRPr="00341098">
              <w:rPr>
                <w:bCs/>
                <w:sz w:val="20"/>
                <w:szCs w:val="20"/>
              </w:rPr>
              <w:t>Городище «Ванькина гора»</w:t>
            </w:r>
          </w:p>
        </w:tc>
        <w:tc>
          <w:tcPr>
            <w:tcW w:w="1471" w:type="pct"/>
            <w:shd w:val="clear" w:color="auto" w:fill="FFFFFF"/>
          </w:tcPr>
          <w:p w:rsidR="005C04FE" w:rsidRDefault="005C04FE">
            <w:r w:rsidRPr="009C159B">
              <w:rPr>
                <w:bCs/>
                <w:sz w:val="22"/>
                <w:szCs w:val="22"/>
              </w:rPr>
              <w:t>Булгаковское  СП</w:t>
            </w:r>
          </w:p>
        </w:tc>
        <w:tc>
          <w:tcPr>
            <w:tcW w:w="1691" w:type="pct"/>
            <w:shd w:val="clear" w:color="auto" w:fill="FFFFFF"/>
            <w:vAlign w:val="center"/>
          </w:tcPr>
          <w:p w:rsidR="005C04FE" w:rsidRPr="00341098" w:rsidRDefault="005C04FE" w:rsidP="00444105">
            <w:pPr>
              <w:jc w:val="center"/>
              <w:rPr>
                <w:bCs/>
                <w:sz w:val="20"/>
                <w:szCs w:val="20"/>
              </w:rPr>
            </w:pPr>
            <w:r w:rsidRPr="00341098">
              <w:rPr>
                <w:bCs/>
                <w:sz w:val="20"/>
                <w:szCs w:val="20"/>
              </w:rPr>
              <w:t>Юго-вост. окраина</w:t>
            </w:r>
          </w:p>
          <w:p w:rsidR="005C04FE" w:rsidRPr="00341098" w:rsidRDefault="005C04FE" w:rsidP="00444105">
            <w:pPr>
              <w:jc w:val="center"/>
              <w:rPr>
                <w:bCs/>
                <w:sz w:val="20"/>
                <w:szCs w:val="20"/>
              </w:rPr>
            </w:pPr>
            <w:r w:rsidRPr="00341098">
              <w:rPr>
                <w:bCs/>
                <w:sz w:val="20"/>
                <w:szCs w:val="20"/>
              </w:rPr>
              <w:t>д.Харино</w:t>
            </w:r>
          </w:p>
        </w:tc>
      </w:tr>
      <w:tr w:rsidR="005C04FE" w:rsidRPr="004A1F1D" w:rsidTr="00FC3A18">
        <w:tc>
          <w:tcPr>
            <w:tcW w:w="5000" w:type="pct"/>
            <w:gridSpan w:val="4"/>
            <w:shd w:val="clear" w:color="auto" w:fill="FFFFFF"/>
            <w:vAlign w:val="center"/>
          </w:tcPr>
          <w:p w:rsidR="005C04FE" w:rsidRPr="004A1F1D" w:rsidRDefault="005C04FE" w:rsidP="00B805AC">
            <w:pPr>
              <w:jc w:val="center"/>
              <w:rPr>
                <w:b/>
                <w:bCs/>
                <w:sz w:val="22"/>
              </w:rPr>
            </w:pPr>
            <w:r w:rsidRPr="004A1F1D">
              <w:rPr>
                <w:b/>
                <w:bCs/>
                <w:sz w:val="22"/>
                <w:szCs w:val="22"/>
              </w:rPr>
              <w:t>ИСТОРИЯ</w:t>
            </w:r>
          </w:p>
        </w:tc>
      </w:tr>
      <w:tr w:rsidR="005C04FE" w:rsidRPr="004A1F1D" w:rsidTr="00FC3A18">
        <w:tc>
          <w:tcPr>
            <w:tcW w:w="428" w:type="pct"/>
            <w:shd w:val="clear" w:color="auto" w:fill="FFFFFF"/>
            <w:vAlign w:val="center"/>
          </w:tcPr>
          <w:p w:rsidR="005C04FE" w:rsidRPr="004A1F1D" w:rsidRDefault="005C04FE" w:rsidP="00E36C5A">
            <w:pPr>
              <w:jc w:val="center"/>
              <w:rPr>
                <w:bCs/>
                <w:sz w:val="22"/>
              </w:rPr>
            </w:pPr>
            <w:r>
              <w:rPr>
                <w:bCs/>
                <w:sz w:val="22"/>
                <w:szCs w:val="22"/>
              </w:rPr>
              <w:t>1</w:t>
            </w:r>
            <w:r w:rsidRPr="004A1F1D">
              <w:rPr>
                <w:bCs/>
                <w:sz w:val="22"/>
                <w:szCs w:val="22"/>
              </w:rPr>
              <w:t>.</w:t>
            </w:r>
          </w:p>
        </w:tc>
        <w:tc>
          <w:tcPr>
            <w:tcW w:w="1410" w:type="pct"/>
            <w:shd w:val="clear" w:color="auto" w:fill="FFFFFF"/>
            <w:vAlign w:val="center"/>
          </w:tcPr>
          <w:p w:rsidR="005C04FE" w:rsidRPr="00341098" w:rsidRDefault="005C04FE" w:rsidP="00444105">
            <w:pPr>
              <w:jc w:val="center"/>
              <w:rPr>
                <w:bCs/>
                <w:sz w:val="20"/>
                <w:szCs w:val="20"/>
              </w:rPr>
            </w:pPr>
            <w:r w:rsidRPr="00341098">
              <w:rPr>
                <w:bCs/>
                <w:sz w:val="20"/>
                <w:szCs w:val="20"/>
              </w:rPr>
              <w:t>Место, где в тылу врага действовала подпольная парторганизация и был создан 1-й партизанский отряд</w:t>
            </w:r>
          </w:p>
        </w:tc>
        <w:tc>
          <w:tcPr>
            <w:tcW w:w="1471" w:type="pct"/>
            <w:shd w:val="clear" w:color="auto" w:fill="FFFFFF"/>
            <w:vAlign w:val="center"/>
          </w:tcPr>
          <w:p w:rsidR="005C04FE" w:rsidRPr="004A1F1D" w:rsidRDefault="005C04FE" w:rsidP="00B805AC">
            <w:pPr>
              <w:jc w:val="center"/>
              <w:rPr>
                <w:bCs/>
                <w:sz w:val="22"/>
              </w:rPr>
            </w:pPr>
            <w:r>
              <w:rPr>
                <w:bCs/>
                <w:sz w:val="22"/>
                <w:szCs w:val="22"/>
              </w:rPr>
              <w:t>Булгаков</w:t>
            </w:r>
            <w:r w:rsidRPr="004A1F1D">
              <w:rPr>
                <w:bCs/>
                <w:sz w:val="22"/>
                <w:szCs w:val="22"/>
              </w:rPr>
              <w:t>ское  СП</w:t>
            </w:r>
          </w:p>
        </w:tc>
        <w:tc>
          <w:tcPr>
            <w:tcW w:w="1691" w:type="pct"/>
            <w:shd w:val="clear" w:color="auto" w:fill="FFFFFF"/>
            <w:vAlign w:val="center"/>
          </w:tcPr>
          <w:p w:rsidR="005C04FE" w:rsidRPr="00341098" w:rsidRDefault="005C04FE" w:rsidP="00444105">
            <w:pPr>
              <w:tabs>
                <w:tab w:val="right" w:pos="2291"/>
              </w:tabs>
              <w:jc w:val="center"/>
              <w:rPr>
                <w:bCs/>
                <w:sz w:val="20"/>
                <w:szCs w:val="20"/>
              </w:rPr>
            </w:pPr>
            <w:r w:rsidRPr="00341098">
              <w:rPr>
                <w:bCs/>
                <w:sz w:val="20"/>
                <w:szCs w:val="20"/>
              </w:rPr>
              <w:t>Д.Булгаково</w:t>
            </w:r>
          </w:p>
        </w:tc>
      </w:tr>
      <w:tr w:rsidR="005C04FE" w:rsidRPr="004A1F1D" w:rsidTr="00FC3A18">
        <w:tc>
          <w:tcPr>
            <w:tcW w:w="428" w:type="pct"/>
            <w:shd w:val="clear" w:color="auto" w:fill="FFFFFF"/>
            <w:vAlign w:val="center"/>
          </w:tcPr>
          <w:p w:rsidR="005C04FE" w:rsidRPr="004A1F1D" w:rsidRDefault="005C04FE" w:rsidP="00E36C5A">
            <w:pPr>
              <w:jc w:val="center"/>
              <w:rPr>
                <w:bCs/>
                <w:sz w:val="22"/>
              </w:rPr>
            </w:pPr>
            <w:r>
              <w:rPr>
                <w:bCs/>
                <w:sz w:val="22"/>
                <w:szCs w:val="22"/>
              </w:rPr>
              <w:t>2</w:t>
            </w:r>
            <w:r w:rsidRPr="004A1F1D">
              <w:rPr>
                <w:bCs/>
                <w:sz w:val="22"/>
                <w:szCs w:val="22"/>
              </w:rPr>
              <w:t>.</w:t>
            </w:r>
          </w:p>
        </w:tc>
        <w:tc>
          <w:tcPr>
            <w:tcW w:w="1410" w:type="pct"/>
            <w:shd w:val="clear" w:color="auto" w:fill="FFFFFF"/>
            <w:vAlign w:val="center"/>
          </w:tcPr>
          <w:p w:rsidR="005C04FE" w:rsidRPr="00341098" w:rsidRDefault="005C04FE" w:rsidP="00444105">
            <w:pPr>
              <w:jc w:val="center"/>
              <w:rPr>
                <w:bCs/>
                <w:sz w:val="20"/>
                <w:szCs w:val="20"/>
              </w:rPr>
            </w:pPr>
            <w:r w:rsidRPr="00341098">
              <w:rPr>
                <w:bCs/>
                <w:sz w:val="20"/>
                <w:szCs w:val="20"/>
              </w:rPr>
              <w:t>Место, где находился штаб 1-й партизанской бригады под командованием Ф.Я.Апретова</w:t>
            </w:r>
          </w:p>
        </w:tc>
        <w:tc>
          <w:tcPr>
            <w:tcW w:w="1471" w:type="pct"/>
            <w:shd w:val="clear" w:color="auto" w:fill="FFFFFF"/>
            <w:vAlign w:val="center"/>
          </w:tcPr>
          <w:p w:rsidR="005C04FE" w:rsidRPr="004A1F1D" w:rsidRDefault="005C04FE" w:rsidP="00B805AC">
            <w:pPr>
              <w:jc w:val="center"/>
              <w:rPr>
                <w:bCs/>
                <w:sz w:val="22"/>
              </w:rPr>
            </w:pPr>
            <w:r>
              <w:rPr>
                <w:bCs/>
                <w:sz w:val="22"/>
                <w:szCs w:val="22"/>
              </w:rPr>
              <w:t>Булгаков</w:t>
            </w:r>
            <w:r w:rsidRPr="004A1F1D">
              <w:rPr>
                <w:bCs/>
                <w:sz w:val="22"/>
                <w:szCs w:val="22"/>
              </w:rPr>
              <w:t>ское  СП</w:t>
            </w:r>
          </w:p>
        </w:tc>
        <w:tc>
          <w:tcPr>
            <w:tcW w:w="1691" w:type="pct"/>
            <w:shd w:val="clear" w:color="auto" w:fill="FFFFFF"/>
            <w:vAlign w:val="center"/>
          </w:tcPr>
          <w:p w:rsidR="005C04FE" w:rsidRPr="00341098" w:rsidRDefault="005C04FE" w:rsidP="00444105">
            <w:pPr>
              <w:tabs>
                <w:tab w:val="right" w:pos="2291"/>
              </w:tabs>
              <w:jc w:val="center"/>
              <w:rPr>
                <w:bCs/>
                <w:sz w:val="20"/>
                <w:szCs w:val="20"/>
              </w:rPr>
            </w:pPr>
            <w:r w:rsidRPr="00341098">
              <w:rPr>
                <w:bCs/>
                <w:sz w:val="20"/>
                <w:szCs w:val="20"/>
              </w:rPr>
              <w:t>Бывш. д.Бибики</w:t>
            </w:r>
          </w:p>
        </w:tc>
      </w:tr>
      <w:tr w:rsidR="005C04FE" w:rsidRPr="004A1F1D" w:rsidTr="00FC3A18">
        <w:tc>
          <w:tcPr>
            <w:tcW w:w="428" w:type="pct"/>
            <w:shd w:val="clear" w:color="auto" w:fill="FFFFFF"/>
            <w:vAlign w:val="center"/>
          </w:tcPr>
          <w:p w:rsidR="005C04FE" w:rsidRPr="004A1F1D" w:rsidRDefault="005C04FE" w:rsidP="00E36C5A">
            <w:pPr>
              <w:jc w:val="center"/>
              <w:rPr>
                <w:bCs/>
                <w:sz w:val="22"/>
              </w:rPr>
            </w:pPr>
            <w:r w:rsidRPr="004A1F1D">
              <w:rPr>
                <w:bCs/>
                <w:sz w:val="22"/>
                <w:szCs w:val="22"/>
              </w:rPr>
              <w:t>3.</w:t>
            </w:r>
          </w:p>
        </w:tc>
        <w:tc>
          <w:tcPr>
            <w:tcW w:w="1410" w:type="pct"/>
            <w:shd w:val="clear" w:color="auto" w:fill="FFFFFF"/>
            <w:vAlign w:val="center"/>
          </w:tcPr>
          <w:p w:rsidR="005C04FE" w:rsidRPr="00341098" w:rsidRDefault="005C04FE" w:rsidP="00444105">
            <w:pPr>
              <w:jc w:val="center"/>
              <w:rPr>
                <w:bCs/>
                <w:sz w:val="20"/>
                <w:szCs w:val="20"/>
              </w:rPr>
            </w:pPr>
            <w:r w:rsidRPr="00341098">
              <w:rPr>
                <w:bCs/>
                <w:sz w:val="20"/>
                <w:szCs w:val="20"/>
              </w:rPr>
              <w:t>Место, где фашисты расстреляли мирных жителей. Деревня сожжена. Установлен пам. знак.</w:t>
            </w:r>
          </w:p>
        </w:tc>
        <w:tc>
          <w:tcPr>
            <w:tcW w:w="1471" w:type="pct"/>
            <w:shd w:val="clear" w:color="auto" w:fill="FFFFFF"/>
            <w:vAlign w:val="center"/>
          </w:tcPr>
          <w:p w:rsidR="005C04FE" w:rsidRPr="004A1F1D" w:rsidRDefault="005C04FE" w:rsidP="00B805AC">
            <w:pPr>
              <w:jc w:val="center"/>
              <w:rPr>
                <w:bCs/>
                <w:sz w:val="22"/>
              </w:rPr>
            </w:pPr>
            <w:r>
              <w:rPr>
                <w:bCs/>
                <w:sz w:val="22"/>
                <w:szCs w:val="22"/>
              </w:rPr>
              <w:t>Булгаков</w:t>
            </w:r>
            <w:r w:rsidRPr="004A1F1D">
              <w:rPr>
                <w:bCs/>
                <w:sz w:val="22"/>
                <w:szCs w:val="22"/>
              </w:rPr>
              <w:t>ское СП</w:t>
            </w:r>
          </w:p>
        </w:tc>
        <w:tc>
          <w:tcPr>
            <w:tcW w:w="1691" w:type="pct"/>
            <w:shd w:val="clear" w:color="auto" w:fill="FFFFFF"/>
            <w:vAlign w:val="center"/>
          </w:tcPr>
          <w:p w:rsidR="005C04FE" w:rsidRPr="00341098" w:rsidRDefault="005C04FE" w:rsidP="00444105">
            <w:pPr>
              <w:tabs>
                <w:tab w:val="right" w:pos="2291"/>
              </w:tabs>
              <w:jc w:val="center"/>
              <w:rPr>
                <w:bCs/>
                <w:sz w:val="20"/>
                <w:szCs w:val="20"/>
              </w:rPr>
            </w:pPr>
            <w:r w:rsidRPr="00341098">
              <w:rPr>
                <w:bCs/>
                <w:sz w:val="20"/>
                <w:szCs w:val="20"/>
              </w:rPr>
              <w:t>Бывш. д.Братки</w:t>
            </w:r>
          </w:p>
        </w:tc>
      </w:tr>
      <w:tr w:rsidR="005C04FE" w:rsidRPr="004A1F1D" w:rsidTr="00FC3A18">
        <w:tc>
          <w:tcPr>
            <w:tcW w:w="428" w:type="pct"/>
            <w:shd w:val="clear" w:color="auto" w:fill="FFFFFF"/>
            <w:vAlign w:val="center"/>
          </w:tcPr>
          <w:p w:rsidR="005C04FE" w:rsidRPr="004A1F1D" w:rsidRDefault="005C04FE" w:rsidP="00E36C5A">
            <w:pPr>
              <w:jc w:val="center"/>
              <w:rPr>
                <w:bCs/>
                <w:sz w:val="22"/>
              </w:rPr>
            </w:pPr>
            <w:r w:rsidRPr="004A1F1D">
              <w:rPr>
                <w:bCs/>
                <w:sz w:val="22"/>
                <w:szCs w:val="22"/>
              </w:rPr>
              <w:t>4.</w:t>
            </w:r>
          </w:p>
        </w:tc>
        <w:tc>
          <w:tcPr>
            <w:tcW w:w="1410" w:type="pct"/>
            <w:shd w:val="clear" w:color="auto" w:fill="FFFFFF"/>
            <w:vAlign w:val="center"/>
          </w:tcPr>
          <w:p w:rsidR="005C04FE" w:rsidRPr="00341098" w:rsidRDefault="005C04FE" w:rsidP="00444105">
            <w:pPr>
              <w:jc w:val="center"/>
              <w:rPr>
                <w:bCs/>
                <w:sz w:val="20"/>
                <w:szCs w:val="20"/>
              </w:rPr>
            </w:pPr>
            <w:r w:rsidRPr="00341098">
              <w:rPr>
                <w:bCs/>
                <w:sz w:val="20"/>
                <w:szCs w:val="20"/>
              </w:rPr>
              <w:t>Могила комсомольца Фёдора Журова, убитого врагами Советской власти</w:t>
            </w:r>
          </w:p>
        </w:tc>
        <w:tc>
          <w:tcPr>
            <w:tcW w:w="1471" w:type="pct"/>
            <w:shd w:val="clear" w:color="auto" w:fill="FFFFFF"/>
            <w:vAlign w:val="center"/>
          </w:tcPr>
          <w:p w:rsidR="005C04FE" w:rsidRPr="004A1F1D" w:rsidRDefault="005C04FE" w:rsidP="00B805AC">
            <w:pPr>
              <w:jc w:val="center"/>
              <w:rPr>
                <w:bCs/>
                <w:sz w:val="22"/>
              </w:rPr>
            </w:pPr>
            <w:r>
              <w:rPr>
                <w:bCs/>
                <w:sz w:val="22"/>
                <w:szCs w:val="22"/>
              </w:rPr>
              <w:t>Булгаков</w:t>
            </w:r>
            <w:r w:rsidRPr="004A1F1D">
              <w:rPr>
                <w:bCs/>
                <w:sz w:val="22"/>
                <w:szCs w:val="22"/>
              </w:rPr>
              <w:t>ское СП</w:t>
            </w:r>
          </w:p>
        </w:tc>
        <w:tc>
          <w:tcPr>
            <w:tcW w:w="1691" w:type="pct"/>
            <w:shd w:val="clear" w:color="auto" w:fill="FFFFFF"/>
            <w:vAlign w:val="center"/>
          </w:tcPr>
          <w:p w:rsidR="005C04FE" w:rsidRPr="00341098" w:rsidRDefault="005C04FE" w:rsidP="00444105">
            <w:pPr>
              <w:tabs>
                <w:tab w:val="right" w:pos="2291"/>
              </w:tabs>
              <w:jc w:val="center"/>
              <w:rPr>
                <w:bCs/>
                <w:sz w:val="20"/>
                <w:szCs w:val="20"/>
              </w:rPr>
            </w:pPr>
            <w:r w:rsidRPr="00341098">
              <w:rPr>
                <w:bCs/>
                <w:sz w:val="20"/>
                <w:szCs w:val="20"/>
              </w:rPr>
              <w:t>д. Булгаково</w:t>
            </w:r>
          </w:p>
        </w:tc>
      </w:tr>
      <w:tr w:rsidR="005C04FE" w:rsidRPr="004A1F1D" w:rsidTr="00FC3A18">
        <w:tc>
          <w:tcPr>
            <w:tcW w:w="428" w:type="pct"/>
            <w:shd w:val="clear" w:color="auto" w:fill="FFFFFF"/>
            <w:vAlign w:val="center"/>
          </w:tcPr>
          <w:p w:rsidR="005C04FE" w:rsidRPr="004A1F1D" w:rsidRDefault="005C04FE" w:rsidP="008A1071">
            <w:pPr>
              <w:jc w:val="center"/>
              <w:rPr>
                <w:bCs/>
                <w:sz w:val="22"/>
              </w:rPr>
            </w:pPr>
            <w:r>
              <w:rPr>
                <w:bCs/>
                <w:sz w:val="22"/>
                <w:szCs w:val="22"/>
              </w:rPr>
              <w:t>5</w:t>
            </w:r>
          </w:p>
        </w:tc>
        <w:tc>
          <w:tcPr>
            <w:tcW w:w="1410" w:type="pct"/>
            <w:shd w:val="clear" w:color="auto" w:fill="FFFFFF"/>
            <w:vAlign w:val="center"/>
          </w:tcPr>
          <w:p w:rsidR="005C04FE" w:rsidRPr="00341098" w:rsidRDefault="005C04FE" w:rsidP="00444105">
            <w:pPr>
              <w:jc w:val="center"/>
              <w:rPr>
                <w:bCs/>
                <w:sz w:val="20"/>
                <w:szCs w:val="20"/>
              </w:rPr>
            </w:pPr>
            <w:r w:rsidRPr="00341098">
              <w:rPr>
                <w:bCs/>
                <w:sz w:val="20"/>
                <w:szCs w:val="20"/>
              </w:rPr>
              <w:t>Место массовой казни, могила жителей д.Головицы, заживо сожженных фашистскими захватчиками. Установлен ПЗ</w:t>
            </w:r>
          </w:p>
        </w:tc>
        <w:tc>
          <w:tcPr>
            <w:tcW w:w="1471" w:type="pct"/>
            <w:shd w:val="clear" w:color="auto" w:fill="FFFFFF"/>
            <w:vAlign w:val="center"/>
          </w:tcPr>
          <w:p w:rsidR="005C04FE" w:rsidRDefault="005C04FE" w:rsidP="00B805AC">
            <w:pPr>
              <w:jc w:val="center"/>
              <w:rPr>
                <w:bCs/>
                <w:sz w:val="22"/>
              </w:rPr>
            </w:pPr>
            <w:r w:rsidRPr="002047A6">
              <w:rPr>
                <w:bCs/>
                <w:sz w:val="22"/>
                <w:szCs w:val="22"/>
              </w:rPr>
              <w:t>Булгаковское СП</w:t>
            </w:r>
          </w:p>
        </w:tc>
        <w:tc>
          <w:tcPr>
            <w:tcW w:w="1691" w:type="pct"/>
            <w:shd w:val="clear" w:color="auto" w:fill="FFFFFF"/>
            <w:vAlign w:val="center"/>
          </w:tcPr>
          <w:p w:rsidR="005C04FE" w:rsidRPr="00341098" w:rsidRDefault="005C04FE" w:rsidP="00444105">
            <w:pPr>
              <w:tabs>
                <w:tab w:val="right" w:pos="2291"/>
              </w:tabs>
              <w:jc w:val="center"/>
              <w:rPr>
                <w:bCs/>
                <w:sz w:val="20"/>
                <w:szCs w:val="20"/>
              </w:rPr>
            </w:pPr>
            <w:r w:rsidRPr="00341098">
              <w:rPr>
                <w:bCs/>
                <w:sz w:val="20"/>
                <w:szCs w:val="20"/>
              </w:rPr>
              <w:t>Бывш. д.Головицы</w:t>
            </w:r>
          </w:p>
        </w:tc>
      </w:tr>
      <w:tr w:rsidR="005C04FE" w:rsidRPr="004A1F1D" w:rsidTr="00FC3A18">
        <w:tc>
          <w:tcPr>
            <w:tcW w:w="428" w:type="pct"/>
            <w:shd w:val="clear" w:color="auto" w:fill="FFFFFF"/>
            <w:vAlign w:val="center"/>
          </w:tcPr>
          <w:p w:rsidR="005C04FE" w:rsidRPr="004A1F1D" w:rsidRDefault="005C04FE" w:rsidP="008A1071">
            <w:pPr>
              <w:jc w:val="center"/>
              <w:rPr>
                <w:bCs/>
                <w:sz w:val="22"/>
              </w:rPr>
            </w:pPr>
            <w:r>
              <w:rPr>
                <w:bCs/>
                <w:sz w:val="22"/>
                <w:szCs w:val="22"/>
              </w:rPr>
              <w:t>6</w:t>
            </w:r>
            <w:r w:rsidRPr="004A1F1D">
              <w:rPr>
                <w:bCs/>
                <w:sz w:val="22"/>
                <w:szCs w:val="22"/>
              </w:rPr>
              <w:t>.</w:t>
            </w:r>
          </w:p>
        </w:tc>
        <w:tc>
          <w:tcPr>
            <w:tcW w:w="1410" w:type="pct"/>
            <w:shd w:val="clear" w:color="auto" w:fill="FFFFFF"/>
            <w:vAlign w:val="center"/>
          </w:tcPr>
          <w:p w:rsidR="005C04FE" w:rsidRPr="00341098" w:rsidRDefault="005C04FE" w:rsidP="00444105">
            <w:pPr>
              <w:jc w:val="center"/>
              <w:rPr>
                <w:bCs/>
                <w:sz w:val="20"/>
                <w:szCs w:val="20"/>
              </w:rPr>
            </w:pPr>
            <w:r w:rsidRPr="00341098">
              <w:rPr>
                <w:bCs/>
                <w:sz w:val="20"/>
                <w:szCs w:val="20"/>
              </w:rPr>
              <w:t>Памятное место, где бывал поэт-декабрист Кюхельбекер Вильгем Карлович</w:t>
            </w:r>
          </w:p>
        </w:tc>
        <w:tc>
          <w:tcPr>
            <w:tcW w:w="1471" w:type="pct"/>
            <w:shd w:val="clear" w:color="auto" w:fill="FFFFFF"/>
            <w:vAlign w:val="center"/>
          </w:tcPr>
          <w:p w:rsidR="005C04FE" w:rsidRDefault="005C04FE" w:rsidP="00B805AC">
            <w:pPr>
              <w:jc w:val="center"/>
              <w:rPr>
                <w:bCs/>
                <w:sz w:val="22"/>
              </w:rPr>
            </w:pPr>
            <w:r w:rsidRPr="002047A6">
              <w:rPr>
                <w:bCs/>
                <w:sz w:val="22"/>
                <w:szCs w:val="22"/>
              </w:rPr>
              <w:t>Булгаковское СП</w:t>
            </w:r>
          </w:p>
        </w:tc>
        <w:tc>
          <w:tcPr>
            <w:tcW w:w="1691" w:type="pct"/>
            <w:shd w:val="clear" w:color="auto" w:fill="FFFFFF"/>
            <w:vAlign w:val="center"/>
          </w:tcPr>
          <w:p w:rsidR="005C04FE" w:rsidRPr="00341098" w:rsidRDefault="005C04FE" w:rsidP="00444105">
            <w:pPr>
              <w:tabs>
                <w:tab w:val="right" w:pos="2291"/>
              </w:tabs>
              <w:jc w:val="center"/>
              <w:rPr>
                <w:bCs/>
                <w:sz w:val="20"/>
                <w:szCs w:val="20"/>
              </w:rPr>
            </w:pPr>
            <w:r w:rsidRPr="00341098">
              <w:rPr>
                <w:bCs/>
                <w:sz w:val="20"/>
                <w:szCs w:val="20"/>
              </w:rPr>
              <w:t>С.Загусинье</w:t>
            </w:r>
          </w:p>
        </w:tc>
      </w:tr>
      <w:tr w:rsidR="005C04FE" w:rsidRPr="004A1F1D" w:rsidTr="00FC3A18">
        <w:tc>
          <w:tcPr>
            <w:tcW w:w="428" w:type="pct"/>
            <w:shd w:val="clear" w:color="auto" w:fill="FFFFFF"/>
            <w:vAlign w:val="center"/>
          </w:tcPr>
          <w:p w:rsidR="005C04FE" w:rsidRPr="004A1F1D" w:rsidRDefault="005C04FE" w:rsidP="008A1071">
            <w:pPr>
              <w:jc w:val="center"/>
              <w:rPr>
                <w:bCs/>
                <w:sz w:val="22"/>
              </w:rPr>
            </w:pPr>
            <w:r>
              <w:rPr>
                <w:bCs/>
                <w:sz w:val="22"/>
                <w:szCs w:val="22"/>
              </w:rPr>
              <w:t>7</w:t>
            </w:r>
          </w:p>
        </w:tc>
        <w:tc>
          <w:tcPr>
            <w:tcW w:w="1410" w:type="pct"/>
            <w:shd w:val="clear" w:color="auto" w:fill="FFFFFF"/>
            <w:vAlign w:val="center"/>
          </w:tcPr>
          <w:p w:rsidR="005C04FE" w:rsidRPr="00341098" w:rsidRDefault="005C04FE" w:rsidP="00444105">
            <w:pPr>
              <w:jc w:val="center"/>
              <w:rPr>
                <w:bCs/>
                <w:sz w:val="20"/>
                <w:szCs w:val="20"/>
              </w:rPr>
            </w:pPr>
            <w:r w:rsidRPr="00341098">
              <w:rPr>
                <w:bCs/>
                <w:sz w:val="20"/>
                <w:szCs w:val="20"/>
              </w:rPr>
              <w:t>Памятное место, где бывал поэт-декабрист Кюхельбекер Вильгем Карлович</w:t>
            </w:r>
          </w:p>
        </w:tc>
        <w:tc>
          <w:tcPr>
            <w:tcW w:w="1471" w:type="pct"/>
            <w:shd w:val="clear" w:color="auto" w:fill="FFFFFF"/>
            <w:vAlign w:val="center"/>
          </w:tcPr>
          <w:p w:rsidR="005C04FE" w:rsidRDefault="005C04FE" w:rsidP="00B805AC">
            <w:pPr>
              <w:jc w:val="center"/>
              <w:rPr>
                <w:bCs/>
                <w:sz w:val="22"/>
              </w:rPr>
            </w:pPr>
            <w:r w:rsidRPr="002047A6">
              <w:rPr>
                <w:bCs/>
                <w:sz w:val="22"/>
                <w:szCs w:val="22"/>
              </w:rPr>
              <w:t>Булгаковское СП</w:t>
            </w:r>
          </w:p>
        </w:tc>
        <w:tc>
          <w:tcPr>
            <w:tcW w:w="1691" w:type="pct"/>
            <w:shd w:val="clear" w:color="auto" w:fill="FFFFFF"/>
            <w:vAlign w:val="center"/>
          </w:tcPr>
          <w:p w:rsidR="005C04FE" w:rsidRPr="00341098" w:rsidRDefault="005C04FE" w:rsidP="00444105">
            <w:pPr>
              <w:tabs>
                <w:tab w:val="right" w:pos="2291"/>
              </w:tabs>
              <w:jc w:val="center"/>
              <w:rPr>
                <w:bCs/>
                <w:sz w:val="20"/>
                <w:szCs w:val="20"/>
              </w:rPr>
            </w:pPr>
            <w:r w:rsidRPr="00341098">
              <w:rPr>
                <w:bCs/>
                <w:sz w:val="20"/>
                <w:szCs w:val="20"/>
              </w:rPr>
              <w:t>д.Закуп</w:t>
            </w:r>
          </w:p>
        </w:tc>
      </w:tr>
      <w:tr w:rsidR="005C04FE" w:rsidRPr="004A1F1D" w:rsidTr="00FC3A18">
        <w:tc>
          <w:tcPr>
            <w:tcW w:w="428" w:type="pct"/>
            <w:shd w:val="clear" w:color="auto" w:fill="FFFFFF"/>
            <w:vAlign w:val="center"/>
          </w:tcPr>
          <w:p w:rsidR="005C04FE" w:rsidRPr="004A1F1D" w:rsidRDefault="005C04FE" w:rsidP="008A1071">
            <w:pPr>
              <w:jc w:val="center"/>
              <w:rPr>
                <w:bCs/>
                <w:sz w:val="22"/>
              </w:rPr>
            </w:pPr>
            <w:r>
              <w:rPr>
                <w:bCs/>
                <w:sz w:val="22"/>
                <w:szCs w:val="22"/>
              </w:rPr>
              <w:t>8</w:t>
            </w:r>
            <w:r w:rsidRPr="004A1F1D">
              <w:rPr>
                <w:bCs/>
                <w:sz w:val="22"/>
                <w:szCs w:val="22"/>
              </w:rPr>
              <w:t>.</w:t>
            </w:r>
          </w:p>
        </w:tc>
        <w:tc>
          <w:tcPr>
            <w:tcW w:w="1410" w:type="pct"/>
            <w:shd w:val="clear" w:color="auto" w:fill="FFFFFF"/>
            <w:vAlign w:val="center"/>
          </w:tcPr>
          <w:p w:rsidR="005C04FE" w:rsidRPr="00341098" w:rsidRDefault="005C04FE" w:rsidP="00444105">
            <w:pPr>
              <w:jc w:val="center"/>
              <w:rPr>
                <w:bCs/>
                <w:color w:val="000000"/>
                <w:sz w:val="20"/>
                <w:szCs w:val="20"/>
              </w:rPr>
            </w:pPr>
            <w:r w:rsidRPr="00341098">
              <w:rPr>
                <w:bCs/>
                <w:color w:val="000000"/>
                <w:sz w:val="20"/>
                <w:szCs w:val="20"/>
              </w:rPr>
              <w:t>Братская могила жителей деревни Никулинка, зверски казненных гитлеровцами. Деревня сожжена. Устан. пам. знак</w:t>
            </w:r>
          </w:p>
        </w:tc>
        <w:tc>
          <w:tcPr>
            <w:tcW w:w="1471" w:type="pct"/>
            <w:shd w:val="clear" w:color="auto" w:fill="FFFFFF"/>
            <w:vAlign w:val="center"/>
          </w:tcPr>
          <w:p w:rsidR="005C04FE" w:rsidRDefault="005C04FE" w:rsidP="00B805AC">
            <w:pPr>
              <w:jc w:val="center"/>
              <w:rPr>
                <w:bCs/>
                <w:sz w:val="22"/>
              </w:rPr>
            </w:pPr>
            <w:r w:rsidRPr="002047A6">
              <w:rPr>
                <w:bCs/>
                <w:sz w:val="22"/>
                <w:szCs w:val="22"/>
              </w:rPr>
              <w:t>Булгаковское СП</w:t>
            </w:r>
          </w:p>
        </w:tc>
        <w:tc>
          <w:tcPr>
            <w:tcW w:w="1691" w:type="pct"/>
            <w:shd w:val="clear" w:color="auto" w:fill="FFFFFF"/>
            <w:vAlign w:val="center"/>
          </w:tcPr>
          <w:p w:rsidR="005C04FE" w:rsidRPr="00341098" w:rsidRDefault="005C04FE" w:rsidP="00444105">
            <w:pPr>
              <w:tabs>
                <w:tab w:val="right" w:pos="2291"/>
              </w:tabs>
              <w:jc w:val="center"/>
              <w:rPr>
                <w:bCs/>
                <w:sz w:val="20"/>
                <w:szCs w:val="20"/>
              </w:rPr>
            </w:pPr>
            <w:r w:rsidRPr="00341098">
              <w:rPr>
                <w:bCs/>
                <w:sz w:val="20"/>
                <w:szCs w:val="20"/>
              </w:rPr>
              <w:t>Бывш. д.Никулинка</w:t>
            </w:r>
          </w:p>
        </w:tc>
      </w:tr>
      <w:tr w:rsidR="005C04FE" w:rsidRPr="004A1F1D" w:rsidTr="00FC3A18">
        <w:tc>
          <w:tcPr>
            <w:tcW w:w="428" w:type="pct"/>
            <w:shd w:val="clear" w:color="auto" w:fill="FFFFFF"/>
            <w:vAlign w:val="center"/>
          </w:tcPr>
          <w:p w:rsidR="005C04FE" w:rsidRDefault="005C04FE" w:rsidP="00B805AC">
            <w:pPr>
              <w:jc w:val="center"/>
              <w:rPr>
                <w:bCs/>
                <w:sz w:val="22"/>
              </w:rPr>
            </w:pPr>
            <w:r>
              <w:rPr>
                <w:bCs/>
                <w:sz w:val="22"/>
                <w:szCs w:val="22"/>
              </w:rPr>
              <w:t>9.</w:t>
            </w:r>
          </w:p>
        </w:tc>
        <w:tc>
          <w:tcPr>
            <w:tcW w:w="1410" w:type="pct"/>
            <w:shd w:val="clear" w:color="auto" w:fill="FFFFFF"/>
            <w:vAlign w:val="center"/>
          </w:tcPr>
          <w:p w:rsidR="005C04FE" w:rsidRPr="00341098" w:rsidRDefault="005C04FE" w:rsidP="00444105">
            <w:pPr>
              <w:jc w:val="center"/>
              <w:rPr>
                <w:bCs/>
                <w:color w:val="000000"/>
                <w:sz w:val="20"/>
                <w:szCs w:val="20"/>
              </w:rPr>
            </w:pPr>
            <w:r w:rsidRPr="00341098">
              <w:rPr>
                <w:bCs/>
                <w:color w:val="000000"/>
                <w:sz w:val="20"/>
                <w:szCs w:val="20"/>
              </w:rPr>
              <w:t>Братская могила 8 советских воинов, погибших в борьбе фашистскими захватчиками</w:t>
            </w:r>
          </w:p>
        </w:tc>
        <w:tc>
          <w:tcPr>
            <w:tcW w:w="1471" w:type="pct"/>
            <w:shd w:val="clear" w:color="auto" w:fill="FFFFFF"/>
            <w:vAlign w:val="center"/>
          </w:tcPr>
          <w:p w:rsidR="005C04FE" w:rsidRDefault="005C04FE" w:rsidP="00B805AC">
            <w:pPr>
              <w:jc w:val="center"/>
              <w:rPr>
                <w:bCs/>
                <w:sz w:val="22"/>
              </w:rPr>
            </w:pPr>
            <w:r w:rsidRPr="002047A6">
              <w:rPr>
                <w:bCs/>
                <w:sz w:val="22"/>
                <w:szCs w:val="22"/>
              </w:rPr>
              <w:t>Булгаковское СП</w:t>
            </w:r>
          </w:p>
        </w:tc>
        <w:tc>
          <w:tcPr>
            <w:tcW w:w="1691" w:type="pct"/>
            <w:shd w:val="clear" w:color="auto" w:fill="FFFFFF"/>
            <w:vAlign w:val="center"/>
          </w:tcPr>
          <w:p w:rsidR="005C04FE" w:rsidRPr="00341098" w:rsidRDefault="005C04FE" w:rsidP="00444105">
            <w:pPr>
              <w:tabs>
                <w:tab w:val="right" w:pos="2291"/>
              </w:tabs>
              <w:jc w:val="center"/>
              <w:rPr>
                <w:bCs/>
                <w:sz w:val="20"/>
                <w:szCs w:val="20"/>
              </w:rPr>
            </w:pPr>
            <w:r w:rsidRPr="00341098">
              <w:rPr>
                <w:bCs/>
                <w:sz w:val="20"/>
                <w:szCs w:val="20"/>
              </w:rPr>
              <w:t>Д. Перелоги</w:t>
            </w:r>
          </w:p>
        </w:tc>
      </w:tr>
      <w:tr w:rsidR="005C04FE" w:rsidRPr="004A1F1D" w:rsidTr="00FC3A18">
        <w:tc>
          <w:tcPr>
            <w:tcW w:w="428" w:type="pct"/>
            <w:shd w:val="clear" w:color="auto" w:fill="FFFFFF"/>
            <w:vAlign w:val="center"/>
          </w:tcPr>
          <w:p w:rsidR="005C04FE" w:rsidRDefault="005C04FE" w:rsidP="00B805AC">
            <w:pPr>
              <w:jc w:val="center"/>
              <w:rPr>
                <w:bCs/>
                <w:sz w:val="22"/>
              </w:rPr>
            </w:pPr>
            <w:r>
              <w:rPr>
                <w:bCs/>
                <w:sz w:val="22"/>
                <w:szCs w:val="22"/>
              </w:rPr>
              <w:t>10.</w:t>
            </w:r>
          </w:p>
        </w:tc>
        <w:tc>
          <w:tcPr>
            <w:tcW w:w="1410" w:type="pct"/>
            <w:shd w:val="clear" w:color="auto" w:fill="FFFFFF"/>
            <w:vAlign w:val="center"/>
          </w:tcPr>
          <w:p w:rsidR="005C04FE" w:rsidRPr="00341098" w:rsidRDefault="005C04FE" w:rsidP="00444105">
            <w:pPr>
              <w:jc w:val="center"/>
              <w:rPr>
                <w:bCs/>
                <w:color w:val="000000"/>
                <w:sz w:val="20"/>
                <w:szCs w:val="20"/>
              </w:rPr>
            </w:pPr>
            <w:r w:rsidRPr="00341098">
              <w:rPr>
                <w:bCs/>
                <w:color w:val="000000"/>
                <w:sz w:val="20"/>
                <w:szCs w:val="20"/>
              </w:rPr>
              <w:t>Памятное место – Родина поэта-революционера Кириллова Владимира Тимофеевича (02.10.1890-16.12.1943гг.)</w:t>
            </w:r>
          </w:p>
        </w:tc>
        <w:tc>
          <w:tcPr>
            <w:tcW w:w="1471" w:type="pct"/>
            <w:shd w:val="clear" w:color="auto" w:fill="FFFFFF"/>
            <w:vAlign w:val="center"/>
          </w:tcPr>
          <w:p w:rsidR="005C04FE" w:rsidRDefault="005C04FE" w:rsidP="00B805AC">
            <w:pPr>
              <w:jc w:val="center"/>
              <w:rPr>
                <w:bCs/>
                <w:sz w:val="22"/>
              </w:rPr>
            </w:pPr>
            <w:r w:rsidRPr="002047A6">
              <w:rPr>
                <w:bCs/>
                <w:sz w:val="22"/>
                <w:szCs w:val="22"/>
              </w:rPr>
              <w:t>Булгаковское СП</w:t>
            </w:r>
          </w:p>
        </w:tc>
        <w:tc>
          <w:tcPr>
            <w:tcW w:w="1691" w:type="pct"/>
            <w:shd w:val="clear" w:color="auto" w:fill="FFFFFF"/>
            <w:vAlign w:val="center"/>
          </w:tcPr>
          <w:p w:rsidR="005C04FE" w:rsidRPr="00341098" w:rsidRDefault="005C04FE" w:rsidP="00444105">
            <w:pPr>
              <w:tabs>
                <w:tab w:val="right" w:pos="2291"/>
              </w:tabs>
              <w:jc w:val="center"/>
              <w:rPr>
                <w:bCs/>
                <w:sz w:val="20"/>
                <w:szCs w:val="20"/>
              </w:rPr>
            </w:pPr>
            <w:r w:rsidRPr="00341098">
              <w:rPr>
                <w:bCs/>
                <w:sz w:val="20"/>
                <w:szCs w:val="20"/>
              </w:rPr>
              <w:t>Бывш. д.Харино</w:t>
            </w:r>
          </w:p>
        </w:tc>
      </w:tr>
      <w:tr w:rsidR="005C04FE" w:rsidRPr="004A1F1D" w:rsidTr="00FC3A18">
        <w:trPr>
          <w:trHeight w:val="364"/>
        </w:trPr>
        <w:tc>
          <w:tcPr>
            <w:tcW w:w="5000" w:type="pct"/>
            <w:gridSpan w:val="4"/>
            <w:shd w:val="clear" w:color="auto" w:fill="FFFFFF"/>
            <w:vAlign w:val="center"/>
          </w:tcPr>
          <w:p w:rsidR="005C04FE" w:rsidRPr="004A1F1D" w:rsidRDefault="005C04FE" w:rsidP="00B805AC">
            <w:pPr>
              <w:tabs>
                <w:tab w:val="right" w:pos="2291"/>
              </w:tabs>
              <w:jc w:val="center"/>
              <w:rPr>
                <w:b/>
                <w:bCs/>
                <w:sz w:val="22"/>
              </w:rPr>
            </w:pPr>
            <w:r w:rsidRPr="004A1F1D">
              <w:rPr>
                <w:b/>
                <w:bCs/>
                <w:sz w:val="22"/>
                <w:szCs w:val="22"/>
              </w:rPr>
              <w:t>АРХИТЕКТУРА</w:t>
            </w:r>
          </w:p>
        </w:tc>
      </w:tr>
      <w:tr w:rsidR="005C04FE" w:rsidRPr="004A1F1D" w:rsidTr="00FC3A18">
        <w:tc>
          <w:tcPr>
            <w:tcW w:w="428" w:type="pct"/>
            <w:shd w:val="clear" w:color="auto" w:fill="FFFFFF"/>
            <w:vAlign w:val="center"/>
          </w:tcPr>
          <w:p w:rsidR="005C04FE" w:rsidRPr="004A1F1D" w:rsidRDefault="005C04FE" w:rsidP="00B50AFB">
            <w:pPr>
              <w:jc w:val="center"/>
              <w:rPr>
                <w:bCs/>
                <w:sz w:val="22"/>
              </w:rPr>
            </w:pPr>
            <w:r>
              <w:rPr>
                <w:bCs/>
                <w:sz w:val="22"/>
                <w:szCs w:val="22"/>
              </w:rPr>
              <w:t>1</w:t>
            </w:r>
            <w:r w:rsidRPr="004A1F1D">
              <w:rPr>
                <w:bCs/>
                <w:sz w:val="22"/>
                <w:szCs w:val="22"/>
              </w:rPr>
              <w:t>.</w:t>
            </w:r>
          </w:p>
        </w:tc>
        <w:tc>
          <w:tcPr>
            <w:tcW w:w="1410" w:type="pct"/>
            <w:shd w:val="clear" w:color="auto" w:fill="FFFFFF"/>
            <w:vAlign w:val="center"/>
          </w:tcPr>
          <w:p w:rsidR="005C04FE" w:rsidRPr="00341098" w:rsidRDefault="005C04FE" w:rsidP="00444105">
            <w:pPr>
              <w:jc w:val="center"/>
              <w:rPr>
                <w:bCs/>
                <w:color w:val="000000"/>
                <w:sz w:val="20"/>
                <w:szCs w:val="20"/>
              </w:rPr>
            </w:pPr>
            <w:r w:rsidRPr="00341098">
              <w:rPr>
                <w:bCs/>
                <w:color w:val="000000"/>
                <w:sz w:val="20"/>
                <w:szCs w:val="20"/>
              </w:rPr>
              <w:t>Церковь Благовещения</w:t>
            </w:r>
          </w:p>
        </w:tc>
        <w:tc>
          <w:tcPr>
            <w:tcW w:w="1471" w:type="pct"/>
            <w:shd w:val="clear" w:color="auto" w:fill="FFFFFF"/>
            <w:vAlign w:val="center"/>
          </w:tcPr>
          <w:p w:rsidR="005C04FE" w:rsidRPr="004A1F1D" w:rsidRDefault="005C04FE" w:rsidP="00B805AC">
            <w:pPr>
              <w:jc w:val="center"/>
              <w:rPr>
                <w:bCs/>
                <w:sz w:val="22"/>
              </w:rPr>
            </w:pPr>
            <w:r>
              <w:rPr>
                <w:bCs/>
                <w:sz w:val="22"/>
                <w:szCs w:val="22"/>
              </w:rPr>
              <w:t>Булгаков</w:t>
            </w:r>
            <w:r w:rsidRPr="004A1F1D">
              <w:rPr>
                <w:bCs/>
                <w:sz w:val="22"/>
                <w:szCs w:val="22"/>
              </w:rPr>
              <w:t>ское СП</w:t>
            </w:r>
          </w:p>
        </w:tc>
        <w:tc>
          <w:tcPr>
            <w:tcW w:w="1691" w:type="pct"/>
            <w:shd w:val="clear" w:color="auto" w:fill="FFFFFF"/>
            <w:vAlign w:val="center"/>
          </w:tcPr>
          <w:p w:rsidR="005C04FE" w:rsidRPr="00341098" w:rsidRDefault="005C04FE" w:rsidP="00444105">
            <w:pPr>
              <w:tabs>
                <w:tab w:val="right" w:pos="2291"/>
              </w:tabs>
              <w:jc w:val="center"/>
              <w:rPr>
                <w:bCs/>
                <w:sz w:val="20"/>
                <w:szCs w:val="20"/>
              </w:rPr>
            </w:pPr>
            <w:r w:rsidRPr="00341098">
              <w:rPr>
                <w:bCs/>
                <w:sz w:val="20"/>
                <w:szCs w:val="20"/>
              </w:rPr>
              <w:t>С.Басино</w:t>
            </w:r>
          </w:p>
        </w:tc>
      </w:tr>
      <w:tr w:rsidR="005C04FE" w:rsidRPr="004A1F1D" w:rsidTr="00FC3A18">
        <w:tc>
          <w:tcPr>
            <w:tcW w:w="428" w:type="pct"/>
            <w:shd w:val="clear" w:color="auto" w:fill="FFFFFF"/>
            <w:vAlign w:val="center"/>
          </w:tcPr>
          <w:p w:rsidR="005C04FE" w:rsidRPr="004A1F1D" w:rsidRDefault="005C04FE" w:rsidP="00B50AFB">
            <w:pPr>
              <w:jc w:val="center"/>
              <w:rPr>
                <w:bCs/>
                <w:sz w:val="22"/>
              </w:rPr>
            </w:pPr>
            <w:r>
              <w:rPr>
                <w:bCs/>
                <w:sz w:val="22"/>
                <w:szCs w:val="22"/>
              </w:rPr>
              <w:t>2</w:t>
            </w:r>
            <w:r w:rsidRPr="004A1F1D">
              <w:rPr>
                <w:bCs/>
                <w:sz w:val="22"/>
                <w:szCs w:val="22"/>
              </w:rPr>
              <w:t>.</w:t>
            </w:r>
          </w:p>
        </w:tc>
        <w:tc>
          <w:tcPr>
            <w:tcW w:w="1410" w:type="pct"/>
            <w:shd w:val="clear" w:color="auto" w:fill="FFFFFF"/>
            <w:vAlign w:val="center"/>
          </w:tcPr>
          <w:p w:rsidR="005C04FE" w:rsidRPr="00341098" w:rsidRDefault="005C04FE" w:rsidP="00444105">
            <w:pPr>
              <w:jc w:val="center"/>
              <w:rPr>
                <w:bCs/>
                <w:color w:val="000000"/>
                <w:sz w:val="20"/>
                <w:szCs w:val="20"/>
              </w:rPr>
            </w:pPr>
            <w:r w:rsidRPr="00341098">
              <w:rPr>
                <w:bCs/>
                <w:color w:val="000000"/>
                <w:sz w:val="20"/>
                <w:szCs w:val="20"/>
              </w:rPr>
              <w:t>Церковь Успения</w:t>
            </w:r>
          </w:p>
        </w:tc>
        <w:tc>
          <w:tcPr>
            <w:tcW w:w="1471" w:type="pct"/>
            <w:shd w:val="clear" w:color="auto" w:fill="FFFFFF"/>
            <w:vAlign w:val="center"/>
          </w:tcPr>
          <w:p w:rsidR="005C04FE" w:rsidRDefault="005C04FE" w:rsidP="00B805AC">
            <w:pPr>
              <w:jc w:val="center"/>
              <w:rPr>
                <w:bCs/>
                <w:sz w:val="22"/>
              </w:rPr>
            </w:pPr>
            <w:r>
              <w:rPr>
                <w:bCs/>
                <w:sz w:val="22"/>
                <w:szCs w:val="22"/>
              </w:rPr>
              <w:t>Булгаков</w:t>
            </w:r>
            <w:r w:rsidRPr="004A1F1D">
              <w:rPr>
                <w:bCs/>
                <w:sz w:val="22"/>
                <w:szCs w:val="22"/>
              </w:rPr>
              <w:t>ское СП</w:t>
            </w:r>
          </w:p>
        </w:tc>
        <w:tc>
          <w:tcPr>
            <w:tcW w:w="1691" w:type="pct"/>
            <w:shd w:val="clear" w:color="auto" w:fill="FFFFFF"/>
            <w:vAlign w:val="center"/>
          </w:tcPr>
          <w:p w:rsidR="005C04FE" w:rsidRPr="00341098" w:rsidRDefault="005C04FE" w:rsidP="00444105">
            <w:pPr>
              <w:tabs>
                <w:tab w:val="right" w:pos="2291"/>
              </w:tabs>
              <w:jc w:val="center"/>
              <w:rPr>
                <w:bCs/>
                <w:sz w:val="20"/>
                <w:szCs w:val="20"/>
              </w:rPr>
            </w:pPr>
            <w:r w:rsidRPr="00341098">
              <w:rPr>
                <w:bCs/>
                <w:sz w:val="20"/>
                <w:szCs w:val="20"/>
              </w:rPr>
              <w:t>С.Загусинье</w:t>
            </w:r>
          </w:p>
        </w:tc>
      </w:tr>
    </w:tbl>
    <w:p w:rsidR="005C04FE" w:rsidRPr="00031E40" w:rsidRDefault="005C04FE" w:rsidP="00B805AC">
      <w:pPr>
        <w:pStyle w:val="1"/>
        <w:spacing w:line="360" w:lineRule="auto"/>
        <w:jc w:val="both"/>
        <w:rPr>
          <w:rFonts w:ascii="Times New Roman" w:eastAsia="Arial Unicode MS" w:hAnsi="Times New Roman"/>
          <w:b/>
          <w:sz w:val="24"/>
          <w:szCs w:val="24"/>
        </w:rPr>
      </w:pPr>
    </w:p>
    <w:p w:rsidR="005C04FE" w:rsidRDefault="005C04FE" w:rsidP="00FC3A18">
      <w:pPr>
        <w:pStyle w:val="Heading3"/>
        <w:rPr>
          <w:rFonts w:eastAsia="Arial Unicode MS"/>
        </w:rPr>
      </w:pPr>
      <w:bookmarkStart w:id="17" w:name="_Toc367869265"/>
      <w:r>
        <w:rPr>
          <w:rFonts w:eastAsia="Arial Unicode MS"/>
        </w:rPr>
        <w:t>1.4. Транспортная инфраструктура</w:t>
      </w:r>
      <w:bookmarkEnd w:id="17"/>
    </w:p>
    <w:p w:rsidR="005C04FE" w:rsidRPr="00F12CA8" w:rsidRDefault="005C04FE" w:rsidP="00B805AC">
      <w:pPr>
        <w:tabs>
          <w:tab w:val="left" w:pos="10095"/>
        </w:tabs>
        <w:spacing w:line="360" w:lineRule="auto"/>
        <w:ind w:right="170" w:firstLine="709"/>
        <w:rPr>
          <w:rFonts w:eastAsia="Arial Unicode MS"/>
        </w:rPr>
      </w:pPr>
      <w:r w:rsidRPr="00F12CA8">
        <w:rPr>
          <w:rFonts w:eastAsia="Arial Unicode MS"/>
        </w:rPr>
        <w:t>В проектном решении существующая автодорожная сеть сохраняется с некоторыми изменениями:</w:t>
      </w:r>
    </w:p>
    <w:p w:rsidR="005C04FE" w:rsidRPr="00F12CA8" w:rsidRDefault="005C04FE" w:rsidP="00B805AC">
      <w:pPr>
        <w:spacing w:line="360" w:lineRule="auto"/>
      </w:pPr>
      <w:r w:rsidRPr="00F12CA8">
        <w:t>- реконструкция существующей автомобильной дороги сообщением «Витязи – Духовщина – Белый – Нелид</w:t>
      </w:r>
      <w:r>
        <w:t>ово» (III техническая категория</w:t>
      </w:r>
      <w:r w:rsidRPr="00F12CA8">
        <w:t>).</w:t>
      </w:r>
    </w:p>
    <w:p w:rsidR="005C04FE" w:rsidRPr="00F12CA8" w:rsidRDefault="005C04FE" w:rsidP="00B805AC">
      <w:pPr>
        <w:spacing w:line="360" w:lineRule="auto"/>
      </w:pPr>
      <w:r w:rsidRPr="00F12CA8">
        <w:t>- реконструкция существующей автомобильной дороги сообщением Духовщина – Б</w:t>
      </w:r>
      <w:r>
        <w:t>улгаково</w:t>
      </w:r>
      <w:r w:rsidRPr="00F12CA8">
        <w:t xml:space="preserve"> </w:t>
      </w:r>
      <w:r>
        <w:t>(I</w:t>
      </w:r>
      <w:r>
        <w:rPr>
          <w:lang w:val="en-US"/>
        </w:rPr>
        <w:t>V</w:t>
      </w:r>
      <w:r>
        <w:t xml:space="preserve"> техническая категория</w:t>
      </w:r>
      <w:r w:rsidRPr="00F12CA8">
        <w:t>)</w:t>
      </w:r>
    </w:p>
    <w:p w:rsidR="005C04FE" w:rsidRPr="00F12CA8" w:rsidRDefault="005C04FE" w:rsidP="00B805AC">
      <w:pPr>
        <w:spacing w:line="360" w:lineRule="auto"/>
      </w:pPr>
      <w:r w:rsidRPr="00F12CA8">
        <w:t>- ремонт улично-дорожной сети</w:t>
      </w:r>
      <w:r>
        <w:t xml:space="preserve"> населенных пунктов</w:t>
      </w:r>
      <w:r w:rsidRPr="00F12CA8">
        <w:t>.</w:t>
      </w:r>
    </w:p>
    <w:p w:rsidR="005C04FE" w:rsidRPr="00E66E2C" w:rsidRDefault="005C04FE" w:rsidP="00B805AC">
      <w:pPr>
        <w:spacing w:line="360" w:lineRule="auto"/>
        <w:rPr>
          <w:sz w:val="24"/>
        </w:rPr>
      </w:pPr>
    </w:p>
    <w:p w:rsidR="005C04FE" w:rsidRDefault="005C04FE" w:rsidP="00FC3A18">
      <w:pPr>
        <w:pStyle w:val="Heading3"/>
        <w:rPr>
          <w:rFonts w:eastAsia="Arial Unicode MS"/>
        </w:rPr>
      </w:pPr>
      <w:bookmarkStart w:id="18" w:name="_Toc367869266"/>
      <w:r>
        <w:rPr>
          <w:rFonts w:eastAsia="Arial Unicode MS"/>
        </w:rPr>
        <w:t xml:space="preserve">1.5. </w:t>
      </w:r>
      <w:r w:rsidRPr="00A24F21">
        <w:rPr>
          <w:rFonts w:eastAsia="Arial Unicode MS"/>
        </w:rPr>
        <w:t>Объекты инженерной инфраструктуры</w:t>
      </w:r>
      <w:bookmarkEnd w:id="18"/>
    </w:p>
    <w:p w:rsidR="005C04FE" w:rsidRPr="00F12CA8" w:rsidRDefault="005C04FE" w:rsidP="00B805AC">
      <w:pPr>
        <w:pStyle w:val="1"/>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tab/>
        <w:t>Система газоснабжения</w:t>
      </w:r>
    </w:p>
    <w:p w:rsidR="005C04FE" w:rsidRPr="00F12CA8" w:rsidRDefault="005C04FE" w:rsidP="00B805AC">
      <w:pPr>
        <w:spacing w:line="360" w:lineRule="auto"/>
        <w:ind w:firstLine="720"/>
      </w:pPr>
      <w:r w:rsidRPr="00F12CA8">
        <w:t>Источником газоснабжения являются существующие газопроводы высокого давления (0,6МПа), проложенные в Духовщинском районе Смоленской области;</w:t>
      </w:r>
    </w:p>
    <w:p w:rsidR="005C04FE" w:rsidRPr="00F12CA8" w:rsidRDefault="005C04FE" w:rsidP="00B805AC">
      <w:pPr>
        <w:spacing w:line="360" w:lineRule="auto"/>
        <w:ind w:firstLine="720"/>
      </w:pPr>
      <w:r w:rsidRPr="00F12CA8">
        <w:t xml:space="preserve">Газифицируемые объекты – жилые дома, объекты социально-культурной сферы, коммунально-бытового и производственного назначения. </w:t>
      </w:r>
    </w:p>
    <w:p w:rsidR="005C04FE" w:rsidRPr="00F12CA8" w:rsidRDefault="005C04FE" w:rsidP="00B805AC">
      <w:pPr>
        <w:spacing w:line="360" w:lineRule="auto"/>
        <w:ind w:firstLine="720"/>
      </w:pPr>
      <w:r w:rsidRPr="00F12CA8">
        <w:t>Существующая застройка представлена, преимущественно, жилыми одноэтажными домами.</w:t>
      </w:r>
    </w:p>
    <w:p w:rsidR="005C04FE" w:rsidRPr="00F12CA8" w:rsidRDefault="005C04FE" w:rsidP="00B805AC">
      <w:pPr>
        <w:spacing w:line="360" w:lineRule="auto"/>
        <w:ind w:firstLine="720"/>
      </w:pPr>
      <w:r w:rsidRPr="00F12CA8">
        <w:t>Трассы газопроводов проложить вдоль асфальтовых и грунтовых дорог, с пересечением линий электропередач, подземных водопроводных и кабельных коммуникаций.</w:t>
      </w:r>
    </w:p>
    <w:p w:rsidR="005C04FE" w:rsidRPr="00F12CA8" w:rsidRDefault="005C04FE" w:rsidP="00B805AC">
      <w:pPr>
        <w:spacing w:line="360" w:lineRule="auto"/>
        <w:ind w:firstLine="720"/>
      </w:pPr>
      <w:r w:rsidRPr="00F12CA8">
        <w:t xml:space="preserve">Район строительства расположен на территории Смоленско-Московской возвышенности Русской платформы, представляющую собой континентальную равнину с абсолютными отметками поверхности, изменяющимися в пределах 196,60 – 267,70 м УС. При строительстве полиэтиленовых газопроводов высокого и низкого давления необходимо учитывать нагрузки попутных и перспективных потребителей. </w:t>
      </w:r>
    </w:p>
    <w:p w:rsidR="005C04FE" w:rsidRPr="00F12CA8" w:rsidRDefault="005C04FE" w:rsidP="00B805AC">
      <w:pPr>
        <w:spacing w:line="360" w:lineRule="auto"/>
        <w:ind w:firstLine="720"/>
      </w:pPr>
      <w:r w:rsidRPr="00F12CA8">
        <w:t xml:space="preserve">По трассе проектируемых газопроводов необходимо предусмотреть выполнение инженерных изысканий. </w:t>
      </w:r>
    </w:p>
    <w:p w:rsidR="005C04FE" w:rsidRPr="00F12CA8" w:rsidRDefault="005C04FE" w:rsidP="00B805AC">
      <w:pPr>
        <w:spacing w:line="360" w:lineRule="auto"/>
        <w:ind w:firstLine="720"/>
      </w:pPr>
      <w:r w:rsidRPr="00F12CA8">
        <w:t>Прокладку газопроводов запроектировать подземной из полиэтиленовых труб:</w:t>
      </w:r>
    </w:p>
    <w:p w:rsidR="005C04FE" w:rsidRPr="00F12CA8" w:rsidRDefault="005C04FE" w:rsidP="00B805AC">
      <w:pPr>
        <w:spacing w:line="360" w:lineRule="auto"/>
        <w:ind w:firstLine="720"/>
      </w:pPr>
      <w:r w:rsidRPr="00F12CA8">
        <w:t>-для газопроводов высокого давления ПЭ80 Ø63х5,8; Ø110х10,0 SDR11 по ГОСТ 50838-95;</w:t>
      </w:r>
    </w:p>
    <w:p w:rsidR="005C04FE" w:rsidRPr="00F12CA8" w:rsidRDefault="005C04FE" w:rsidP="00B805AC">
      <w:pPr>
        <w:spacing w:line="360" w:lineRule="auto"/>
        <w:ind w:firstLine="720"/>
      </w:pPr>
      <w:r w:rsidRPr="00F12CA8">
        <w:t>-для газопроводов низкого давления ПЭ80 SDR17,6  Ø110х6,3мм, Ø90х5,2мм и Ø63х3,6 мм по ГОСТ 50838-95 с коэффициентом запаса прочности не менее 2,5 с маркировкой «ГАЗ».</w:t>
      </w:r>
    </w:p>
    <w:p w:rsidR="005C04FE" w:rsidRPr="00F12CA8" w:rsidRDefault="005C04FE" w:rsidP="00B805AC">
      <w:pPr>
        <w:spacing w:line="360" w:lineRule="auto"/>
        <w:ind w:firstLine="720"/>
      </w:pPr>
      <w:r w:rsidRPr="00F12CA8">
        <w:t>Глубина заложения, до дна траншеи:</w:t>
      </w:r>
    </w:p>
    <w:p w:rsidR="005C04FE" w:rsidRPr="00F12CA8" w:rsidRDefault="005C04FE" w:rsidP="00B805AC">
      <w:pPr>
        <w:spacing w:line="360" w:lineRule="auto"/>
        <w:ind w:firstLine="720"/>
      </w:pPr>
      <w:r w:rsidRPr="00F12CA8">
        <w:t>-газопровод высокого и низкого давления 1,2 – 1,4 м (СНиП 42-01-2002 п. 5.6.4.)</w:t>
      </w:r>
    </w:p>
    <w:p w:rsidR="005C04FE" w:rsidRPr="00F12CA8" w:rsidRDefault="005C04FE" w:rsidP="00B805AC">
      <w:pPr>
        <w:spacing w:line="360" w:lineRule="auto"/>
        <w:ind w:firstLine="720"/>
      </w:pPr>
      <w:r w:rsidRPr="00F12CA8">
        <w:t>Диаметры газопроводов определить исходя из условий создания, при максимально допустимых потерях давления газа, наиболее экономичной и надежной в эксплуатации системы, обеспечивающей устойчивость работы газового оборудования в допустимых диапазонах давления.</w:t>
      </w:r>
    </w:p>
    <w:p w:rsidR="005C04FE" w:rsidRPr="00F12CA8" w:rsidRDefault="005C04FE" w:rsidP="00B805AC">
      <w:pPr>
        <w:spacing w:line="360" w:lineRule="auto"/>
        <w:ind w:firstLine="720"/>
      </w:pPr>
      <w:r w:rsidRPr="00F12CA8">
        <w:t>Строительство газопроводов из полиэтиленовых труб необходимо производить в соответствии СНиП 42-01-2002, СП 42-01-2003 и ПБ 12-529-03.</w:t>
      </w:r>
    </w:p>
    <w:p w:rsidR="005C04FE" w:rsidRPr="00F12CA8" w:rsidRDefault="005C04FE" w:rsidP="00B805AC">
      <w:pPr>
        <w:spacing w:line="360" w:lineRule="auto"/>
        <w:ind w:firstLine="720"/>
      </w:pPr>
      <w:r w:rsidRPr="00F12CA8">
        <w:t>Для снижения давления газа с высокого на низкое предусмотреть установку шкафных газорегуляторных пунктов</w:t>
      </w:r>
      <w:r w:rsidRPr="00F12CA8">
        <w:rPr>
          <w:i/>
        </w:rPr>
        <w:t xml:space="preserve"> </w:t>
      </w:r>
      <w:r w:rsidRPr="00F12CA8">
        <w:t>имеющих отключающие устройства на входе и на выходе газа.</w:t>
      </w:r>
    </w:p>
    <w:p w:rsidR="005C04FE" w:rsidRPr="00FC3A18" w:rsidRDefault="005C04FE" w:rsidP="00B805AC">
      <w:pPr>
        <w:pStyle w:val="1"/>
        <w:spacing w:line="360" w:lineRule="auto"/>
        <w:jc w:val="center"/>
        <w:rPr>
          <w:rFonts w:ascii="Times New Roman" w:eastAsia="Arial Unicode MS" w:hAnsi="Times New Roman"/>
          <w:b/>
          <w:bCs/>
          <w:sz w:val="24"/>
          <w:szCs w:val="24"/>
        </w:rPr>
      </w:pPr>
      <w:r w:rsidRPr="00FC3A18">
        <w:rPr>
          <w:rFonts w:ascii="Times New Roman" w:eastAsia="Arial Unicode MS" w:hAnsi="Times New Roman"/>
          <w:b/>
          <w:bCs/>
          <w:sz w:val="24"/>
          <w:szCs w:val="24"/>
        </w:rPr>
        <w:t>Объекты первоочередной газификации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2608"/>
        <w:gridCol w:w="1933"/>
        <w:gridCol w:w="4217"/>
      </w:tblGrid>
      <w:tr w:rsidR="005C04FE" w:rsidRPr="00FC3A18" w:rsidTr="00FC3A18">
        <w:tc>
          <w:tcPr>
            <w:tcW w:w="0" w:type="auto"/>
            <w:shd w:val="clear" w:color="auto" w:fill="FFFFFF"/>
          </w:tcPr>
          <w:p w:rsidR="005C04FE" w:rsidRPr="00FC3A18" w:rsidRDefault="005C04FE" w:rsidP="00B805AC">
            <w:pPr>
              <w:suppressAutoHyphens/>
              <w:ind w:right="170"/>
              <w:rPr>
                <w:b/>
                <w:sz w:val="24"/>
                <w:lang w:eastAsia="ar-SA"/>
              </w:rPr>
            </w:pPr>
            <w:r w:rsidRPr="00FC3A18">
              <w:rPr>
                <w:b/>
                <w:sz w:val="24"/>
                <w:lang w:eastAsia="ar-SA"/>
              </w:rPr>
              <w:t>№ п/п</w:t>
            </w:r>
          </w:p>
        </w:tc>
        <w:tc>
          <w:tcPr>
            <w:tcW w:w="0" w:type="auto"/>
            <w:shd w:val="clear" w:color="auto" w:fill="FFFFFF"/>
          </w:tcPr>
          <w:p w:rsidR="005C04FE" w:rsidRPr="00FC3A18" w:rsidRDefault="005C04FE" w:rsidP="00B805AC">
            <w:pPr>
              <w:suppressAutoHyphens/>
              <w:ind w:right="170"/>
              <w:rPr>
                <w:b/>
                <w:sz w:val="24"/>
                <w:lang w:eastAsia="ar-SA"/>
              </w:rPr>
            </w:pPr>
            <w:r w:rsidRPr="00FC3A18">
              <w:rPr>
                <w:b/>
                <w:sz w:val="24"/>
                <w:lang w:eastAsia="ar-SA"/>
              </w:rPr>
              <w:t xml:space="preserve">Наименование населенного пункта </w:t>
            </w:r>
          </w:p>
        </w:tc>
        <w:tc>
          <w:tcPr>
            <w:tcW w:w="0" w:type="auto"/>
            <w:shd w:val="clear" w:color="auto" w:fill="FFFFFF"/>
          </w:tcPr>
          <w:p w:rsidR="005C04FE" w:rsidRPr="00FC3A18" w:rsidRDefault="005C04FE" w:rsidP="00B805AC">
            <w:pPr>
              <w:suppressAutoHyphens/>
              <w:ind w:right="170"/>
              <w:rPr>
                <w:b/>
                <w:sz w:val="24"/>
                <w:lang w:eastAsia="ar-SA"/>
              </w:rPr>
            </w:pPr>
            <w:r w:rsidRPr="00FC3A18">
              <w:rPr>
                <w:b/>
                <w:sz w:val="24"/>
                <w:lang w:eastAsia="ar-SA"/>
              </w:rPr>
              <w:t>Частный сектор</w:t>
            </w:r>
          </w:p>
          <w:p w:rsidR="005C04FE" w:rsidRPr="00FC3A18" w:rsidRDefault="005C04FE" w:rsidP="00B805AC">
            <w:pPr>
              <w:suppressAutoHyphens/>
              <w:ind w:right="170"/>
              <w:rPr>
                <w:b/>
                <w:sz w:val="24"/>
                <w:lang w:eastAsia="ar-SA"/>
              </w:rPr>
            </w:pPr>
            <w:r w:rsidRPr="00FC3A18">
              <w:rPr>
                <w:b/>
                <w:sz w:val="24"/>
                <w:lang w:eastAsia="ar-SA"/>
              </w:rPr>
              <w:t>(количество домов)</w:t>
            </w:r>
          </w:p>
        </w:tc>
        <w:tc>
          <w:tcPr>
            <w:tcW w:w="0" w:type="auto"/>
            <w:shd w:val="clear" w:color="auto" w:fill="FFFFFF"/>
          </w:tcPr>
          <w:p w:rsidR="005C04FE" w:rsidRPr="00FC3A18" w:rsidRDefault="005C04FE" w:rsidP="00B805AC">
            <w:pPr>
              <w:suppressAutoHyphens/>
              <w:ind w:right="170"/>
              <w:rPr>
                <w:b/>
                <w:sz w:val="24"/>
                <w:lang w:eastAsia="ar-SA"/>
              </w:rPr>
            </w:pPr>
            <w:r w:rsidRPr="00FC3A18">
              <w:rPr>
                <w:b/>
                <w:sz w:val="24"/>
                <w:lang w:eastAsia="ar-SA"/>
              </w:rPr>
              <w:t>Перечень административных объектов с указанием отапливаемой площади</w:t>
            </w:r>
          </w:p>
        </w:tc>
      </w:tr>
      <w:tr w:rsidR="005C04FE" w:rsidRPr="00FC3A18" w:rsidTr="00FC3A18">
        <w:trPr>
          <w:trHeight w:val="451"/>
        </w:trPr>
        <w:tc>
          <w:tcPr>
            <w:tcW w:w="0" w:type="auto"/>
            <w:gridSpan w:val="4"/>
            <w:shd w:val="clear" w:color="auto" w:fill="FFFFFF"/>
          </w:tcPr>
          <w:p w:rsidR="005C04FE" w:rsidRPr="00FC3A18" w:rsidRDefault="005C04FE" w:rsidP="00B805AC">
            <w:pPr>
              <w:suppressAutoHyphens/>
              <w:ind w:right="170"/>
              <w:jc w:val="center"/>
              <w:rPr>
                <w:b/>
                <w:sz w:val="24"/>
                <w:lang w:eastAsia="ar-SA"/>
              </w:rPr>
            </w:pPr>
            <w:r>
              <w:rPr>
                <w:b/>
                <w:sz w:val="24"/>
                <w:lang w:eastAsia="ar-SA"/>
              </w:rPr>
              <w:t>Булгаков</w:t>
            </w:r>
            <w:r w:rsidRPr="00FC3A18">
              <w:rPr>
                <w:b/>
                <w:sz w:val="24"/>
                <w:lang w:eastAsia="ar-SA"/>
              </w:rPr>
              <w:t>ское сельское поселение</w:t>
            </w:r>
          </w:p>
        </w:tc>
      </w:tr>
      <w:tr w:rsidR="005C04FE" w:rsidRPr="00FC3A18" w:rsidTr="00FC3A18">
        <w:tc>
          <w:tcPr>
            <w:tcW w:w="0" w:type="auto"/>
            <w:shd w:val="clear" w:color="auto" w:fill="FFFFFF"/>
          </w:tcPr>
          <w:p w:rsidR="005C04FE" w:rsidRPr="00FC3A18" w:rsidRDefault="005C04FE" w:rsidP="00B805AC">
            <w:pPr>
              <w:suppressAutoHyphens/>
              <w:ind w:right="170"/>
              <w:rPr>
                <w:sz w:val="24"/>
                <w:lang w:eastAsia="ar-SA"/>
              </w:rPr>
            </w:pPr>
            <w:r w:rsidRPr="00FC3A18">
              <w:rPr>
                <w:sz w:val="24"/>
                <w:lang w:eastAsia="ar-SA"/>
              </w:rPr>
              <w:t xml:space="preserve">1. </w:t>
            </w:r>
          </w:p>
        </w:tc>
        <w:tc>
          <w:tcPr>
            <w:tcW w:w="0" w:type="auto"/>
            <w:shd w:val="clear" w:color="auto" w:fill="FFFFFF"/>
          </w:tcPr>
          <w:p w:rsidR="005C04FE" w:rsidRPr="00FC3A18" w:rsidRDefault="005C04FE" w:rsidP="00B805AC">
            <w:pPr>
              <w:suppressAutoHyphens/>
              <w:ind w:right="170"/>
              <w:rPr>
                <w:sz w:val="24"/>
                <w:lang w:eastAsia="ar-SA"/>
              </w:rPr>
            </w:pPr>
            <w:r w:rsidRPr="00D01893">
              <w:rPr>
                <w:sz w:val="24"/>
                <w:lang w:eastAsia="ar-SA"/>
              </w:rPr>
              <w:t>д. Булгаково</w:t>
            </w:r>
          </w:p>
        </w:tc>
        <w:tc>
          <w:tcPr>
            <w:tcW w:w="0" w:type="auto"/>
            <w:shd w:val="clear" w:color="auto" w:fill="FFFFFF"/>
          </w:tcPr>
          <w:p w:rsidR="005C04FE" w:rsidRPr="00FC3A18" w:rsidRDefault="005C04FE" w:rsidP="00B805AC">
            <w:pPr>
              <w:suppressAutoHyphens/>
              <w:ind w:right="170"/>
              <w:rPr>
                <w:sz w:val="24"/>
                <w:lang w:eastAsia="ar-SA"/>
              </w:rPr>
            </w:pPr>
            <w:r>
              <w:rPr>
                <w:sz w:val="24"/>
                <w:lang w:eastAsia="ar-SA"/>
              </w:rPr>
              <w:t>100%</w:t>
            </w:r>
          </w:p>
        </w:tc>
        <w:tc>
          <w:tcPr>
            <w:tcW w:w="0" w:type="auto"/>
            <w:shd w:val="clear" w:color="auto" w:fill="FFFFFF"/>
          </w:tcPr>
          <w:p w:rsidR="005C04FE" w:rsidRPr="009A50C3" w:rsidRDefault="005C04FE" w:rsidP="00D01893">
            <w:pPr>
              <w:suppressAutoHyphens/>
              <w:ind w:right="170"/>
              <w:rPr>
                <w:lang w:eastAsia="ar-SA"/>
              </w:rPr>
            </w:pPr>
            <w:r w:rsidRPr="009A50C3">
              <w:rPr>
                <w:lang w:eastAsia="ar-SA"/>
              </w:rPr>
              <w:t>Администрация – 54 кв.м</w:t>
            </w:r>
          </w:p>
          <w:p w:rsidR="005C04FE" w:rsidRPr="009A50C3" w:rsidRDefault="005C04FE" w:rsidP="00D01893">
            <w:pPr>
              <w:suppressAutoHyphens/>
              <w:ind w:right="170"/>
              <w:rPr>
                <w:lang w:eastAsia="ar-SA"/>
              </w:rPr>
            </w:pPr>
            <w:r w:rsidRPr="009A50C3">
              <w:rPr>
                <w:lang w:eastAsia="ar-SA"/>
              </w:rPr>
              <w:t>Медпункт – 104 кв. м</w:t>
            </w:r>
          </w:p>
          <w:p w:rsidR="005C04FE" w:rsidRPr="009A50C3" w:rsidRDefault="005C04FE" w:rsidP="00D01893">
            <w:pPr>
              <w:suppressAutoHyphens/>
              <w:ind w:right="170"/>
              <w:rPr>
                <w:lang w:eastAsia="ar-SA"/>
              </w:rPr>
            </w:pPr>
            <w:r w:rsidRPr="009A50C3">
              <w:rPr>
                <w:lang w:eastAsia="ar-SA"/>
              </w:rPr>
              <w:t>Магазин – 52 кв.м</w:t>
            </w:r>
          </w:p>
          <w:p w:rsidR="005C04FE" w:rsidRPr="00FC3A18" w:rsidRDefault="005C04FE" w:rsidP="00D01893">
            <w:pPr>
              <w:suppressAutoHyphens/>
              <w:ind w:right="170"/>
              <w:rPr>
                <w:sz w:val="24"/>
                <w:lang w:eastAsia="ar-SA"/>
              </w:rPr>
            </w:pPr>
            <w:r w:rsidRPr="009A50C3">
              <w:rPr>
                <w:lang w:eastAsia="ar-SA"/>
              </w:rPr>
              <w:t>Почта, СДК – 350 кв.м</w:t>
            </w:r>
          </w:p>
        </w:tc>
      </w:tr>
      <w:tr w:rsidR="005C04FE" w:rsidRPr="00FC3A18" w:rsidTr="00FC3A18">
        <w:tc>
          <w:tcPr>
            <w:tcW w:w="0" w:type="auto"/>
            <w:shd w:val="clear" w:color="auto" w:fill="FFFFFF"/>
          </w:tcPr>
          <w:p w:rsidR="005C04FE" w:rsidRPr="00FC3A18" w:rsidRDefault="005C04FE" w:rsidP="00B805AC">
            <w:pPr>
              <w:suppressAutoHyphens/>
              <w:ind w:right="170"/>
              <w:rPr>
                <w:sz w:val="24"/>
                <w:lang w:eastAsia="ar-SA"/>
              </w:rPr>
            </w:pPr>
            <w:r w:rsidRPr="00FC3A18">
              <w:rPr>
                <w:sz w:val="24"/>
                <w:lang w:eastAsia="ar-SA"/>
              </w:rPr>
              <w:t xml:space="preserve">2. </w:t>
            </w:r>
          </w:p>
        </w:tc>
        <w:tc>
          <w:tcPr>
            <w:tcW w:w="0" w:type="auto"/>
            <w:shd w:val="clear" w:color="auto" w:fill="FFFFFF"/>
          </w:tcPr>
          <w:p w:rsidR="005C04FE" w:rsidRPr="00FC3A18" w:rsidRDefault="005C04FE" w:rsidP="00B805AC">
            <w:pPr>
              <w:suppressAutoHyphens/>
              <w:ind w:right="170"/>
              <w:rPr>
                <w:sz w:val="24"/>
                <w:lang w:eastAsia="ar-SA"/>
              </w:rPr>
            </w:pPr>
            <w:r w:rsidRPr="00D01893">
              <w:rPr>
                <w:sz w:val="24"/>
                <w:lang w:eastAsia="ar-SA"/>
              </w:rPr>
              <w:t>д. Зимец</w:t>
            </w:r>
          </w:p>
        </w:tc>
        <w:tc>
          <w:tcPr>
            <w:tcW w:w="0" w:type="auto"/>
            <w:shd w:val="clear" w:color="auto" w:fill="FFFFFF"/>
          </w:tcPr>
          <w:p w:rsidR="005C04FE" w:rsidRPr="00FC3A18" w:rsidRDefault="005C04FE" w:rsidP="00B805AC">
            <w:pPr>
              <w:suppressAutoHyphens/>
              <w:ind w:right="170"/>
              <w:rPr>
                <w:sz w:val="24"/>
                <w:lang w:eastAsia="ar-SA"/>
              </w:rPr>
            </w:pPr>
            <w:r>
              <w:rPr>
                <w:sz w:val="24"/>
                <w:lang w:eastAsia="ar-SA"/>
              </w:rPr>
              <w:t>100%</w:t>
            </w:r>
          </w:p>
        </w:tc>
        <w:tc>
          <w:tcPr>
            <w:tcW w:w="0" w:type="auto"/>
            <w:shd w:val="clear" w:color="auto" w:fill="FFFFFF"/>
          </w:tcPr>
          <w:p w:rsidR="005C04FE" w:rsidRPr="00FC3A18" w:rsidRDefault="005C04FE" w:rsidP="00B805AC">
            <w:pPr>
              <w:suppressAutoHyphens/>
              <w:ind w:right="170"/>
              <w:rPr>
                <w:sz w:val="24"/>
                <w:lang w:eastAsia="ar-SA"/>
              </w:rPr>
            </w:pPr>
            <w:r w:rsidRPr="00D01893">
              <w:rPr>
                <w:sz w:val="24"/>
                <w:lang w:eastAsia="ar-SA"/>
              </w:rPr>
              <w:t>Администрация – 54 кв. м</w:t>
            </w:r>
          </w:p>
        </w:tc>
      </w:tr>
    </w:tbl>
    <w:p w:rsidR="005C04FE" w:rsidRDefault="005C04FE" w:rsidP="00B805AC">
      <w:pPr>
        <w:tabs>
          <w:tab w:val="left" w:pos="10095"/>
        </w:tabs>
        <w:spacing w:line="360" w:lineRule="auto"/>
        <w:ind w:right="170" w:firstLine="709"/>
        <w:rPr>
          <w:rFonts w:eastAsia="Arial Unicode MS"/>
          <w:sz w:val="24"/>
        </w:rPr>
      </w:pPr>
    </w:p>
    <w:p w:rsidR="005C04FE" w:rsidRPr="00631097" w:rsidRDefault="005C04FE" w:rsidP="00B805AC">
      <w:pPr>
        <w:ind w:left="720"/>
        <w:rPr>
          <w:b/>
        </w:rPr>
      </w:pPr>
    </w:p>
    <w:p w:rsidR="005C04FE" w:rsidRDefault="005C04FE" w:rsidP="00B805AC">
      <w:pPr>
        <w:rPr>
          <w:rFonts w:eastAsia="Arial Unicode MS"/>
          <w:b/>
          <w:bCs/>
          <w:lang w:val="en-US"/>
        </w:rPr>
      </w:pPr>
      <w:r w:rsidRPr="00D01893">
        <w:rPr>
          <w:rFonts w:eastAsia="Arial Unicode MS"/>
          <w:b/>
          <w:bCs/>
        </w:rPr>
        <w:t>Система электроснабжения</w:t>
      </w:r>
    </w:p>
    <w:p w:rsidR="005C04FE" w:rsidRPr="00D01893" w:rsidRDefault="005C04FE" w:rsidP="00B805AC">
      <w:pPr>
        <w:rPr>
          <w:rFonts w:eastAsia="Arial Unicode MS"/>
          <w:b/>
          <w:bCs/>
          <w:lang w:val="en-US"/>
        </w:rPr>
      </w:pPr>
    </w:p>
    <w:p w:rsidR="005C04FE" w:rsidRDefault="005C04FE" w:rsidP="009E3801">
      <w:pPr>
        <w:numPr>
          <w:ilvl w:val="0"/>
          <w:numId w:val="17"/>
        </w:numPr>
        <w:spacing w:line="360" w:lineRule="auto"/>
        <w:jc w:val="left"/>
        <w:rPr>
          <w:sz w:val="24"/>
        </w:rPr>
      </w:pPr>
      <w:r>
        <w:rPr>
          <w:sz w:val="24"/>
        </w:rPr>
        <w:t>Модернизация ПС 35- кВ, согласно перечню: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
        <w:gridCol w:w="1533"/>
        <w:gridCol w:w="1585"/>
        <w:gridCol w:w="1495"/>
        <w:gridCol w:w="1619"/>
        <w:gridCol w:w="1231"/>
        <w:gridCol w:w="1694"/>
      </w:tblGrid>
      <w:tr w:rsidR="005C04FE" w:rsidRPr="00FC3A18" w:rsidTr="00FC3A18">
        <w:tc>
          <w:tcPr>
            <w:tcW w:w="216" w:type="pct"/>
            <w:shd w:val="clear" w:color="auto" w:fill="FFFFFF"/>
            <w:vAlign w:val="center"/>
          </w:tcPr>
          <w:p w:rsidR="005C04FE" w:rsidRPr="00FC3A18" w:rsidRDefault="005C04FE" w:rsidP="00B805AC">
            <w:pPr>
              <w:pStyle w:val="S"/>
              <w:rPr>
                <w:sz w:val="20"/>
              </w:rPr>
            </w:pPr>
            <w:r w:rsidRPr="00FC3A18">
              <w:rPr>
                <w:sz w:val="20"/>
              </w:rPr>
              <w:t>№</w:t>
            </w:r>
          </w:p>
        </w:tc>
        <w:tc>
          <w:tcPr>
            <w:tcW w:w="801" w:type="pct"/>
            <w:shd w:val="clear" w:color="auto" w:fill="FFFFFF"/>
            <w:vAlign w:val="center"/>
          </w:tcPr>
          <w:p w:rsidR="005C04FE" w:rsidRPr="00FC3A18" w:rsidRDefault="005C04FE" w:rsidP="00B805AC">
            <w:pPr>
              <w:pStyle w:val="S"/>
              <w:rPr>
                <w:sz w:val="20"/>
              </w:rPr>
            </w:pPr>
            <w:r w:rsidRPr="00FC3A18">
              <w:rPr>
                <w:sz w:val="20"/>
              </w:rPr>
              <w:t>Наименование подстанции</w:t>
            </w:r>
          </w:p>
        </w:tc>
        <w:tc>
          <w:tcPr>
            <w:tcW w:w="828" w:type="pct"/>
            <w:shd w:val="clear" w:color="auto" w:fill="FFFFFF"/>
            <w:vAlign w:val="center"/>
          </w:tcPr>
          <w:p w:rsidR="005C04FE" w:rsidRPr="00FC3A18" w:rsidRDefault="005C04FE" w:rsidP="00B805AC">
            <w:pPr>
              <w:pStyle w:val="S"/>
              <w:spacing w:line="240" w:lineRule="auto"/>
              <w:rPr>
                <w:sz w:val="20"/>
              </w:rPr>
            </w:pPr>
            <w:r w:rsidRPr="00FC3A18">
              <w:rPr>
                <w:sz w:val="20"/>
              </w:rPr>
              <w:t>НапряжениекВ</w:t>
            </w:r>
          </w:p>
        </w:tc>
        <w:tc>
          <w:tcPr>
            <w:tcW w:w="781" w:type="pct"/>
            <w:shd w:val="clear" w:color="auto" w:fill="FFFFFF"/>
            <w:vAlign w:val="center"/>
          </w:tcPr>
          <w:p w:rsidR="005C04FE" w:rsidRPr="00FC3A18" w:rsidRDefault="005C04FE" w:rsidP="00B805AC">
            <w:pPr>
              <w:pStyle w:val="S"/>
              <w:spacing w:line="240" w:lineRule="auto"/>
              <w:rPr>
                <w:sz w:val="20"/>
              </w:rPr>
            </w:pPr>
            <w:r w:rsidRPr="00FC3A18">
              <w:rPr>
                <w:sz w:val="20"/>
              </w:rPr>
              <w:t>Год ввода в эксплуатацию</w:t>
            </w:r>
          </w:p>
        </w:tc>
        <w:tc>
          <w:tcPr>
            <w:tcW w:w="846" w:type="pct"/>
            <w:shd w:val="clear" w:color="auto" w:fill="FFFFFF"/>
            <w:vAlign w:val="center"/>
          </w:tcPr>
          <w:p w:rsidR="005C04FE" w:rsidRPr="00FC3A18" w:rsidRDefault="005C04FE" w:rsidP="00B805AC">
            <w:pPr>
              <w:pStyle w:val="S"/>
              <w:spacing w:line="240" w:lineRule="auto"/>
              <w:rPr>
                <w:sz w:val="20"/>
              </w:rPr>
            </w:pPr>
            <w:r w:rsidRPr="00FC3A18">
              <w:rPr>
                <w:sz w:val="20"/>
              </w:rPr>
              <w:t>Существующая мощность ТП, МВА</w:t>
            </w:r>
          </w:p>
        </w:tc>
        <w:tc>
          <w:tcPr>
            <w:tcW w:w="643" w:type="pct"/>
            <w:shd w:val="clear" w:color="auto" w:fill="FFFFFF"/>
            <w:vAlign w:val="center"/>
          </w:tcPr>
          <w:p w:rsidR="005C04FE" w:rsidRPr="00FC3A18" w:rsidRDefault="005C04FE" w:rsidP="00B805AC">
            <w:pPr>
              <w:pStyle w:val="S"/>
              <w:spacing w:line="240" w:lineRule="auto"/>
              <w:rPr>
                <w:sz w:val="20"/>
              </w:rPr>
            </w:pPr>
            <w:r w:rsidRPr="00FC3A18">
              <w:rPr>
                <w:sz w:val="20"/>
              </w:rPr>
              <w:t>Планируемая мощность ТП, МВА</w:t>
            </w:r>
          </w:p>
        </w:tc>
        <w:tc>
          <w:tcPr>
            <w:tcW w:w="885" w:type="pct"/>
            <w:shd w:val="clear" w:color="auto" w:fill="FFFFFF"/>
          </w:tcPr>
          <w:p w:rsidR="005C04FE" w:rsidRPr="00FC3A18" w:rsidRDefault="005C04FE" w:rsidP="00B805AC">
            <w:pPr>
              <w:pStyle w:val="S"/>
              <w:spacing w:line="240" w:lineRule="auto"/>
              <w:rPr>
                <w:sz w:val="20"/>
              </w:rPr>
            </w:pPr>
            <w:r w:rsidRPr="00FC3A18">
              <w:rPr>
                <w:sz w:val="20"/>
              </w:rPr>
              <w:t>Перечень основных работ</w:t>
            </w:r>
          </w:p>
        </w:tc>
      </w:tr>
      <w:tr w:rsidR="005C04FE" w:rsidRPr="00FC3A18" w:rsidTr="00FC3A18">
        <w:tc>
          <w:tcPr>
            <w:tcW w:w="216" w:type="pct"/>
            <w:shd w:val="clear" w:color="auto" w:fill="FFFFFF"/>
            <w:vAlign w:val="center"/>
          </w:tcPr>
          <w:p w:rsidR="005C04FE" w:rsidRPr="00FC3A18" w:rsidRDefault="005C04FE" w:rsidP="00B805AC">
            <w:pPr>
              <w:pStyle w:val="S"/>
              <w:rPr>
                <w:sz w:val="20"/>
              </w:rPr>
            </w:pPr>
            <w:r>
              <w:rPr>
                <w:sz w:val="20"/>
              </w:rPr>
              <w:t>1</w:t>
            </w:r>
          </w:p>
        </w:tc>
        <w:tc>
          <w:tcPr>
            <w:tcW w:w="801" w:type="pct"/>
            <w:shd w:val="clear" w:color="auto" w:fill="FFFFFF"/>
            <w:vAlign w:val="center"/>
          </w:tcPr>
          <w:p w:rsidR="005C04FE" w:rsidRPr="00C132AB" w:rsidRDefault="005C04FE" w:rsidP="00444105">
            <w:pPr>
              <w:pStyle w:val="S"/>
              <w:rPr>
                <w:sz w:val="20"/>
              </w:rPr>
            </w:pPr>
            <w:r w:rsidRPr="00C132AB">
              <w:rPr>
                <w:sz w:val="20"/>
              </w:rPr>
              <w:t>Зимец</w:t>
            </w:r>
          </w:p>
        </w:tc>
        <w:tc>
          <w:tcPr>
            <w:tcW w:w="828" w:type="pct"/>
            <w:shd w:val="clear" w:color="auto" w:fill="FFFFFF"/>
            <w:vAlign w:val="center"/>
          </w:tcPr>
          <w:p w:rsidR="005C04FE" w:rsidRPr="00C132AB" w:rsidRDefault="005C04FE" w:rsidP="00444105">
            <w:pPr>
              <w:pStyle w:val="S"/>
              <w:rPr>
                <w:sz w:val="20"/>
              </w:rPr>
            </w:pPr>
            <w:r>
              <w:rPr>
                <w:sz w:val="20"/>
              </w:rPr>
              <w:t>35/10</w:t>
            </w:r>
          </w:p>
        </w:tc>
        <w:tc>
          <w:tcPr>
            <w:tcW w:w="781" w:type="pct"/>
            <w:shd w:val="clear" w:color="auto" w:fill="FFFFFF"/>
            <w:vAlign w:val="center"/>
          </w:tcPr>
          <w:p w:rsidR="005C04FE" w:rsidRPr="00C132AB" w:rsidRDefault="005C04FE" w:rsidP="00444105">
            <w:pPr>
              <w:pStyle w:val="S"/>
              <w:rPr>
                <w:sz w:val="20"/>
              </w:rPr>
            </w:pPr>
            <w:r w:rsidRPr="00C132AB">
              <w:rPr>
                <w:sz w:val="20"/>
              </w:rPr>
              <w:t>1991</w:t>
            </w:r>
          </w:p>
        </w:tc>
        <w:tc>
          <w:tcPr>
            <w:tcW w:w="846" w:type="pct"/>
            <w:shd w:val="clear" w:color="auto" w:fill="FFFFFF"/>
            <w:vAlign w:val="center"/>
          </w:tcPr>
          <w:p w:rsidR="005C04FE" w:rsidRPr="00C132AB" w:rsidRDefault="005C04FE" w:rsidP="00444105">
            <w:pPr>
              <w:pStyle w:val="S"/>
              <w:rPr>
                <w:sz w:val="20"/>
                <w:lang w:val="en-US"/>
              </w:rPr>
            </w:pPr>
            <w:r w:rsidRPr="00C132AB">
              <w:rPr>
                <w:sz w:val="20"/>
                <w:lang w:val="en-US"/>
              </w:rPr>
              <w:t>2x4,0</w:t>
            </w:r>
          </w:p>
        </w:tc>
        <w:tc>
          <w:tcPr>
            <w:tcW w:w="643" w:type="pct"/>
            <w:shd w:val="clear" w:color="auto" w:fill="FFFFFF"/>
            <w:vAlign w:val="center"/>
          </w:tcPr>
          <w:p w:rsidR="005C04FE" w:rsidRPr="00C132AB" w:rsidRDefault="005C04FE" w:rsidP="00444105">
            <w:pPr>
              <w:pStyle w:val="S"/>
              <w:rPr>
                <w:sz w:val="20"/>
                <w:lang w:val="en-US"/>
              </w:rPr>
            </w:pPr>
            <w:r>
              <w:rPr>
                <w:sz w:val="20"/>
                <w:lang w:val="en-US"/>
              </w:rPr>
              <w:t>2</w:t>
            </w:r>
            <w:r w:rsidRPr="00C132AB">
              <w:rPr>
                <w:sz w:val="20"/>
                <w:lang w:val="en-US"/>
              </w:rPr>
              <w:t>x</w:t>
            </w:r>
            <w:r>
              <w:rPr>
                <w:sz w:val="20"/>
                <w:lang w:val="en-US"/>
              </w:rPr>
              <w:t>4</w:t>
            </w:r>
            <w:r w:rsidRPr="00C132AB">
              <w:rPr>
                <w:sz w:val="20"/>
                <w:lang w:val="en-US"/>
              </w:rPr>
              <w:t>,</w:t>
            </w:r>
            <w:r>
              <w:rPr>
                <w:sz w:val="20"/>
                <w:lang w:val="en-US"/>
              </w:rPr>
              <w:t>0</w:t>
            </w:r>
          </w:p>
        </w:tc>
        <w:tc>
          <w:tcPr>
            <w:tcW w:w="885" w:type="pct"/>
            <w:shd w:val="clear" w:color="auto" w:fill="FFFFFF"/>
          </w:tcPr>
          <w:p w:rsidR="005C04FE" w:rsidRPr="008630DD" w:rsidRDefault="005C04FE" w:rsidP="00444105">
            <w:pPr>
              <w:pStyle w:val="S"/>
              <w:spacing w:line="240" w:lineRule="auto"/>
              <w:rPr>
                <w:sz w:val="20"/>
              </w:rPr>
            </w:pPr>
            <w:r>
              <w:rPr>
                <w:sz w:val="20"/>
              </w:rPr>
              <w:t>Модернизация оборудования</w:t>
            </w:r>
          </w:p>
        </w:tc>
      </w:tr>
      <w:tr w:rsidR="005C04FE" w:rsidRPr="00C132AB" w:rsidTr="00FC3A18">
        <w:tc>
          <w:tcPr>
            <w:tcW w:w="216" w:type="pct"/>
            <w:shd w:val="clear" w:color="auto" w:fill="FFFFFF"/>
            <w:vAlign w:val="center"/>
          </w:tcPr>
          <w:p w:rsidR="005C04FE" w:rsidRPr="00FC3A18" w:rsidRDefault="005C04FE" w:rsidP="00B805AC">
            <w:pPr>
              <w:pStyle w:val="S"/>
              <w:rPr>
                <w:sz w:val="20"/>
              </w:rPr>
            </w:pPr>
            <w:r>
              <w:rPr>
                <w:sz w:val="20"/>
              </w:rPr>
              <w:t>2</w:t>
            </w:r>
          </w:p>
        </w:tc>
        <w:tc>
          <w:tcPr>
            <w:tcW w:w="801" w:type="pct"/>
            <w:shd w:val="clear" w:color="auto" w:fill="FFFFFF"/>
            <w:vAlign w:val="center"/>
          </w:tcPr>
          <w:p w:rsidR="005C04FE" w:rsidRPr="00C132AB" w:rsidRDefault="005C04FE" w:rsidP="00444105">
            <w:pPr>
              <w:pStyle w:val="S"/>
              <w:rPr>
                <w:sz w:val="20"/>
              </w:rPr>
            </w:pPr>
            <w:r w:rsidRPr="00C132AB">
              <w:rPr>
                <w:sz w:val="20"/>
              </w:rPr>
              <w:t>Булгаково</w:t>
            </w:r>
          </w:p>
        </w:tc>
        <w:tc>
          <w:tcPr>
            <w:tcW w:w="828" w:type="pct"/>
            <w:shd w:val="clear" w:color="auto" w:fill="FFFFFF"/>
            <w:vAlign w:val="center"/>
          </w:tcPr>
          <w:p w:rsidR="005C04FE" w:rsidRPr="00C132AB" w:rsidRDefault="005C04FE" w:rsidP="00444105">
            <w:pPr>
              <w:pStyle w:val="S"/>
              <w:rPr>
                <w:sz w:val="20"/>
              </w:rPr>
            </w:pPr>
            <w:r>
              <w:rPr>
                <w:sz w:val="20"/>
              </w:rPr>
              <w:t>35/10</w:t>
            </w:r>
          </w:p>
        </w:tc>
        <w:tc>
          <w:tcPr>
            <w:tcW w:w="781" w:type="pct"/>
            <w:shd w:val="clear" w:color="auto" w:fill="FFFFFF"/>
            <w:vAlign w:val="center"/>
          </w:tcPr>
          <w:p w:rsidR="005C04FE" w:rsidRPr="00C132AB" w:rsidRDefault="005C04FE" w:rsidP="00444105">
            <w:pPr>
              <w:pStyle w:val="S"/>
              <w:rPr>
                <w:sz w:val="20"/>
              </w:rPr>
            </w:pPr>
            <w:r w:rsidRPr="00C132AB">
              <w:rPr>
                <w:sz w:val="20"/>
              </w:rPr>
              <w:t>1976</w:t>
            </w:r>
          </w:p>
        </w:tc>
        <w:tc>
          <w:tcPr>
            <w:tcW w:w="846" w:type="pct"/>
            <w:shd w:val="clear" w:color="auto" w:fill="FFFFFF"/>
            <w:vAlign w:val="center"/>
          </w:tcPr>
          <w:p w:rsidR="005C04FE" w:rsidRPr="00C132AB" w:rsidRDefault="005C04FE" w:rsidP="00444105">
            <w:pPr>
              <w:pStyle w:val="S"/>
              <w:rPr>
                <w:sz w:val="20"/>
                <w:lang w:val="en-US"/>
              </w:rPr>
            </w:pPr>
            <w:r w:rsidRPr="00C132AB">
              <w:rPr>
                <w:sz w:val="20"/>
                <w:lang w:val="en-US"/>
              </w:rPr>
              <w:t>1x2,5</w:t>
            </w:r>
          </w:p>
        </w:tc>
        <w:tc>
          <w:tcPr>
            <w:tcW w:w="643" w:type="pct"/>
            <w:shd w:val="clear" w:color="auto" w:fill="FFFFFF"/>
            <w:vAlign w:val="center"/>
          </w:tcPr>
          <w:p w:rsidR="005C04FE" w:rsidRPr="00C132AB" w:rsidRDefault="005C04FE" w:rsidP="00444105">
            <w:pPr>
              <w:pStyle w:val="S"/>
              <w:rPr>
                <w:sz w:val="20"/>
                <w:lang w:val="en-US"/>
              </w:rPr>
            </w:pPr>
            <w:r w:rsidRPr="00C132AB">
              <w:rPr>
                <w:sz w:val="20"/>
                <w:lang w:val="en-US"/>
              </w:rPr>
              <w:t>1x2,5</w:t>
            </w:r>
          </w:p>
        </w:tc>
        <w:tc>
          <w:tcPr>
            <w:tcW w:w="885" w:type="pct"/>
            <w:shd w:val="clear" w:color="auto" w:fill="FFFFFF"/>
          </w:tcPr>
          <w:p w:rsidR="005C04FE" w:rsidRPr="00C132AB" w:rsidRDefault="005C04FE" w:rsidP="00444105">
            <w:pPr>
              <w:pStyle w:val="S"/>
              <w:spacing w:line="240" w:lineRule="auto"/>
              <w:rPr>
                <w:sz w:val="20"/>
                <w:lang w:val="en-US"/>
              </w:rPr>
            </w:pPr>
            <w:r>
              <w:rPr>
                <w:sz w:val="20"/>
              </w:rPr>
              <w:t>Модернизация оборудования</w:t>
            </w:r>
          </w:p>
        </w:tc>
      </w:tr>
    </w:tbl>
    <w:p w:rsidR="005C04FE" w:rsidRPr="00AF4C17" w:rsidRDefault="005C04FE" w:rsidP="00B805AC">
      <w:pPr>
        <w:ind w:left="720"/>
        <w:rPr>
          <w:b/>
        </w:rPr>
      </w:pPr>
    </w:p>
    <w:p w:rsidR="005C04FE" w:rsidRPr="00631097" w:rsidRDefault="005C04FE" w:rsidP="009E3801">
      <w:pPr>
        <w:numPr>
          <w:ilvl w:val="5"/>
          <w:numId w:val="13"/>
        </w:numPr>
        <w:rPr>
          <w:b/>
        </w:rPr>
      </w:pPr>
    </w:p>
    <w:p w:rsidR="005C04FE" w:rsidRPr="00FC3A18" w:rsidRDefault="005C04FE" w:rsidP="00FC3A18">
      <w:pPr>
        <w:pStyle w:val="Heading3"/>
      </w:pPr>
      <w:bookmarkStart w:id="19" w:name="_Toc367869267"/>
      <w:r>
        <w:t>1</w:t>
      </w:r>
      <w:r w:rsidRPr="00FC3A18">
        <w:t>.6. Защита окружающей среды</w:t>
      </w:r>
      <w:bookmarkEnd w:id="19"/>
    </w:p>
    <w:p w:rsidR="005C04FE" w:rsidRPr="00F12CA8" w:rsidRDefault="005C04FE" w:rsidP="00B805AC">
      <w:pPr>
        <w:spacing w:line="360" w:lineRule="auto"/>
        <w:ind w:firstLine="720"/>
      </w:pPr>
      <w:r w:rsidRPr="00F12CA8">
        <w:t>Мероприятия по охране окружающей среды необходимо выполнить в соответствии с законами РФ о недрах, земле, об охране животного мира, атмосферного воздуха, памятников истории и культуры, законом о защите окружающей природной среды применительно к местности.</w:t>
      </w:r>
    </w:p>
    <w:p w:rsidR="005C04FE" w:rsidRPr="00F12CA8" w:rsidRDefault="005C04FE" w:rsidP="00B805AC">
      <w:pPr>
        <w:spacing w:line="360" w:lineRule="auto"/>
        <w:ind w:firstLine="720"/>
      </w:pPr>
      <w:r w:rsidRPr="00F12CA8">
        <w:t>Использовать технические решения, исключающие загрязнение окружающей среды при эксплуатации газопровода. После завершения строительства необходимо проведение благоустройства территории. Природовосстановительные работы должны включать в себя рекультивацию земель и очистку участков, загрязнённых строительными и бытовыми отходами.</w:t>
      </w:r>
    </w:p>
    <w:p w:rsidR="005C04FE" w:rsidRPr="00FC3A18" w:rsidRDefault="005C04FE" w:rsidP="00B805AC">
      <w:pPr>
        <w:spacing w:line="360" w:lineRule="auto"/>
        <w:ind w:firstLine="720"/>
        <w:rPr>
          <w:sz w:val="24"/>
        </w:rPr>
      </w:pPr>
    </w:p>
    <w:p w:rsidR="005C04FE" w:rsidRPr="00F12CA8" w:rsidRDefault="005C04FE" w:rsidP="00FC3A18">
      <w:pPr>
        <w:pStyle w:val="Heading3"/>
      </w:pPr>
      <w:bookmarkStart w:id="20" w:name="_Toc367869268"/>
      <w:r>
        <w:t>1</w:t>
      </w:r>
      <w:r w:rsidRPr="00F12CA8">
        <w:t>.7. Мероприятия по гражданской обороне и предупреждению чрезвычайных ситуаций</w:t>
      </w:r>
      <w:bookmarkEnd w:id="20"/>
    </w:p>
    <w:p w:rsidR="005C04FE" w:rsidRPr="00F12CA8" w:rsidRDefault="005C04FE" w:rsidP="00B805AC">
      <w:pPr>
        <w:spacing w:line="360" w:lineRule="auto"/>
        <w:ind w:firstLine="720"/>
      </w:pPr>
      <w:r w:rsidRPr="00F12CA8">
        <w:t>Объекты обустройства расположены на территории поселения. Все объекты подготовки газа должны быть расположены вне зон предполагаемых затоплений и тектонических явлений.</w:t>
      </w:r>
    </w:p>
    <w:p w:rsidR="005C04FE" w:rsidRPr="00F12CA8" w:rsidRDefault="005C04FE" w:rsidP="00B805AC">
      <w:pPr>
        <w:spacing w:line="360" w:lineRule="auto"/>
        <w:ind w:firstLine="720"/>
      </w:pPr>
      <w:r w:rsidRPr="00F12CA8">
        <w:t>К газифицируемым объектам предусмотреть подъезды круглогодичного действия.</w:t>
      </w:r>
    </w:p>
    <w:p w:rsidR="005C04FE" w:rsidRPr="00F12CA8" w:rsidRDefault="005C04FE" w:rsidP="00B805AC">
      <w:pPr>
        <w:spacing w:line="360" w:lineRule="auto"/>
        <w:ind w:firstLine="720"/>
      </w:pPr>
      <w:r w:rsidRPr="00F12CA8">
        <w:t xml:space="preserve"> Предусмотреть следующие мероприятия, обеспечивающие надёжную и безопасную эксплуатацию газифицируемых объектов:</w:t>
      </w:r>
    </w:p>
    <w:p w:rsidR="005C04FE" w:rsidRPr="00F12CA8" w:rsidRDefault="005C04FE" w:rsidP="00B805AC">
      <w:pPr>
        <w:spacing w:line="360" w:lineRule="auto"/>
        <w:ind w:firstLine="720"/>
      </w:pPr>
      <w:r w:rsidRPr="00F12CA8">
        <w:t>- полиэтиленовые газопроводы прокладывается подземно;</w:t>
      </w:r>
    </w:p>
    <w:p w:rsidR="005C04FE" w:rsidRPr="00F12CA8" w:rsidRDefault="005C04FE" w:rsidP="00B805AC">
      <w:pPr>
        <w:spacing w:line="360" w:lineRule="auto"/>
        <w:ind w:firstLine="720"/>
      </w:pPr>
      <w:r w:rsidRPr="00F12CA8">
        <w:t>- трубы должны соответствовать климатическим условиям и условиям эксплуатации газосборных сетей.</w:t>
      </w:r>
    </w:p>
    <w:p w:rsidR="005C04FE" w:rsidRPr="00F12CA8" w:rsidRDefault="005C04FE" w:rsidP="00B805AC">
      <w:pPr>
        <w:spacing w:line="360" w:lineRule="auto"/>
        <w:ind w:firstLine="720"/>
        <w:rPr>
          <w:sz w:val="24"/>
        </w:rPr>
      </w:pPr>
    </w:p>
    <w:p w:rsidR="005C04FE" w:rsidRPr="00F12CA8" w:rsidRDefault="005C04FE" w:rsidP="00F12CA8">
      <w:pPr>
        <w:pStyle w:val="Heading3"/>
        <w:rPr>
          <w:rFonts w:eastAsia="Arial Unicode MS"/>
        </w:rPr>
      </w:pPr>
      <w:bookmarkStart w:id="21" w:name="_Toc367869269"/>
      <w:r>
        <w:rPr>
          <w:rFonts w:eastAsia="Arial Unicode MS"/>
        </w:rPr>
        <w:t>1</w:t>
      </w:r>
      <w:r w:rsidRPr="00F12CA8">
        <w:rPr>
          <w:rFonts w:eastAsia="Arial Unicode MS"/>
        </w:rPr>
        <w:t>.8.  Санитарная очистка территории</w:t>
      </w:r>
      <w:bookmarkEnd w:id="21"/>
    </w:p>
    <w:p w:rsidR="005C04FE" w:rsidRPr="00F12CA8" w:rsidRDefault="005C04FE" w:rsidP="00B805AC">
      <w:pPr>
        <w:shd w:val="clear" w:color="auto" w:fill="FFFFFF"/>
        <w:spacing w:line="360" w:lineRule="auto"/>
        <w:ind w:right="170" w:firstLine="709"/>
        <w:rPr>
          <w:rFonts w:eastAsia="Arial Unicode MS"/>
        </w:rPr>
      </w:pPr>
      <w:r w:rsidRPr="00F12CA8">
        <w:rPr>
          <w:rFonts w:eastAsia="Arial Unicode MS"/>
        </w:rPr>
        <w:t>Санитарная очистка населенных мест – это часть мероприятий по охране окружающей среды и в современных условиях представляет собой сложную, в организационном и техническом отношении, отрасль коммунального хозяйства.</w:t>
      </w:r>
    </w:p>
    <w:p w:rsidR="005C04FE" w:rsidRPr="00F12CA8" w:rsidRDefault="005C04FE" w:rsidP="00B805AC">
      <w:pPr>
        <w:tabs>
          <w:tab w:val="left" w:pos="4470"/>
        </w:tabs>
        <w:spacing w:line="360" w:lineRule="auto"/>
        <w:ind w:right="170" w:firstLine="709"/>
        <w:rPr>
          <w:rFonts w:eastAsia="Arial Unicode MS"/>
        </w:rPr>
      </w:pPr>
      <w:r w:rsidRPr="00F12CA8">
        <w:rPr>
          <w:rFonts w:eastAsia="Arial Unicode MS"/>
        </w:rPr>
        <w:t>В связи с вредным воздействием твердых бытовых отходов на окружающую среду возникает важнейшая задача санитарной очистки – исключить отрицательное воздействие отходов на человека и окружающую среду. Поэтому обязательным и первоочередным мероприятием должно быть надежное в санитарном и техническом отношениях обезвреживание бытовых отходов.</w:t>
      </w:r>
    </w:p>
    <w:p w:rsidR="005C04FE" w:rsidRPr="00F12CA8" w:rsidRDefault="005C04FE" w:rsidP="00B805AC">
      <w:pPr>
        <w:shd w:val="clear" w:color="auto" w:fill="FFFFFF"/>
        <w:spacing w:line="360" w:lineRule="auto"/>
        <w:ind w:right="170" w:firstLine="709"/>
        <w:rPr>
          <w:rFonts w:eastAsia="Arial Unicode MS"/>
        </w:rPr>
      </w:pPr>
      <w:r w:rsidRPr="00F12CA8">
        <w:rPr>
          <w:rFonts w:eastAsia="Arial Unicode MS"/>
        </w:rPr>
        <w:t>Весовой контроль твердых бытовых отходов, стационарный радиометрический контроль, система мониторинга состояния окружающей среды, локальная очистка сточных вод на свалках твердых бытовых отходов поселения отсутствует.</w:t>
      </w:r>
    </w:p>
    <w:p w:rsidR="005C04FE" w:rsidRPr="00F12CA8" w:rsidRDefault="005C04FE" w:rsidP="00B805AC">
      <w:pPr>
        <w:shd w:val="clear" w:color="auto" w:fill="FFFFFF"/>
        <w:spacing w:line="360" w:lineRule="auto"/>
        <w:ind w:right="170" w:firstLine="709"/>
        <w:rPr>
          <w:rFonts w:eastAsia="Arial Unicode MS"/>
          <w:sz w:val="24"/>
        </w:rPr>
      </w:pPr>
    </w:p>
    <w:p w:rsidR="005C04FE" w:rsidRPr="00F12CA8" w:rsidRDefault="005C04FE" w:rsidP="00F12CA8">
      <w:pPr>
        <w:pStyle w:val="Heading3"/>
        <w:rPr>
          <w:rFonts w:eastAsia="Arial Unicode MS"/>
        </w:rPr>
      </w:pPr>
      <w:bookmarkStart w:id="22" w:name="_Toc367869270"/>
      <w:r>
        <w:rPr>
          <w:rFonts w:eastAsia="Arial Unicode MS"/>
        </w:rPr>
        <w:t>1</w:t>
      </w:r>
      <w:r w:rsidRPr="00F12CA8">
        <w:rPr>
          <w:rFonts w:eastAsia="Arial Unicode MS"/>
        </w:rPr>
        <w:t>.9. Мероприятия по охране окружающей среды</w:t>
      </w:r>
      <w:bookmarkEnd w:id="22"/>
    </w:p>
    <w:p w:rsidR="005C04FE" w:rsidRPr="00F12CA8" w:rsidRDefault="005C04FE" w:rsidP="00B805AC">
      <w:pPr>
        <w:pStyle w:val="1"/>
        <w:spacing w:line="360" w:lineRule="auto"/>
        <w:ind w:firstLine="709"/>
        <w:jc w:val="both"/>
        <w:rPr>
          <w:rFonts w:ascii="Times New Roman" w:eastAsia="Arial Unicode MS" w:hAnsi="Times New Roman"/>
          <w:sz w:val="28"/>
          <w:szCs w:val="24"/>
        </w:rPr>
      </w:pPr>
      <w:r w:rsidRPr="00F12CA8">
        <w:rPr>
          <w:rFonts w:ascii="Times New Roman" w:eastAsia="Arial Unicode MS" w:hAnsi="Times New Roman"/>
          <w:sz w:val="28"/>
          <w:szCs w:val="24"/>
        </w:rPr>
        <w:t>Мероприятия по оценке основных элементов районной экологической среды складываются из совокупности мероприятий по улучшению качеств атмосферного воздуха, мероприятий по охране водных объектов, мероприятий по охране и восстановлению почв и мероприятий по охране недр, минерально-сырьевых ресурсов и подземных вод.</w:t>
      </w:r>
    </w:p>
    <w:p w:rsidR="005C04FE" w:rsidRPr="00F12CA8" w:rsidRDefault="005C04FE" w:rsidP="00B805AC">
      <w:pPr>
        <w:pStyle w:val="1"/>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t>Мероприятия по улучшению качеств атмосферного воздуха:</w:t>
      </w:r>
    </w:p>
    <w:p w:rsidR="005C04FE" w:rsidRPr="00F12CA8" w:rsidRDefault="005C04FE" w:rsidP="009E3801">
      <w:pPr>
        <w:pStyle w:val="1"/>
        <w:widowControl w:val="0"/>
        <w:numPr>
          <w:ilvl w:val="0"/>
          <w:numId w:val="14"/>
        </w:numPr>
        <w:spacing w:line="360" w:lineRule="auto"/>
        <w:jc w:val="both"/>
        <w:rPr>
          <w:rFonts w:ascii="Times New Roman" w:eastAsia="Arial Unicode MS" w:hAnsi="Times New Roman"/>
          <w:sz w:val="28"/>
          <w:szCs w:val="24"/>
        </w:rPr>
      </w:pPr>
      <w:r w:rsidRPr="00F12CA8">
        <w:rPr>
          <w:rFonts w:ascii="Times New Roman" w:eastAsia="Arial Unicode MS" w:hAnsi="Times New Roman"/>
          <w:sz w:val="28"/>
          <w:szCs w:val="24"/>
        </w:rPr>
        <w:t>Проведение работ по комплексной оценке качества атмосферного воздуха.</w:t>
      </w:r>
    </w:p>
    <w:p w:rsidR="005C04FE" w:rsidRPr="00F12CA8" w:rsidRDefault="005C04FE" w:rsidP="009E3801">
      <w:pPr>
        <w:pStyle w:val="1"/>
        <w:widowControl w:val="0"/>
        <w:numPr>
          <w:ilvl w:val="0"/>
          <w:numId w:val="14"/>
        </w:numPr>
        <w:spacing w:line="360" w:lineRule="auto"/>
        <w:jc w:val="both"/>
        <w:rPr>
          <w:rFonts w:ascii="Times New Roman" w:eastAsia="Arial Unicode MS" w:hAnsi="Times New Roman"/>
          <w:sz w:val="28"/>
          <w:szCs w:val="24"/>
        </w:rPr>
      </w:pPr>
      <w:r w:rsidRPr="00F12CA8">
        <w:rPr>
          <w:rFonts w:ascii="Times New Roman" w:eastAsia="Arial Unicode MS" w:hAnsi="Times New Roman"/>
          <w:sz w:val="28"/>
          <w:szCs w:val="24"/>
        </w:rPr>
        <w:t>Комплексный анализ перспектив развития производственно-промышленного и агропромышленного комплексов муниципального образования по периодам освоения с выявлением и определением классов основных производств, отрицательно воздействующих на качество атмосферного воздуха, их санитарно-защитных зон и зон отрицательного влияния на качество атмосферного воздуха с учётом розы ветров района.</w:t>
      </w:r>
    </w:p>
    <w:p w:rsidR="005C04FE" w:rsidRPr="00F12CA8" w:rsidRDefault="005C04FE" w:rsidP="009E3801">
      <w:pPr>
        <w:pStyle w:val="1"/>
        <w:widowControl w:val="0"/>
        <w:numPr>
          <w:ilvl w:val="0"/>
          <w:numId w:val="14"/>
        </w:numPr>
        <w:spacing w:line="360" w:lineRule="auto"/>
        <w:jc w:val="both"/>
        <w:rPr>
          <w:rFonts w:ascii="Times New Roman" w:eastAsia="Arial Unicode MS" w:hAnsi="Times New Roman"/>
          <w:sz w:val="28"/>
          <w:szCs w:val="24"/>
        </w:rPr>
      </w:pPr>
      <w:r w:rsidRPr="00F12CA8">
        <w:rPr>
          <w:rFonts w:ascii="Times New Roman" w:eastAsia="Arial Unicode MS" w:hAnsi="Times New Roman"/>
          <w:sz w:val="28"/>
          <w:szCs w:val="24"/>
        </w:rPr>
        <w:t>Разработка планов мероприятий, необходимых для погашения отрицательного влияния предприятий на качество атмосферного воздуха.</w:t>
      </w:r>
    </w:p>
    <w:p w:rsidR="005C04FE" w:rsidRPr="00F12CA8" w:rsidRDefault="005C04FE" w:rsidP="00B805AC">
      <w:pPr>
        <w:pStyle w:val="1"/>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t>Мероприятия по охране водных объектов:</w:t>
      </w:r>
    </w:p>
    <w:p w:rsidR="005C04FE" w:rsidRPr="00F12CA8" w:rsidRDefault="005C04FE" w:rsidP="009E3801">
      <w:pPr>
        <w:pStyle w:val="1"/>
        <w:widowControl w:val="0"/>
        <w:numPr>
          <w:ilvl w:val="0"/>
          <w:numId w:val="15"/>
        </w:numPr>
        <w:spacing w:line="360" w:lineRule="auto"/>
        <w:jc w:val="both"/>
        <w:rPr>
          <w:rFonts w:ascii="Times New Roman" w:eastAsia="Arial Unicode MS" w:hAnsi="Times New Roman"/>
          <w:b/>
          <w:bCs/>
          <w:sz w:val="28"/>
          <w:szCs w:val="24"/>
        </w:rPr>
      </w:pPr>
      <w:r w:rsidRPr="00F12CA8">
        <w:rPr>
          <w:rFonts w:ascii="Times New Roman" w:eastAsia="Arial Unicode MS" w:hAnsi="Times New Roman"/>
          <w:sz w:val="28"/>
          <w:szCs w:val="24"/>
        </w:rPr>
        <w:t>Осуществление информирования населения поселенияоб ограничениях использования водных объектов в пределах полномочий, установленных водным законодательством Российской Федерации.</w:t>
      </w:r>
    </w:p>
    <w:p w:rsidR="005C04FE" w:rsidRPr="00F12CA8" w:rsidRDefault="005C04FE" w:rsidP="009E3801">
      <w:pPr>
        <w:pStyle w:val="1"/>
        <w:widowControl w:val="0"/>
        <w:numPr>
          <w:ilvl w:val="0"/>
          <w:numId w:val="15"/>
        </w:numPr>
        <w:spacing w:line="360" w:lineRule="auto"/>
        <w:jc w:val="both"/>
        <w:rPr>
          <w:rFonts w:ascii="Times New Roman" w:eastAsia="Arial Unicode MS" w:hAnsi="Times New Roman"/>
          <w:b/>
          <w:bCs/>
          <w:sz w:val="28"/>
          <w:szCs w:val="24"/>
        </w:rPr>
      </w:pPr>
      <w:r w:rsidRPr="00F12CA8">
        <w:rPr>
          <w:rFonts w:ascii="Times New Roman" w:eastAsia="Arial Unicode MS" w:hAnsi="Times New Roman"/>
          <w:sz w:val="28"/>
          <w:szCs w:val="24"/>
        </w:rPr>
        <w:t>Разработка положений, регламентирующих целевое использование и рекомендуемые виды хозяйственной деятельности  в соответствии с Водным Кодексом Российской Федерации.</w:t>
      </w:r>
    </w:p>
    <w:p w:rsidR="005C04FE" w:rsidRPr="00F12CA8" w:rsidRDefault="005C04FE" w:rsidP="009E3801">
      <w:pPr>
        <w:pStyle w:val="1"/>
        <w:widowControl w:val="0"/>
        <w:numPr>
          <w:ilvl w:val="0"/>
          <w:numId w:val="15"/>
        </w:numPr>
        <w:spacing w:line="360" w:lineRule="auto"/>
        <w:jc w:val="both"/>
        <w:rPr>
          <w:rFonts w:ascii="Times New Roman" w:eastAsia="Arial Unicode MS" w:hAnsi="Times New Roman"/>
          <w:b/>
          <w:bCs/>
          <w:sz w:val="28"/>
          <w:szCs w:val="24"/>
        </w:rPr>
      </w:pPr>
    </w:p>
    <w:p w:rsidR="005C04FE" w:rsidRPr="00F12CA8" w:rsidRDefault="005C04FE" w:rsidP="00B805AC">
      <w:pPr>
        <w:pStyle w:val="1"/>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t>Мероприятия по охране и восстановлению почв:</w:t>
      </w:r>
    </w:p>
    <w:p w:rsidR="005C04FE" w:rsidRPr="00F12CA8" w:rsidRDefault="005C04FE" w:rsidP="009E3801">
      <w:pPr>
        <w:pStyle w:val="1"/>
        <w:widowControl w:val="0"/>
        <w:numPr>
          <w:ilvl w:val="0"/>
          <w:numId w:val="16"/>
        </w:numPr>
        <w:spacing w:line="360" w:lineRule="auto"/>
        <w:jc w:val="both"/>
        <w:rPr>
          <w:rFonts w:ascii="Times New Roman" w:eastAsia="Arial Unicode MS" w:hAnsi="Times New Roman"/>
          <w:b/>
          <w:bCs/>
          <w:sz w:val="28"/>
          <w:szCs w:val="24"/>
        </w:rPr>
      </w:pPr>
      <w:r w:rsidRPr="00F12CA8">
        <w:rPr>
          <w:rFonts w:ascii="Times New Roman" w:eastAsia="Arial Unicode MS" w:hAnsi="Times New Roman"/>
          <w:sz w:val="28"/>
          <w:szCs w:val="24"/>
        </w:rPr>
        <w:t>разработка перспективной долгосрочной программы по комплексному анализу состояния почв при освоении территорий различного целевого использования с условиями полного комплексного инженерного обеспечения объектов строительства по расчётным периодам, необходимого объема рекультивации почв, с исключением оврагообразовательных процессов, определением объёмов новых лесных посадок.</w:t>
      </w:r>
    </w:p>
    <w:p w:rsidR="005C04FE" w:rsidRPr="00F12CA8" w:rsidRDefault="005C04FE" w:rsidP="00B805AC">
      <w:pPr>
        <w:pStyle w:val="1"/>
        <w:spacing w:line="360" w:lineRule="auto"/>
        <w:jc w:val="both"/>
        <w:rPr>
          <w:rFonts w:ascii="Times New Roman" w:eastAsia="Arial Unicode MS" w:hAnsi="Times New Roman"/>
          <w:b/>
          <w:bCs/>
          <w:sz w:val="28"/>
          <w:szCs w:val="24"/>
        </w:rPr>
      </w:pPr>
      <w:r w:rsidRPr="00F12CA8">
        <w:rPr>
          <w:rFonts w:ascii="Times New Roman" w:eastAsia="Arial Unicode MS" w:hAnsi="Times New Roman"/>
          <w:b/>
          <w:bCs/>
          <w:sz w:val="28"/>
          <w:szCs w:val="24"/>
        </w:rPr>
        <w:t>Мероприятия по охране недр, минерально-сырьевых ресурсов, подземных вод:</w:t>
      </w:r>
    </w:p>
    <w:p w:rsidR="005C04FE" w:rsidRPr="00F12CA8" w:rsidRDefault="005C04FE" w:rsidP="009E3801">
      <w:pPr>
        <w:pStyle w:val="1"/>
        <w:widowControl w:val="0"/>
        <w:numPr>
          <w:ilvl w:val="0"/>
          <w:numId w:val="16"/>
        </w:numPr>
        <w:spacing w:line="360" w:lineRule="auto"/>
        <w:jc w:val="both"/>
        <w:rPr>
          <w:rFonts w:ascii="Times New Roman" w:eastAsia="Arial Unicode MS" w:hAnsi="Times New Roman"/>
          <w:sz w:val="28"/>
          <w:szCs w:val="24"/>
        </w:rPr>
      </w:pPr>
      <w:r w:rsidRPr="00F12CA8">
        <w:rPr>
          <w:rFonts w:ascii="Times New Roman" w:eastAsia="Arial Unicode MS" w:hAnsi="Times New Roman"/>
          <w:sz w:val="28"/>
          <w:szCs w:val="24"/>
        </w:rPr>
        <w:t>Разработка единой перспективной программы по освоению территорий с залеганием различных видов полезных ископаемых по расчётным периодам с определением санитарно-защитных и охранных зон вредного воздействия предприятий на состояние недр, подземных вод, и селитебных территорий с условием развития территорий с залеганием различных видов полезных ископаемых исключительно по прямому целевому назначению.</w:t>
      </w:r>
    </w:p>
    <w:p w:rsidR="005C04FE" w:rsidRDefault="005C04FE" w:rsidP="00F12CA8">
      <w:pPr>
        <w:pStyle w:val="1"/>
        <w:widowControl w:val="0"/>
        <w:spacing w:line="360" w:lineRule="auto"/>
        <w:ind w:left="1429"/>
        <w:jc w:val="both"/>
        <w:rPr>
          <w:rFonts w:ascii="Times New Roman" w:eastAsia="Arial Unicode MS" w:hAnsi="Times New Roman"/>
          <w:sz w:val="24"/>
          <w:szCs w:val="24"/>
        </w:rPr>
      </w:pPr>
    </w:p>
    <w:p w:rsidR="005C04FE" w:rsidRPr="00F12CA8" w:rsidRDefault="005C04FE" w:rsidP="00F12CA8">
      <w:pPr>
        <w:pStyle w:val="1"/>
        <w:widowControl w:val="0"/>
        <w:spacing w:line="360" w:lineRule="auto"/>
        <w:ind w:left="1429"/>
        <w:jc w:val="both"/>
        <w:rPr>
          <w:rFonts w:ascii="Times New Roman" w:eastAsia="Arial Unicode MS" w:hAnsi="Times New Roman"/>
          <w:sz w:val="24"/>
          <w:szCs w:val="24"/>
        </w:rPr>
      </w:pPr>
    </w:p>
    <w:p w:rsidR="005C04FE" w:rsidRPr="00F12CA8" w:rsidRDefault="005C04FE" w:rsidP="00F12CA8">
      <w:pPr>
        <w:pStyle w:val="Heading3"/>
        <w:rPr>
          <w:bCs/>
        </w:rPr>
      </w:pPr>
      <w:bookmarkStart w:id="23" w:name="_Toc244588387"/>
      <w:bookmarkStart w:id="24" w:name="_Toc367869271"/>
      <w:r>
        <w:rPr>
          <w:bCs/>
        </w:rPr>
        <w:t>1</w:t>
      </w:r>
      <w:r w:rsidRPr="00F12CA8">
        <w:rPr>
          <w:bCs/>
        </w:rPr>
        <w:t>.10. Мероприятия по предотвращению чрезвычайных ситуаций природного и техногенного характера</w:t>
      </w:r>
      <w:bookmarkEnd w:id="23"/>
      <w:bookmarkEnd w:id="24"/>
    </w:p>
    <w:p w:rsidR="005C04FE" w:rsidRPr="00CC51C6" w:rsidRDefault="005C04FE" w:rsidP="00B805AC">
      <w:pPr>
        <w:ind w:firstLine="360"/>
        <w:rPr>
          <w:szCs w:val="28"/>
        </w:rPr>
      </w:pPr>
      <w:r w:rsidRPr="00CC51C6">
        <w:rPr>
          <w:szCs w:val="28"/>
        </w:rPr>
        <w:t xml:space="preserve">Опасности природного и техногенного характера, имеющие место на территории </w:t>
      </w:r>
      <w:r>
        <w:rPr>
          <w:szCs w:val="28"/>
        </w:rPr>
        <w:t>Духовщин</w:t>
      </w:r>
      <w:r w:rsidRPr="00CC51C6">
        <w:rPr>
          <w:szCs w:val="28"/>
        </w:rPr>
        <w:t>ского района, обуславливают необходимость принятия мер по защите от них населения и территорий. Планирование и реализация этих мер по защите населения и территорий требуют, прежде всего, выявления этих опасностей и угроз, их характера, степени риска для конкретных территорий, что позволит сконцентрировать усилия на наиболее опасных направлениях. </w:t>
      </w:r>
    </w:p>
    <w:p w:rsidR="005C04FE" w:rsidRPr="00CC51C6" w:rsidRDefault="005C04FE" w:rsidP="00B805AC">
      <w:pPr>
        <w:ind w:firstLine="360"/>
        <w:rPr>
          <w:szCs w:val="28"/>
        </w:rPr>
      </w:pPr>
      <w:r w:rsidRPr="00CC51C6">
        <w:rPr>
          <w:szCs w:val="28"/>
        </w:rPr>
        <w:t>Среди опасностей природного характера на территории района присутствуют опасные метеорологические явления (ураганные ветра, сильные снегопады), а также природные пожары.</w:t>
      </w:r>
    </w:p>
    <w:p w:rsidR="005C04FE" w:rsidRPr="00CC51C6" w:rsidRDefault="005C04FE" w:rsidP="00B805AC">
      <w:pPr>
        <w:ind w:firstLine="360"/>
        <w:rPr>
          <w:szCs w:val="28"/>
        </w:rPr>
      </w:pPr>
      <w:r w:rsidRPr="00CC51C6">
        <w:rPr>
          <w:szCs w:val="28"/>
        </w:rPr>
        <w:t xml:space="preserve">Среди факторов техногенного характера основную опасность представляют взрывы и пожары на производственных объектах. </w:t>
      </w:r>
    </w:p>
    <w:p w:rsidR="005C04FE" w:rsidRPr="00CC51C6" w:rsidRDefault="005C04FE" w:rsidP="00B805AC">
      <w:pPr>
        <w:ind w:firstLine="360"/>
        <w:rPr>
          <w:szCs w:val="28"/>
        </w:rPr>
      </w:pPr>
      <w:r w:rsidRPr="00CC51C6">
        <w:rPr>
          <w:szCs w:val="28"/>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5C04FE" w:rsidRPr="00CC51C6" w:rsidRDefault="005C04FE" w:rsidP="00B805AC">
      <w:pPr>
        <w:ind w:firstLine="360"/>
        <w:rPr>
          <w:szCs w:val="28"/>
        </w:rPr>
      </w:pPr>
      <w:r w:rsidRPr="00CC51C6">
        <w:rPr>
          <w:szCs w:val="28"/>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5C04FE" w:rsidRPr="00CC51C6" w:rsidRDefault="005C04FE" w:rsidP="009E3801">
      <w:pPr>
        <w:numPr>
          <w:ilvl w:val="0"/>
          <w:numId w:val="10"/>
        </w:numPr>
        <w:rPr>
          <w:szCs w:val="28"/>
        </w:rPr>
      </w:pPr>
      <w:r w:rsidRPr="00CC51C6">
        <w:rPr>
          <w:bCs/>
          <w:szCs w:val="28"/>
        </w:rPr>
        <w:t xml:space="preserve"> мониторинг и прогнозирование чрезвычайных ситуаций;</w:t>
      </w:r>
    </w:p>
    <w:p w:rsidR="005C04FE" w:rsidRPr="00CC51C6" w:rsidRDefault="005C04FE" w:rsidP="009E3801">
      <w:pPr>
        <w:numPr>
          <w:ilvl w:val="0"/>
          <w:numId w:val="10"/>
        </w:numPr>
        <w:rPr>
          <w:szCs w:val="28"/>
        </w:rPr>
      </w:pPr>
      <w:r w:rsidRPr="00CC51C6">
        <w:rPr>
          <w:bCs/>
          <w:szCs w:val="28"/>
        </w:rPr>
        <w:t xml:space="preserve"> рациональное размещение производительных сил по территории района с учетом природной и техногенной безопасности;</w:t>
      </w:r>
    </w:p>
    <w:p w:rsidR="005C04FE" w:rsidRPr="00CC51C6" w:rsidRDefault="005C04FE" w:rsidP="009E3801">
      <w:pPr>
        <w:numPr>
          <w:ilvl w:val="0"/>
          <w:numId w:val="10"/>
        </w:numPr>
        <w:rPr>
          <w:szCs w:val="28"/>
        </w:rPr>
      </w:pPr>
      <w:r w:rsidRPr="00CC51C6">
        <w:rPr>
          <w:bCs/>
          <w:szCs w:val="28"/>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5C04FE" w:rsidRPr="00CC51C6" w:rsidRDefault="005C04FE" w:rsidP="009E3801">
      <w:pPr>
        <w:numPr>
          <w:ilvl w:val="0"/>
          <w:numId w:val="10"/>
        </w:numPr>
        <w:rPr>
          <w:szCs w:val="28"/>
        </w:rPr>
      </w:pPr>
      <w:r w:rsidRPr="00CC51C6">
        <w:rPr>
          <w:bCs/>
          <w:szCs w:val="28"/>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5C04FE" w:rsidRPr="00CC51C6" w:rsidRDefault="005C04FE" w:rsidP="009E3801">
      <w:pPr>
        <w:numPr>
          <w:ilvl w:val="0"/>
          <w:numId w:val="10"/>
        </w:numPr>
        <w:rPr>
          <w:szCs w:val="28"/>
        </w:rPr>
      </w:pPr>
      <w:r w:rsidRPr="00CC51C6">
        <w:rPr>
          <w:bCs/>
          <w:szCs w:val="28"/>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5C04FE" w:rsidRPr="00CC51C6" w:rsidRDefault="005C04FE" w:rsidP="009E3801">
      <w:pPr>
        <w:numPr>
          <w:ilvl w:val="0"/>
          <w:numId w:val="10"/>
        </w:numPr>
        <w:rPr>
          <w:szCs w:val="28"/>
        </w:rPr>
      </w:pPr>
      <w:r w:rsidRPr="00CC51C6">
        <w:rPr>
          <w:bCs/>
          <w:szCs w:val="28"/>
        </w:rPr>
        <w:t>подготовка объектов экономики и систем жизнеобеспечения населения к работе в условиях чрезвычайных ситуаций;</w:t>
      </w:r>
    </w:p>
    <w:p w:rsidR="005C04FE" w:rsidRPr="00CC51C6" w:rsidRDefault="005C04FE" w:rsidP="009E3801">
      <w:pPr>
        <w:numPr>
          <w:ilvl w:val="0"/>
          <w:numId w:val="10"/>
        </w:numPr>
        <w:rPr>
          <w:szCs w:val="28"/>
        </w:rPr>
      </w:pPr>
      <w:r w:rsidRPr="00CC51C6">
        <w:rPr>
          <w:bCs/>
          <w:szCs w:val="28"/>
        </w:rPr>
        <w:t>декларирование промышленной безопасности;</w:t>
      </w:r>
    </w:p>
    <w:p w:rsidR="005C04FE" w:rsidRPr="00CC51C6" w:rsidRDefault="005C04FE" w:rsidP="009E3801">
      <w:pPr>
        <w:numPr>
          <w:ilvl w:val="0"/>
          <w:numId w:val="10"/>
        </w:numPr>
        <w:rPr>
          <w:szCs w:val="28"/>
        </w:rPr>
      </w:pPr>
      <w:r w:rsidRPr="00CC51C6">
        <w:rPr>
          <w:bCs/>
          <w:szCs w:val="28"/>
        </w:rPr>
        <w:t>лицензирование деятельности опасных производственных объектов;</w:t>
      </w:r>
    </w:p>
    <w:p w:rsidR="005C04FE" w:rsidRPr="00CC51C6" w:rsidRDefault="005C04FE" w:rsidP="009E3801">
      <w:pPr>
        <w:numPr>
          <w:ilvl w:val="0"/>
          <w:numId w:val="10"/>
        </w:numPr>
        <w:rPr>
          <w:szCs w:val="28"/>
        </w:rPr>
      </w:pPr>
      <w:r w:rsidRPr="00CC51C6">
        <w:rPr>
          <w:bCs/>
          <w:szCs w:val="28"/>
        </w:rPr>
        <w:t>страхование ответственности за причинение вреда при эксплуатации опасного производственного объекта;</w:t>
      </w:r>
    </w:p>
    <w:p w:rsidR="005C04FE" w:rsidRPr="00CC51C6" w:rsidRDefault="005C04FE" w:rsidP="009E3801">
      <w:pPr>
        <w:numPr>
          <w:ilvl w:val="0"/>
          <w:numId w:val="10"/>
        </w:numPr>
        <w:rPr>
          <w:szCs w:val="28"/>
        </w:rPr>
      </w:pPr>
      <w:r w:rsidRPr="00CC51C6">
        <w:rPr>
          <w:bCs/>
          <w:szCs w:val="28"/>
        </w:rPr>
        <w:t>проведение государственной экспертизы в области предупреждения чрезвычайных ситуаций;</w:t>
      </w:r>
    </w:p>
    <w:p w:rsidR="005C04FE" w:rsidRPr="00CC51C6" w:rsidRDefault="005C04FE" w:rsidP="009E3801">
      <w:pPr>
        <w:numPr>
          <w:ilvl w:val="0"/>
          <w:numId w:val="10"/>
        </w:numPr>
        <w:rPr>
          <w:szCs w:val="28"/>
        </w:rPr>
      </w:pPr>
      <w:r w:rsidRPr="00CC51C6">
        <w:rPr>
          <w:bCs/>
          <w:szCs w:val="28"/>
        </w:rPr>
        <w:t>государственный надзор и контроль по вопросам природной и техногенной безопасности;</w:t>
      </w:r>
    </w:p>
    <w:p w:rsidR="005C04FE" w:rsidRPr="00CC51C6" w:rsidRDefault="005C04FE" w:rsidP="009E3801">
      <w:pPr>
        <w:numPr>
          <w:ilvl w:val="0"/>
          <w:numId w:val="10"/>
        </w:numPr>
        <w:rPr>
          <w:szCs w:val="28"/>
        </w:rPr>
      </w:pPr>
      <w:r w:rsidRPr="00CC51C6">
        <w:rPr>
          <w:bCs/>
          <w:szCs w:val="28"/>
        </w:rPr>
        <w:t>информирование населения о потенциальных природных и техногенных угрозах на территории проживания;</w:t>
      </w:r>
    </w:p>
    <w:p w:rsidR="005C04FE" w:rsidRPr="00CC51C6" w:rsidRDefault="005C04FE" w:rsidP="009E3801">
      <w:pPr>
        <w:numPr>
          <w:ilvl w:val="0"/>
          <w:numId w:val="10"/>
        </w:numPr>
        <w:rPr>
          <w:szCs w:val="28"/>
        </w:rPr>
      </w:pPr>
      <w:r w:rsidRPr="00CC51C6">
        <w:rPr>
          <w:bCs/>
          <w:szCs w:val="28"/>
        </w:rPr>
        <w:t>подготовка населения в области защиты от чрезвычайных ситуаций.</w:t>
      </w:r>
    </w:p>
    <w:p w:rsidR="005C04FE" w:rsidRPr="00CC51C6" w:rsidRDefault="005C04FE" w:rsidP="00B805AC">
      <w:pPr>
        <w:ind w:firstLine="360"/>
        <w:rPr>
          <w:szCs w:val="28"/>
        </w:rPr>
      </w:pPr>
      <w:r w:rsidRPr="00CC51C6">
        <w:rPr>
          <w:szCs w:val="28"/>
        </w:rPr>
        <w:t>Для решения задач по предупреждению и ликвидации чрезвычайных ситуаций природного и техногенного характера, снижения ущерба и потерь среди населения в случае их возникновения, на территории муниципального образования «</w:t>
      </w:r>
      <w:r>
        <w:rPr>
          <w:szCs w:val="28"/>
        </w:rPr>
        <w:t>Духовщин</w:t>
      </w:r>
      <w:r w:rsidRPr="00CC51C6">
        <w:rPr>
          <w:szCs w:val="28"/>
        </w:rPr>
        <w:t xml:space="preserve">ский район» Смоленской области функционирует районное звено  территориальной подсистемы предупреждения и ликвидации чрезвычайных ситуаций. </w:t>
      </w:r>
    </w:p>
    <w:p w:rsidR="005C04FE" w:rsidRPr="00CC51C6" w:rsidRDefault="005C04FE" w:rsidP="00B805AC">
      <w:pPr>
        <w:ind w:firstLine="360"/>
        <w:rPr>
          <w:szCs w:val="28"/>
        </w:rPr>
      </w:pPr>
      <w:r w:rsidRPr="00CC51C6">
        <w:rPr>
          <w:szCs w:val="28"/>
        </w:rPr>
        <w:t>Повышение устойчивости функционирования объектов экономики на территории муниципального образования «</w:t>
      </w:r>
      <w:r>
        <w:rPr>
          <w:szCs w:val="28"/>
        </w:rPr>
        <w:t>Духовщин</w:t>
      </w:r>
      <w:r w:rsidRPr="00CC51C6">
        <w:rPr>
          <w:szCs w:val="28"/>
        </w:rPr>
        <w:t>ский район» Смоленской области достигается осуществлением мероприятий, направленных на:</w:t>
      </w:r>
    </w:p>
    <w:p w:rsidR="005C04FE" w:rsidRPr="00CC51C6" w:rsidRDefault="005C04FE" w:rsidP="009E3801">
      <w:pPr>
        <w:numPr>
          <w:ilvl w:val="0"/>
          <w:numId w:val="11"/>
        </w:numPr>
        <w:rPr>
          <w:szCs w:val="28"/>
        </w:rPr>
      </w:pPr>
      <w:r w:rsidRPr="00CC51C6">
        <w:rPr>
          <w:szCs w:val="28"/>
        </w:rPr>
        <w:t>предотвращение возникновения крупных производственных аварий, катастроф и стихийных бедствий;</w:t>
      </w:r>
    </w:p>
    <w:p w:rsidR="005C04FE" w:rsidRPr="00CC51C6" w:rsidRDefault="005C04FE" w:rsidP="009E3801">
      <w:pPr>
        <w:numPr>
          <w:ilvl w:val="0"/>
          <w:numId w:val="11"/>
        </w:numPr>
        <w:rPr>
          <w:szCs w:val="28"/>
        </w:rPr>
      </w:pPr>
      <w:r w:rsidRPr="00CC51C6">
        <w:rPr>
          <w:szCs w:val="28"/>
        </w:rPr>
        <w:t>снижение возможных потерь и разрушений в случае возникновения чрезвычайных ситуаций;</w:t>
      </w:r>
    </w:p>
    <w:p w:rsidR="005C04FE" w:rsidRPr="00CC51C6" w:rsidRDefault="005C04FE" w:rsidP="009E3801">
      <w:pPr>
        <w:numPr>
          <w:ilvl w:val="0"/>
          <w:numId w:val="11"/>
        </w:numPr>
        <w:rPr>
          <w:szCs w:val="28"/>
        </w:rPr>
      </w:pPr>
      <w:r w:rsidRPr="00CC51C6">
        <w:rPr>
          <w:szCs w:val="28"/>
        </w:rPr>
        <w:t>создание условий для ликвидации последствий аварий, катастроф и стихийных бедствий, проведения работ по обеспечению жизнедеятельности населения.</w:t>
      </w:r>
    </w:p>
    <w:p w:rsidR="005C04FE" w:rsidRPr="00CC51C6" w:rsidRDefault="005C04FE" w:rsidP="00B805AC">
      <w:pPr>
        <w:ind w:firstLine="360"/>
        <w:rPr>
          <w:szCs w:val="28"/>
        </w:rPr>
      </w:pPr>
      <w:r w:rsidRPr="00CC51C6">
        <w:rPr>
          <w:szCs w:val="28"/>
        </w:rPr>
        <w:t>Планом мероприятий по повышению устойчивости функционирования экономики района предусмотрено выполнение таких мероприятий как:</w:t>
      </w:r>
    </w:p>
    <w:p w:rsidR="005C04FE" w:rsidRPr="00CC51C6" w:rsidRDefault="005C04FE" w:rsidP="00B805AC">
      <w:pPr>
        <w:ind w:firstLine="360"/>
        <w:rPr>
          <w:szCs w:val="28"/>
          <w:u w:val="single"/>
        </w:rPr>
      </w:pPr>
      <w:r w:rsidRPr="00CC51C6">
        <w:rPr>
          <w:szCs w:val="28"/>
          <w:u w:val="single"/>
        </w:rPr>
        <w:t>1. Мероприятия по рациональному размещению производственных сил:</w:t>
      </w:r>
    </w:p>
    <w:p w:rsidR="005C04FE" w:rsidRPr="00CC51C6" w:rsidRDefault="005C04FE" w:rsidP="009E3801">
      <w:pPr>
        <w:numPr>
          <w:ilvl w:val="0"/>
          <w:numId w:val="11"/>
        </w:numPr>
        <w:rPr>
          <w:szCs w:val="28"/>
        </w:rPr>
      </w:pPr>
      <w:r w:rsidRPr="00CC51C6">
        <w:rPr>
          <w:szCs w:val="28"/>
        </w:rPr>
        <w:t>применение (внедрение) на предприятиях прогрессивных методов защиты окружающей среды от загрязнения;</w:t>
      </w:r>
    </w:p>
    <w:p w:rsidR="005C04FE" w:rsidRPr="00CC51C6" w:rsidRDefault="005C04FE" w:rsidP="009E3801">
      <w:pPr>
        <w:numPr>
          <w:ilvl w:val="0"/>
          <w:numId w:val="11"/>
        </w:numPr>
        <w:rPr>
          <w:szCs w:val="28"/>
        </w:rPr>
      </w:pPr>
      <w:r w:rsidRPr="00CC51C6">
        <w:rPr>
          <w:szCs w:val="28"/>
        </w:rPr>
        <w:t>обеспечение безопасности эксплуатации предприятий, зданий и сооружений, а также соблюдение норм и правил пожарной безопасности;</w:t>
      </w:r>
    </w:p>
    <w:p w:rsidR="005C04FE" w:rsidRPr="00CC51C6" w:rsidRDefault="005C04FE" w:rsidP="009E3801">
      <w:pPr>
        <w:numPr>
          <w:ilvl w:val="0"/>
          <w:numId w:val="11"/>
        </w:numPr>
        <w:rPr>
          <w:szCs w:val="28"/>
        </w:rPr>
      </w:pPr>
      <w:r w:rsidRPr="00CC51C6">
        <w:rPr>
          <w:szCs w:val="28"/>
        </w:rPr>
        <w:t>соблюдение норм и правил по охране труда и технике безопасности.</w:t>
      </w:r>
    </w:p>
    <w:p w:rsidR="005C04FE" w:rsidRPr="00CC51C6" w:rsidRDefault="005C04FE" w:rsidP="00B805AC">
      <w:pPr>
        <w:ind w:firstLine="360"/>
        <w:rPr>
          <w:szCs w:val="28"/>
          <w:u w:val="single"/>
        </w:rPr>
      </w:pPr>
      <w:r w:rsidRPr="00CC51C6">
        <w:rPr>
          <w:szCs w:val="28"/>
          <w:u w:val="single"/>
        </w:rPr>
        <w:t>2. Мероприятия по устойчивости топливно-энергетического комплекса, промышленного производства и транспортной системы:</w:t>
      </w:r>
    </w:p>
    <w:p w:rsidR="005C04FE" w:rsidRPr="00CC51C6" w:rsidRDefault="005C04FE" w:rsidP="009E3801">
      <w:pPr>
        <w:numPr>
          <w:ilvl w:val="0"/>
          <w:numId w:val="11"/>
        </w:numPr>
        <w:rPr>
          <w:szCs w:val="28"/>
        </w:rPr>
      </w:pPr>
      <w:r w:rsidRPr="00CC51C6">
        <w:rPr>
          <w:szCs w:val="28"/>
        </w:rPr>
        <w:t>повышение надежности работы оборудования предприятия электрических сетей;</w:t>
      </w:r>
    </w:p>
    <w:p w:rsidR="005C04FE" w:rsidRPr="00CC51C6" w:rsidRDefault="005C04FE" w:rsidP="009E3801">
      <w:pPr>
        <w:numPr>
          <w:ilvl w:val="0"/>
          <w:numId w:val="11"/>
        </w:numPr>
        <w:rPr>
          <w:szCs w:val="28"/>
        </w:rPr>
      </w:pPr>
      <w:r w:rsidRPr="00CC51C6">
        <w:rPr>
          <w:szCs w:val="28"/>
        </w:rPr>
        <w:t>содержание в исправном состоянии технического оборудования, автомобильной техники объектов экономики;</w:t>
      </w:r>
    </w:p>
    <w:p w:rsidR="005C04FE" w:rsidRPr="00CC51C6" w:rsidRDefault="005C04FE" w:rsidP="009E3801">
      <w:pPr>
        <w:numPr>
          <w:ilvl w:val="0"/>
          <w:numId w:val="11"/>
        </w:numPr>
        <w:rPr>
          <w:szCs w:val="28"/>
        </w:rPr>
      </w:pPr>
      <w:r w:rsidRPr="00CC51C6">
        <w:rPr>
          <w:szCs w:val="28"/>
        </w:rPr>
        <w:t>поддержание в постоянной готовности защитных сооружений, средств индивидуальной защиты;</w:t>
      </w:r>
    </w:p>
    <w:p w:rsidR="005C04FE" w:rsidRPr="00CC51C6" w:rsidRDefault="005C04FE" w:rsidP="009E3801">
      <w:pPr>
        <w:numPr>
          <w:ilvl w:val="0"/>
          <w:numId w:val="11"/>
        </w:numPr>
        <w:rPr>
          <w:szCs w:val="28"/>
        </w:rPr>
      </w:pPr>
      <w:r w:rsidRPr="00CC51C6">
        <w:rPr>
          <w:szCs w:val="28"/>
        </w:rPr>
        <w:t>работа по поддержанию магистральных газопроводов в исправном состоянии;</w:t>
      </w:r>
    </w:p>
    <w:p w:rsidR="005C04FE" w:rsidRPr="00CC51C6" w:rsidRDefault="005C04FE" w:rsidP="009E3801">
      <w:pPr>
        <w:numPr>
          <w:ilvl w:val="0"/>
          <w:numId w:val="11"/>
        </w:numPr>
        <w:rPr>
          <w:szCs w:val="28"/>
        </w:rPr>
      </w:pPr>
      <w:r w:rsidRPr="00CC51C6">
        <w:rPr>
          <w:szCs w:val="28"/>
        </w:rPr>
        <w:t>создание, оснащение и подготовка НАСФ, рабочих и служащих предприятий, организаций и учреждений к действиям при ликвидации чрезвычайных ситуаций и в военное время.</w:t>
      </w:r>
    </w:p>
    <w:p w:rsidR="005C04FE" w:rsidRPr="00CC51C6" w:rsidRDefault="005C04FE" w:rsidP="00B805AC">
      <w:pPr>
        <w:ind w:firstLine="360"/>
        <w:rPr>
          <w:szCs w:val="28"/>
          <w:u w:val="single"/>
        </w:rPr>
      </w:pPr>
      <w:r w:rsidRPr="00CC51C6">
        <w:rPr>
          <w:szCs w:val="28"/>
          <w:u w:val="single"/>
        </w:rPr>
        <w:t>3. Устойчивость потребительского рынка, бытового обслуживания населения основными продуктами питания и предметами первой необходимости:</w:t>
      </w:r>
    </w:p>
    <w:p w:rsidR="005C04FE" w:rsidRPr="00CC51C6" w:rsidRDefault="005C04FE" w:rsidP="009E3801">
      <w:pPr>
        <w:numPr>
          <w:ilvl w:val="0"/>
          <w:numId w:val="11"/>
        </w:numPr>
        <w:rPr>
          <w:szCs w:val="28"/>
        </w:rPr>
      </w:pPr>
      <w:r w:rsidRPr="00CC51C6">
        <w:rPr>
          <w:szCs w:val="28"/>
        </w:rPr>
        <w:t>отработка норм и нормативов жизнеобеспечения населения в условиях ЧС;</w:t>
      </w:r>
    </w:p>
    <w:p w:rsidR="005C04FE" w:rsidRPr="00CC51C6" w:rsidRDefault="005C04FE" w:rsidP="009E3801">
      <w:pPr>
        <w:numPr>
          <w:ilvl w:val="0"/>
          <w:numId w:val="11"/>
        </w:numPr>
        <w:rPr>
          <w:szCs w:val="28"/>
        </w:rPr>
      </w:pPr>
      <w:r w:rsidRPr="00CC51C6">
        <w:rPr>
          <w:szCs w:val="28"/>
        </w:rPr>
        <w:t>организация восстановления систем и объектов жизнеобеспечения населения.</w:t>
      </w:r>
    </w:p>
    <w:p w:rsidR="005C04FE" w:rsidRPr="00CC51C6" w:rsidRDefault="005C04FE" w:rsidP="00B805AC">
      <w:pPr>
        <w:ind w:firstLine="360"/>
        <w:rPr>
          <w:szCs w:val="28"/>
          <w:u w:val="single"/>
        </w:rPr>
      </w:pPr>
      <w:r w:rsidRPr="00CC51C6">
        <w:rPr>
          <w:szCs w:val="28"/>
          <w:u w:val="single"/>
        </w:rPr>
        <w:t>4. Мероприятия по устойчивости агропромышленного комплекса, сфер обращения и услуг:</w:t>
      </w:r>
    </w:p>
    <w:p w:rsidR="005C04FE" w:rsidRPr="00CC51C6" w:rsidRDefault="005C04FE" w:rsidP="009E3801">
      <w:pPr>
        <w:numPr>
          <w:ilvl w:val="0"/>
          <w:numId w:val="11"/>
        </w:numPr>
        <w:rPr>
          <w:szCs w:val="28"/>
        </w:rPr>
      </w:pPr>
      <w:r w:rsidRPr="00CC51C6">
        <w:rPr>
          <w:szCs w:val="28"/>
        </w:rPr>
        <w:t>устройство минерализованных полос;</w:t>
      </w:r>
    </w:p>
    <w:p w:rsidR="005C04FE" w:rsidRPr="00CC51C6" w:rsidRDefault="005C04FE" w:rsidP="009E3801">
      <w:pPr>
        <w:numPr>
          <w:ilvl w:val="0"/>
          <w:numId w:val="11"/>
        </w:numPr>
        <w:rPr>
          <w:szCs w:val="28"/>
        </w:rPr>
      </w:pPr>
      <w:r w:rsidRPr="00CC51C6">
        <w:rPr>
          <w:szCs w:val="28"/>
        </w:rPr>
        <w:t>опашка хвойных насаждений с ежегодным обновлением;</w:t>
      </w:r>
    </w:p>
    <w:p w:rsidR="005C04FE" w:rsidRPr="00CC51C6" w:rsidRDefault="005C04FE" w:rsidP="009E3801">
      <w:pPr>
        <w:numPr>
          <w:ilvl w:val="0"/>
          <w:numId w:val="11"/>
        </w:numPr>
        <w:rPr>
          <w:szCs w:val="28"/>
        </w:rPr>
      </w:pPr>
      <w:r w:rsidRPr="00CC51C6">
        <w:rPr>
          <w:szCs w:val="28"/>
        </w:rPr>
        <w:t>контроль состояния отведенного резервного лесосечного фонда.</w:t>
      </w:r>
    </w:p>
    <w:p w:rsidR="005C04FE" w:rsidRPr="00CC51C6" w:rsidRDefault="005C04FE" w:rsidP="00B805AC">
      <w:pPr>
        <w:ind w:firstLine="360"/>
        <w:rPr>
          <w:szCs w:val="28"/>
          <w:u w:val="single"/>
        </w:rPr>
      </w:pPr>
      <w:r w:rsidRPr="00CC51C6">
        <w:rPr>
          <w:szCs w:val="28"/>
          <w:u w:val="single"/>
        </w:rPr>
        <w:t>5. Мероприятия по устойчивости социальной сферы:</w:t>
      </w:r>
    </w:p>
    <w:p w:rsidR="005C04FE" w:rsidRPr="00CC51C6" w:rsidRDefault="005C04FE" w:rsidP="009E3801">
      <w:pPr>
        <w:numPr>
          <w:ilvl w:val="0"/>
          <w:numId w:val="11"/>
        </w:numPr>
        <w:rPr>
          <w:szCs w:val="28"/>
        </w:rPr>
      </w:pPr>
      <w:r w:rsidRPr="00CC51C6">
        <w:rPr>
          <w:szCs w:val="28"/>
        </w:rPr>
        <w:t>поддержание запаса медикаментов для неотложной медицинской помощи;</w:t>
      </w:r>
    </w:p>
    <w:p w:rsidR="005C04FE" w:rsidRPr="00CC51C6" w:rsidRDefault="005C04FE" w:rsidP="009E3801">
      <w:pPr>
        <w:numPr>
          <w:ilvl w:val="0"/>
          <w:numId w:val="11"/>
        </w:numPr>
        <w:rPr>
          <w:szCs w:val="28"/>
        </w:rPr>
      </w:pPr>
      <w:r w:rsidRPr="00CC51C6">
        <w:rPr>
          <w:szCs w:val="28"/>
        </w:rPr>
        <w:t>обновление запаса дезсредств для дезинфекции питьевой воды.</w:t>
      </w:r>
    </w:p>
    <w:p w:rsidR="005C04FE" w:rsidRPr="00CC51C6" w:rsidRDefault="005C04FE" w:rsidP="00B805AC">
      <w:pPr>
        <w:ind w:firstLine="360"/>
        <w:rPr>
          <w:szCs w:val="28"/>
        </w:rPr>
      </w:pPr>
      <w:r w:rsidRPr="00CC51C6">
        <w:rPr>
          <w:szCs w:val="28"/>
        </w:rPr>
        <w:t>Основную опасность на территории района представляют пожары, как природного, так и техногенного происхождения.</w:t>
      </w:r>
    </w:p>
    <w:p w:rsidR="005C04FE" w:rsidRPr="00CC51C6" w:rsidRDefault="005C04FE" w:rsidP="00B805AC">
      <w:pPr>
        <w:ind w:firstLine="360"/>
        <w:rPr>
          <w:szCs w:val="28"/>
        </w:rPr>
      </w:pPr>
      <w:r w:rsidRPr="00CC51C6">
        <w:rPr>
          <w:szCs w:val="28"/>
        </w:rPr>
        <w:t>Основными направлениями снижения количества пожаров и уменьшения их последствий являются:</w:t>
      </w:r>
    </w:p>
    <w:p w:rsidR="005C04FE" w:rsidRPr="00CC51C6" w:rsidRDefault="005C04FE" w:rsidP="00B805AC">
      <w:pPr>
        <w:ind w:firstLine="360"/>
        <w:rPr>
          <w:szCs w:val="28"/>
        </w:rPr>
      </w:pPr>
      <w:r w:rsidRPr="00CC51C6">
        <w:rPr>
          <w:szCs w:val="28"/>
        </w:rPr>
        <w:t>-создание и развитие добровольных пожарных дружин на территориях сельских поселений;</w:t>
      </w:r>
    </w:p>
    <w:p w:rsidR="005C04FE" w:rsidRPr="00CC51C6" w:rsidRDefault="005C04FE" w:rsidP="00B805AC">
      <w:pPr>
        <w:ind w:firstLine="360"/>
        <w:rPr>
          <w:szCs w:val="28"/>
        </w:rPr>
      </w:pPr>
      <w:r w:rsidRPr="00CC51C6">
        <w:rPr>
          <w:szCs w:val="28"/>
        </w:rPr>
        <w:t>-активизация обучения населения мерам пожарной безопасности;</w:t>
      </w:r>
    </w:p>
    <w:p w:rsidR="005C04FE" w:rsidRPr="00CC51C6" w:rsidRDefault="005C04FE" w:rsidP="00B805AC">
      <w:pPr>
        <w:ind w:firstLine="360"/>
        <w:rPr>
          <w:szCs w:val="28"/>
        </w:rPr>
      </w:pPr>
      <w:r w:rsidRPr="00CC51C6">
        <w:rPr>
          <w:szCs w:val="28"/>
        </w:rPr>
        <w:t>-поддержание в исправном состоянии источников противопожарного водоснабжения;</w:t>
      </w:r>
    </w:p>
    <w:p w:rsidR="005C04FE" w:rsidRPr="00CC51C6" w:rsidRDefault="005C04FE" w:rsidP="00B805AC">
      <w:pPr>
        <w:ind w:firstLine="360"/>
        <w:rPr>
          <w:szCs w:val="28"/>
        </w:rPr>
      </w:pPr>
      <w:r w:rsidRPr="00CC51C6">
        <w:rPr>
          <w:szCs w:val="28"/>
        </w:rPr>
        <w:t>-проведение противопожарной пропаганды.</w:t>
      </w:r>
    </w:p>
    <w:p w:rsidR="005C04FE" w:rsidRPr="00CC51C6" w:rsidRDefault="005C04FE" w:rsidP="00B805AC">
      <w:pPr>
        <w:ind w:firstLine="360"/>
        <w:rPr>
          <w:szCs w:val="28"/>
        </w:rPr>
      </w:pPr>
      <w:r w:rsidRPr="00CC51C6">
        <w:rPr>
          <w:szCs w:val="28"/>
        </w:rPr>
        <w:t>Для обеспечения пожарной безопасности на территории муниципального образования необходимо:</w:t>
      </w:r>
    </w:p>
    <w:p w:rsidR="005C04FE" w:rsidRPr="00CC51C6" w:rsidRDefault="005C04FE" w:rsidP="009E3801">
      <w:pPr>
        <w:numPr>
          <w:ilvl w:val="0"/>
          <w:numId w:val="11"/>
        </w:numPr>
        <w:rPr>
          <w:szCs w:val="28"/>
        </w:rPr>
      </w:pPr>
      <w:r w:rsidRPr="00CC51C6">
        <w:rPr>
          <w:szCs w:val="28"/>
        </w:rPr>
        <w:t>восстановить работоспособность пожарных автомашин для выезда на тушение пожаров во всех сельских поселениях;</w:t>
      </w:r>
    </w:p>
    <w:p w:rsidR="005C04FE" w:rsidRPr="00CC51C6" w:rsidRDefault="005C04FE" w:rsidP="00B805AC">
      <w:pPr>
        <w:ind w:firstLine="360"/>
        <w:rPr>
          <w:szCs w:val="28"/>
        </w:rPr>
      </w:pPr>
      <w:r w:rsidRPr="00CC51C6">
        <w:rPr>
          <w:szCs w:val="28"/>
        </w:rPr>
        <w:t>- организовать проведение целенаправленной противопожарной рекламы в населенных пунктах, обучение населения, рабочих и служащих правилам пожарной безопасности.</w:t>
      </w:r>
    </w:p>
    <w:p w:rsidR="005C04FE" w:rsidRPr="00CC51C6" w:rsidRDefault="005C04FE" w:rsidP="009E3801">
      <w:pPr>
        <w:numPr>
          <w:ilvl w:val="0"/>
          <w:numId w:val="11"/>
        </w:numPr>
        <w:rPr>
          <w:szCs w:val="28"/>
        </w:rPr>
      </w:pPr>
      <w:r w:rsidRPr="00CC51C6">
        <w:rPr>
          <w:szCs w:val="28"/>
        </w:rPr>
        <w:t>повысить требовательность руководителям объектов экономики к исполнению требований правил пожарной безопасности.</w:t>
      </w:r>
    </w:p>
    <w:p w:rsidR="005C04FE" w:rsidRDefault="005C04FE" w:rsidP="00AA1834">
      <w:pPr>
        <w:ind w:firstLine="360"/>
        <w:rPr>
          <w:szCs w:val="28"/>
        </w:rPr>
      </w:pPr>
      <w:r w:rsidRPr="00CC51C6">
        <w:rPr>
          <w:szCs w:val="28"/>
        </w:rPr>
        <w:t xml:space="preserve">В настоящее время на территории </w:t>
      </w:r>
      <w:r>
        <w:rPr>
          <w:szCs w:val="28"/>
        </w:rPr>
        <w:t>Духовщин</w:t>
      </w:r>
      <w:r w:rsidRPr="00CC51C6">
        <w:rPr>
          <w:szCs w:val="28"/>
        </w:rPr>
        <w:t xml:space="preserve">ского района  существует </w:t>
      </w:r>
      <w:r>
        <w:rPr>
          <w:szCs w:val="28"/>
        </w:rPr>
        <w:t>два</w:t>
      </w:r>
      <w:r w:rsidRPr="00CC51C6">
        <w:rPr>
          <w:szCs w:val="28"/>
        </w:rPr>
        <w:t xml:space="preserve"> действующих пождепо (в </w:t>
      </w:r>
      <w:r>
        <w:rPr>
          <w:szCs w:val="28"/>
        </w:rPr>
        <w:t>г.</w:t>
      </w:r>
      <w:r w:rsidRPr="00CC51C6">
        <w:rPr>
          <w:szCs w:val="28"/>
        </w:rPr>
        <w:t xml:space="preserve"> </w:t>
      </w:r>
      <w:r>
        <w:rPr>
          <w:szCs w:val="28"/>
        </w:rPr>
        <w:t>Духовщина</w:t>
      </w:r>
      <w:r w:rsidRPr="00CC51C6">
        <w:rPr>
          <w:szCs w:val="28"/>
        </w:rPr>
        <w:t xml:space="preserve">, </w:t>
      </w:r>
      <w:r>
        <w:rPr>
          <w:szCs w:val="28"/>
        </w:rPr>
        <w:t>и в</w:t>
      </w:r>
      <w:r w:rsidRPr="00CC51C6">
        <w:rPr>
          <w:szCs w:val="28"/>
        </w:rPr>
        <w:t xml:space="preserve"> </w:t>
      </w:r>
      <w:r>
        <w:rPr>
          <w:szCs w:val="28"/>
        </w:rPr>
        <w:t>г</w:t>
      </w:r>
      <w:r w:rsidRPr="00CC51C6">
        <w:rPr>
          <w:szCs w:val="28"/>
        </w:rPr>
        <w:t xml:space="preserve">. </w:t>
      </w:r>
      <w:r>
        <w:rPr>
          <w:szCs w:val="28"/>
        </w:rPr>
        <w:t xml:space="preserve">Озерный. </w:t>
      </w:r>
      <w:r w:rsidRPr="00CC51C6">
        <w:rPr>
          <w:szCs w:val="28"/>
        </w:rPr>
        <w:t xml:space="preserve">В соответствии со Ст. 76 №123-ФЗ «Технический регламент о требованиях пожарной безопасности»  необходимо предусматривать размещение дополнительных подразделений пожарной </w:t>
      </w:r>
      <w:r w:rsidRPr="00F12CA8">
        <w:rPr>
          <w:szCs w:val="28"/>
        </w:rPr>
        <w:t xml:space="preserve">охраны с учетом,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w:t>
      </w:r>
    </w:p>
    <w:sectPr w:rsidR="005C04FE" w:rsidSect="00E75072">
      <w:headerReference w:type="default" r:id="rId7"/>
      <w:footerReference w:type="default" r:id="rId8"/>
      <w:pgSz w:w="11906" w:h="16838"/>
      <w:pgMar w:top="1134" w:right="850"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4FE" w:rsidRDefault="005C04FE" w:rsidP="00216ADD">
      <w:r>
        <w:separator/>
      </w:r>
    </w:p>
  </w:endnote>
  <w:endnote w:type="continuationSeparator" w:id="0">
    <w:p w:rsidR="005C04FE" w:rsidRDefault="005C04FE" w:rsidP="00216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ungsuh">
    <w:panose1 w:val="00000000000000000000"/>
    <w:charset w:val="81"/>
    <w:family w:val="roman"/>
    <w:notTrueType/>
    <w:pitch w:val="variable"/>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FE" w:rsidRDefault="005C04FE" w:rsidP="003A43BB">
    <w:pPr>
      <w:pStyle w:val="Foote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8.05pt;margin-top:27.1pt;width:474.75pt;height:0;z-index:251660288" o:connectortype="straight" strokeweight="1pt">
          <v:stroke dashstyle="1 1"/>
          <v:shadow color="#868686"/>
        </v:shape>
      </w:pic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4FE" w:rsidRDefault="005C04FE" w:rsidP="00216ADD">
      <w:r>
        <w:separator/>
      </w:r>
    </w:p>
  </w:footnote>
  <w:footnote w:type="continuationSeparator" w:id="0">
    <w:p w:rsidR="005C04FE" w:rsidRDefault="005C04FE" w:rsidP="00216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FE" w:rsidRDefault="005C04FE">
    <w:pPr>
      <w:pStyle w:val="Header"/>
      <w:jc w:val="right"/>
    </w:pPr>
    <w:fldSimple w:instr=" PAGE   \* MERGEFORMAT ">
      <w:r>
        <w:rPr>
          <w:noProof/>
        </w:rPr>
        <w:t>23</w:t>
      </w:r>
    </w:fldSimple>
  </w:p>
  <w:p w:rsidR="005C04FE" w:rsidRDefault="005C04FE" w:rsidP="00216ADD">
    <w:pPr>
      <w:pStyle w:val="Header"/>
    </w:pPr>
  </w:p>
  <w:p w:rsidR="005C04FE" w:rsidRDefault="005C04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DAFF64"/>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FD962B36"/>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multilevel"/>
    <w:tmpl w:val="00000002"/>
    <w:lvl w:ilvl="0">
      <w:start w:val="1"/>
      <w:numFmt w:val="bullet"/>
      <w:pStyle w:val="ListNumber2"/>
      <w:lvlText w:val="-"/>
      <w:lvlJc w:val="left"/>
      <w:rPr>
        <w:rFonts w:ascii="Gungsuh" w:eastAsia="Gungsuh"/>
        <w:b/>
        <w:i w:val="0"/>
        <w:smallCaps w:val="0"/>
        <w:strike w:val="0"/>
        <w:color w:val="000000"/>
        <w:spacing w:val="-20"/>
        <w:w w:val="100"/>
        <w:position w:val="0"/>
        <w:sz w:val="24"/>
        <w:u w:val="none"/>
      </w:rPr>
    </w:lvl>
    <w:lvl w:ilvl="1">
      <w:start w:val="1"/>
      <w:numFmt w:val="bullet"/>
      <w:lvlText w:val="-"/>
      <w:lvlJc w:val="left"/>
      <w:rPr>
        <w:rFonts w:ascii="Gungsuh" w:eastAsia="Gungsuh"/>
        <w:b/>
        <w:i w:val="0"/>
        <w:smallCaps w:val="0"/>
        <w:strike w:val="0"/>
        <w:color w:val="000000"/>
        <w:spacing w:val="-20"/>
        <w:w w:val="100"/>
        <w:position w:val="0"/>
        <w:sz w:val="24"/>
        <w:u w:val="none"/>
      </w:rPr>
    </w:lvl>
    <w:lvl w:ilvl="2">
      <w:start w:val="1"/>
      <w:numFmt w:val="bullet"/>
      <w:lvlText w:val="-"/>
      <w:lvlJc w:val="left"/>
      <w:rPr>
        <w:rFonts w:ascii="Gungsuh" w:eastAsia="Gungsuh"/>
        <w:b/>
        <w:i w:val="0"/>
        <w:smallCaps w:val="0"/>
        <w:strike w:val="0"/>
        <w:color w:val="000000"/>
        <w:spacing w:val="-20"/>
        <w:w w:val="100"/>
        <w:position w:val="0"/>
        <w:sz w:val="24"/>
        <w:u w:val="none"/>
      </w:rPr>
    </w:lvl>
    <w:lvl w:ilvl="3">
      <w:start w:val="1"/>
      <w:numFmt w:val="bullet"/>
      <w:lvlText w:val="-"/>
      <w:lvlJc w:val="left"/>
      <w:rPr>
        <w:rFonts w:ascii="Gungsuh" w:eastAsia="Gungsuh"/>
        <w:b/>
        <w:i w:val="0"/>
        <w:smallCaps w:val="0"/>
        <w:strike w:val="0"/>
        <w:color w:val="000000"/>
        <w:spacing w:val="-20"/>
        <w:w w:val="100"/>
        <w:position w:val="0"/>
        <w:sz w:val="24"/>
        <w:u w:val="none"/>
      </w:rPr>
    </w:lvl>
    <w:lvl w:ilvl="4">
      <w:start w:val="1"/>
      <w:numFmt w:val="bullet"/>
      <w:lvlText w:val="-"/>
      <w:lvlJc w:val="left"/>
      <w:rPr>
        <w:rFonts w:ascii="Gungsuh" w:eastAsia="Gungsuh"/>
        <w:b/>
        <w:i w:val="0"/>
        <w:smallCaps w:val="0"/>
        <w:strike w:val="0"/>
        <w:color w:val="000000"/>
        <w:spacing w:val="-20"/>
        <w:w w:val="100"/>
        <w:position w:val="0"/>
        <w:sz w:val="24"/>
        <w:u w:val="none"/>
      </w:rPr>
    </w:lvl>
    <w:lvl w:ilvl="5">
      <w:start w:val="1"/>
      <w:numFmt w:val="bullet"/>
      <w:lvlText w:val="-"/>
      <w:lvlJc w:val="left"/>
      <w:rPr>
        <w:rFonts w:ascii="Gungsuh" w:eastAsia="Gungsuh"/>
        <w:b/>
        <w:i w:val="0"/>
        <w:smallCaps w:val="0"/>
        <w:strike w:val="0"/>
        <w:color w:val="000000"/>
        <w:spacing w:val="-20"/>
        <w:w w:val="100"/>
        <w:position w:val="0"/>
        <w:sz w:val="24"/>
        <w:u w:val="none"/>
      </w:rPr>
    </w:lvl>
    <w:lvl w:ilvl="6">
      <w:start w:val="1"/>
      <w:numFmt w:val="bullet"/>
      <w:lvlText w:val="-"/>
      <w:lvlJc w:val="left"/>
      <w:rPr>
        <w:rFonts w:ascii="Gungsuh" w:eastAsia="Gungsuh"/>
        <w:b/>
        <w:i w:val="0"/>
        <w:smallCaps w:val="0"/>
        <w:strike w:val="0"/>
        <w:color w:val="000000"/>
        <w:spacing w:val="-20"/>
        <w:w w:val="100"/>
        <w:position w:val="0"/>
        <w:sz w:val="24"/>
        <w:u w:val="none"/>
      </w:rPr>
    </w:lvl>
    <w:lvl w:ilvl="7">
      <w:start w:val="1"/>
      <w:numFmt w:val="bullet"/>
      <w:lvlText w:val="-"/>
      <w:lvlJc w:val="left"/>
      <w:rPr>
        <w:rFonts w:ascii="Gungsuh" w:eastAsia="Gungsuh"/>
        <w:b/>
        <w:i w:val="0"/>
        <w:smallCaps w:val="0"/>
        <w:strike w:val="0"/>
        <w:color w:val="000000"/>
        <w:spacing w:val="-20"/>
        <w:w w:val="100"/>
        <w:position w:val="0"/>
        <w:sz w:val="24"/>
        <w:u w:val="none"/>
      </w:rPr>
    </w:lvl>
    <w:lvl w:ilvl="8">
      <w:start w:val="1"/>
      <w:numFmt w:val="bullet"/>
      <w:lvlText w:val="-"/>
      <w:lvlJc w:val="left"/>
      <w:rPr>
        <w:rFonts w:ascii="Gungsuh" w:eastAsia="Gungsuh"/>
        <w:b/>
        <w:i w:val="0"/>
        <w:smallCaps w:val="0"/>
        <w:strike w:val="0"/>
        <w:color w:val="000000"/>
        <w:spacing w:val="-20"/>
        <w:w w:val="100"/>
        <w:position w:val="0"/>
        <w:sz w:val="24"/>
        <w:u w:val="none"/>
      </w:rPr>
    </w:lvl>
  </w:abstractNum>
  <w:abstractNum w:abstractNumId="3">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olor w:val="auto"/>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color w:val="auto"/>
      </w:rPr>
    </w:lvl>
  </w:abstractNum>
  <w:abstractNum w:abstractNumId="6">
    <w:nsid w:val="00000007"/>
    <w:multiLevelType w:val="singleLevel"/>
    <w:tmpl w:val="00000007"/>
    <w:name w:val="WW8Num7"/>
    <w:lvl w:ilvl="0">
      <w:start w:val="5"/>
      <w:numFmt w:val="decimal"/>
      <w:lvlText w:val="%1."/>
      <w:lvlJc w:val="left"/>
      <w:pPr>
        <w:tabs>
          <w:tab w:val="num" w:pos="360"/>
        </w:tabs>
        <w:ind w:left="360" w:hanging="360"/>
      </w:pPr>
      <w:rPr>
        <w:rFonts w:cs="Times New Roman"/>
      </w:rPr>
    </w:lvl>
  </w:abstractNum>
  <w:abstractNum w:abstractNumId="7">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3"/>
      <w:numFmt w:val="decimal"/>
      <w:lvlText w:val="%1.%2."/>
      <w:lvlJc w:val="left"/>
      <w:pPr>
        <w:tabs>
          <w:tab w:val="num" w:pos="2029"/>
        </w:tabs>
        <w:ind w:left="2029" w:hanging="360"/>
      </w:pPr>
      <w:rPr>
        <w:rFonts w:cs="Times New Roman"/>
      </w:rPr>
    </w:lvl>
    <w:lvl w:ilvl="2">
      <w:start w:val="1"/>
      <w:numFmt w:val="decimal"/>
      <w:lvlText w:val="%1.%2.%3."/>
      <w:lvlJc w:val="left"/>
      <w:pPr>
        <w:tabs>
          <w:tab w:val="num" w:pos="2389"/>
        </w:tabs>
        <w:ind w:left="2389" w:hanging="360"/>
      </w:pPr>
      <w:rPr>
        <w:rFonts w:cs="Times New Roman"/>
      </w:rPr>
    </w:lvl>
    <w:lvl w:ilvl="3">
      <w:start w:val="1"/>
      <w:numFmt w:val="decimal"/>
      <w:lvlText w:val="%1.%2.%3.%4."/>
      <w:lvlJc w:val="left"/>
      <w:pPr>
        <w:tabs>
          <w:tab w:val="num" w:pos="2749"/>
        </w:tabs>
        <w:ind w:left="2749" w:hanging="360"/>
      </w:pPr>
      <w:rPr>
        <w:rFonts w:cs="Times New Roman"/>
      </w:rPr>
    </w:lvl>
    <w:lvl w:ilvl="4">
      <w:start w:val="1"/>
      <w:numFmt w:val="decimal"/>
      <w:lvlText w:val="%1.%2.%3.%4.%5."/>
      <w:lvlJc w:val="left"/>
      <w:pPr>
        <w:tabs>
          <w:tab w:val="num" w:pos="3109"/>
        </w:tabs>
        <w:ind w:left="3109" w:hanging="360"/>
      </w:pPr>
      <w:rPr>
        <w:rFonts w:cs="Times New Roman"/>
      </w:rPr>
    </w:lvl>
    <w:lvl w:ilvl="5">
      <w:start w:val="1"/>
      <w:numFmt w:val="decimal"/>
      <w:lvlText w:val="%1.%2.%3.%4.%5.%6."/>
      <w:lvlJc w:val="left"/>
      <w:pPr>
        <w:tabs>
          <w:tab w:val="num" w:pos="3469"/>
        </w:tabs>
        <w:ind w:left="3469" w:hanging="360"/>
      </w:pPr>
      <w:rPr>
        <w:rFonts w:cs="Times New Roman"/>
      </w:rPr>
    </w:lvl>
    <w:lvl w:ilvl="6">
      <w:start w:val="1"/>
      <w:numFmt w:val="decimal"/>
      <w:lvlText w:val="%1.%2.%3.%4.%5.%6.%7."/>
      <w:lvlJc w:val="left"/>
      <w:pPr>
        <w:tabs>
          <w:tab w:val="num" w:pos="3829"/>
        </w:tabs>
        <w:ind w:left="3829" w:hanging="360"/>
      </w:pPr>
      <w:rPr>
        <w:rFonts w:cs="Times New Roman"/>
      </w:rPr>
    </w:lvl>
    <w:lvl w:ilvl="7">
      <w:start w:val="1"/>
      <w:numFmt w:val="decimal"/>
      <w:lvlText w:val="%1.%2.%3.%4.%5.%6.%7.%8."/>
      <w:lvlJc w:val="left"/>
      <w:pPr>
        <w:tabs>
          <w:tab w:val="num" w:pos="4189"/>
        </w:tabs>
        <w:ind w:left="4189" w:hanging="360"/>
      </w:pPr>
      <w:rPr>
        <w:rFonts w:cs="Times New Roman"/>
      </w:rPr>
    </w:lvl>
    <w:lvl w:ilvl="8">
      <w:start w:val="1"/>
      <w:numFmt w:val="decimal"/>
      <w:lvlText w:val="%1.%2.%3.%4.%5.%6.%7.%8.%9."/>
      <w:lvlJc w:val="left"/>
      <w:pPr>
        <w:tabs>
          <w:tab w:val="num" w:pos="4549"/>
        </w:tabs>
        <w:ind w:left="4549" w:hanging="360"/>
      </w:pPr>
      <w:rPr>
        <w:rFonts w:cs="Times New Roman"/>
      </w:rPr>
    </w:lvl>
  </w:abstractNum>
  <w:abstractNum w:abstractNumId="8">
    <w:nsid w:val="00000009"/>
    <w:multiLevelType w:val="multilevel"/>
    <w:tmpl w:val="00000009"/>
    <w:name w:val="WW8Num9"/>
    <w:lvl w:ilvl="0">
      <w:start w:val="2"/>
      <w:numFmt w:val="decimal"/>
      <w:lvlText w:val="%1."/>
      <w:lvlJc w:val="left"/>
      <w:pPr>
        <w:tabs>
          <w:tab w:val="num" w:pos="360"/>
        </w:tabs>
        <w:ind w:left="360" w:hanging="360"/>
      </w:pPr>
      <w:rPr>
        <w:rFonts w:cs="Times New Roman"/>
      </w:rPr>
    </w:lvl>
    <w:lvl w:ilvl="1">
      <w:start w:val="4"/>
      <w:numFmt w:val="decimal"/>
      <w:lvlText w:val="%1.%2."/>
      <w:lvlJc w:val="left"/>
      <w:pPr>
        <w:tabs>
          <w:tab w:val="num" w:pos="1187"/>
        </w:tabs>
        <w:ind w:left="1187" w:hanging="360"/>
      </w:pPr>
      <w:rPr>
        <w:rFonts w:cs="Times New Roman"/>
      </w:rPr>
    </w:lvl>
    <w:lvl w:ilvl="2">
      <w:start w:val="1"/>
      <w:numFmt w:val="decimal"/>
      <w:lvlText w:val="%1.%2.%3."/>
      <w:lvlJc w:val="left"/>
      <w:pPr>
        <w:tabs>
          <w:tab w:val="num" w:pos="2014"/>
        </w:tabs>
        <w:ind w:left="2014" w:hanging="360"/>
      </w:pPr>
      <w:rPr>
        <w:rFonts w:cs="Times New Roman"/>
      </w:rPr>
    </w:lvl>
    <w:lvl w:ilvl="3">
      <w:start w:val="1"/>
      <w:numFmt w:val="decimal"/>
      <w:lvlText w:val="%1.%2.%3.%4."/>
      <w:lvlJc w:val="left"/>
      <w:pPr>
        <w:tabs>
          <w:tab w:val="num" w:pos="2841"/>
        </w:tabs>
        <w:ind w:left="2841" w:hanging="360"/>
      </w:pPr>
      <w:rPr>
        <w:rFonts w:cs="Times New Roman"/>
      </w:rPr>
    </w:lvl>
    <w:lvl w:ilvl="4">
      <w:start w:val="1"/>
      <w:numFmt w:val="decimal"/>
      <w:lvlText w:val="%1.%2.%3.%4.%5."/>
      <w:lvlJc w:val="left"/>
      <w:pPr>
        <w:tabs>
          <w:tab w:val="num" w:pos="3668"/>
        </w:tabs>
        <w:ind w:left="3668" w:hanging="360"/>
      </w:pPr>
      <w:rPr>
        <w:rFonts w:cs="Times New Roman"/>
      </w:rPr>
    </w:lvl>
    <w:lvl w:ilvl="5">
      <w:start w:val="1"/>
      <w:numFmt w:val="decimal"/>
      <w:lvlText w:val="%1.%2.%3.%4.%5.%6."/>
      <w:lvlJc w:val="left"/>
      <w:pPr>
        <w:tabs>
          <w:tab w:val="num" w:pos="4495"/>
        </w:tabs>
        <w:ind w:left="4495" w:hanging="360"/>
      </w:pPr>
      <w:rPr>
        <w:rFonts w:cs="Times New Roman"/>
      </w:rPr>
    </w:lvl>
    <w:lvl w:ilvl="6">
      <w:start w:val="1"/>
      <w:numFmt w:val="decimal"/>
      <w:lvlText w:val="%1.%2.%3.%4.%5.%6.%7."/>
      <w:lvlJc w:val="left"/>
      <w:pPr>
        <w:tabs>
          <w:tab w:val="num" w:pos="5322"/>
        </w:tabs>
        <w:ind w:left="5322" w:hanging="360"/>
      </w:pPr>
      <w:rPr>
        <w:rFonts w:cs="Times New Roman"/>
      </w:rPr>
    </w:lvl>
    <w:lvl w:ilvl="7">
      <w:start w:val="1"/>
      <w:numFmt w:val="decimal"/>
      <w:lvlText w:val="%1.%2.%3.%4.%5.%6.%7.%8."/>
      <w:lvlJc w:val="left"/>
      <w:pPr>
        <w:tabs>
          <w:tab w:val="num" w:pos="6149"/>
        </w:tabs>
        <w:ind w:left="6149" w:hanging="360"/>
      </w:pPr>
      <w:rPr>
        <w:rFonts w:cs="Times New Roman"/>
      </w:rPr>
    </w:lvl>
    <w:lvl w:ilvl="8">
      <w:start w:val="1"/>
      <w:numFmt w:val="decimal"/>
      <w:lvlText w:val="%1.%2.%3.%4.%5.%6.%7.%8.%9."/>
      <w:lvlJc w:val="left"/>
      <w:pPr>
        <w:tabs>
          <w:tab w:val="num" w:pos="6976"/>
        </w:tabs>
        <w:ind w:left="6976"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C"/>
    <w:multiLevelType w:val="multilevel"/>
    <w:tmpl w:val="0000000C"/>
    <w:name w:val="WW8Num1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00000D"/>
    <w:multiLevelType w:val="multilevel"/>
    <w:tmpl w:val="0000000D"/>
    <w:name w:val="WW8Num1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2">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nsid w:val="00000011"/>
    <w:multiLevelType w:val="multilevel"/>
    <w:tmpl w:val="00000011"/>
    <w:name w:val="WW8Num17"/>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620"/>
        </w:tabs>
        <w:ind w:left="1620" w:hanging="360"/>
      </w:pPr>
      <w:rPr>
        <w:rFonts w:cs="Times New Roman"/>
      </w:rPr>
    </w:lvl>
    <w:lvl w:ilvl="2">
      <w:start w:val="1"/>
      <w:numFmt w:val="bullet"/>
      <w:lvlText w:val=""/>
      <w:lvlJc w:val="left"/>
      <w:pPr>
        <w:tabs>
          <w:tab w:val="num" w:pos="2520"/>
        </w:tabs>
        <w:ind w:left="2520" w:hanging="360"/>
      </w:pPr>
      <w:rPr>
        <w:rFonts w:ascii="Symbol" w:hAnsi="Symbol"/>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5">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27"/>
        </w:tabs>
        <w:ind w:left="427" w:hanging="360"/>
      </w:pPr>
      <w:rPr>
        <w:rFonts w:ascii="Symbol" w:hAnsi="Symbol"/>
      </w:rPr>
    </w:lvl>
    <w:lvl w:ilvl="2">
      <w:start w:val="1"/>
      <w:numFmt w:val="bullet"/>
      <w:lvlText w:val=""/>
      <w:lvlJc w:val="left"/>
      <w:pPr>
        <w:tabs>
          <w:tab w:val="num" w:pos="494"/>
        </w:tabs>
        <w:ind w:left="494" w:hanging="360"/>
      </w:pPr>
      <w:rPr>
        <w:rFonts w:ascii="Symbol" w:hAnsi="Symbol"/>
      </w:rPr>
    </w:lvl>
    <w:lvl w:ilvl="3">
      <w:start w:val="1"/>
      <w:numFmt w:val="bullet"/>
      <w:lvlText w:val=""/>
      <w:lvlJc w:val="left"/>
      <w:pPr>
        <w:tabs>
          <w:tab w:val="num" w:pos="561"/>
        </w:tabs>
        <w:ind w:left="561" w:hanging="360"/>
      </w:pPr>
      <w:rPr>
        <w:rFonts w:ascii="Symbol" w:hAnsi="Symbol"/>
      </w:rPr>
    </w:lvl>
    <w:lvl w:ilvl="4">
      <w:start w:val="1"/>
      <w:numFmt w:val="bullet"/>
      <w:lvlText w:val=""/>
      <w:lvlJc w:val="left"/>
      <w:pPr>
        <w:tabs>
          <w:tab w:val="num" w:pos="628"/>
        </w:tabs>
        <w:ind w:left="628" w:hanging="360"/>
      </w:pPr>
      <w:rPr>
        <w:rFonts w:ascii="Symbol" w:hAnsi="Symbol"/>
      </w:rPr>
    </w:lvl>
    <w:lvl w:ilvl="5">
      <w:start w:val="1"/>
      <w:numFmt w:val="bullet"/>
      <w:lvlText w:val=""/>
      <w:lvlJc w:val="left"/>
      <w:pPr>
        <w:tabs>
          <w:tab w:val="num" w:pos="695"/>
        </w:tabs>
        <w:ind w:left="695" w:hanging="360"/>
      </w:pPr>
      <w:rPr>
        <w:rFonts w:ascii="Symbol" w:hAnsi="Symbol"/>
      </w:rPr>
    </w:lvl>
    <w:lvl w:ilvl="6">
      <w:start w:val="1"/>
      <w:numFmt w:val="bullet"/>
      <w:lvlText w:val=""/>
      <w:lvlJc w:val="left"/>
      <w:pPr>
        <w:tabs>
          <w:tab w:val="num" w:pos="762"/>
        </w:tabs>
        <w:ind w:left="762" w:hanging="360"/>
      </w:pPr>
      <w:rPr>
        <w:rFonts w:ascii="Symbol" w:hAnsi="Symbol"/>
      </w:rPr>
    </w:lvl>
    <w:lvl w:ilvl="7">
      <w:start w:val="1"/>
      <w:numFmt w:val="bullet"/>
      <w:lvlText w:val=""/>
      <w:lvlJc w:val="left"/>
      <w:pPr>
        <w:tabs>
          <w:tab w:val="num" w:pos="829"/>
        </w:tabs>
        <w:ind w:left="829" w:hanging="360"/>
      </w:pPr>
      <w:rPr>
        <w:rFonts w:ascii="Symbol" w:hAnsi="Symbol"/>
      </w:rPr>
    </w:lvl>
    <w:lvl w:ilvl="8">
      <w:start w:val="1"/>
      <w:numFmt w:val="bullet"/>
      <w:lvlText w:val=""/>
      <w:lvlJc w:val="left"/>
      <w:pPr>
        <w:tabs>
          <w:tab w:val="num" w:pos="896"/>
        </w:tabs>
        <w:ind w:left="896" w:hanging="36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1260"/>
        </w:tabs>
        <w:ind w:left="1260" w:hanging="360"/>
      </w:pPr>
      <w:rPr>
        <w:rFonts w:ascii="Symbol" w:hAnsi="Symbol"/>
        <w:b/>
      </w:rPr>
    </w:lvl>
  </w:abstractNum>
  <w:abstractNum w:abstractNumId="17">
    <w:nsid w:val="00000014"/>
    <w:multiLevelType w:val="multilevel"/>
    <w:tmpl w:val="00000014"/>
    <w:name w:val="WW8Num2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8">
    <w:nsid w:val="00000015"/>
    <w:multiLevelType w:val="multilevel"/>
    <w:tmpl w:val="00000015"/>
    <w:name w:val="WW8Num2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427"/>
        </w:tabs>
        <w:ind w:left="427" w:hanging="360"/>
      </w:pPr>
      <w:rPr>
        <w:rFonts w:ascii="Symbol" w:hAnsi="Symbol"/>
        <w:sz w:val="18"/>
      </w:rPr>
    </w:lvl>
    <w:lvl w:ilvl="2">
      <w:start w:val="1"/>
      <w:numFmt w:val="bullet"/>
      <w:lvlText w:val=""/>
      <w:lvlJc w:val="left"/>
      <w:pPr>
        <w:tabs>
          <w:tab w:val="num" w:pos="494"/>
        </w:tabs>
        <w:ind w:left="494" w:hanging="360"/>
      </w:pPr>
      <w:rPr>
        <w:rFonts w:ascii="Symbol" w:hAnsi="Symbol"/>
        <w:sz w:val="18"/>
      </w:rPr>
    </w:lvl>
    <w:lvl w:ilvl="3">
      <w:start w:val="1"/>
      <w:numFmt w:val="bullet"/>
      <w:lvlText w:val=""/>
      <w:lvlJc w:val="left"/>
      <w:pPr>
        <w:tabs>
          <w:tab w:val="num" w:pos="561"/>
        </w:tabs>
        <w:ind w:left="561" w:hanging="360"/>
      </w:pPr>
      <w:rPr>
        <w:rFonts w:ascii="Symbol" w:hAnsi="Symbol"/>
        <w:sz w:val="18"/>
      </w:rPr>
    </w:lvl>
    <w:lvl w:ilvl="4">
      <w:start w:val="1"/>
      <w:numFmt w:val="bullet"/>
      <w:lvlText w:val=""/>
      <w:lvlJc w:val="left"/>
      <w:pPr>
        <w:tabs>
          <w:tab w:val="num" w:pos="628"/>
        </w:tabs>
        <w:ind w:left="628" w:hanging="360"/>
      </w:pPr>
      <w:rPr>
        <w:rFonts w:ascii="Symbol" w:hAnsi="Symbol"/>
        <w:sz w:val="18"/>
      </w:rPr>
    </w:lvl>
    <w:lvl w:ilvl="5">
      <w:start w:val="1"/>
      <w:numFmt w:val="bullet"/>
      <w:lvlText w:val=""/>
      <w:lvlJc w:val="left"/>
      <w:pPr>
        <w:tabs>
          <w:tab w:val="num" w:pos="695"/>
        </w:tabs>
        <w:ind w:left="695" w:hanging="360"/>
      </w:pPr>
      <w:rPr>
        <w:rFonts w:ascii="Symbol" w:hAnsi="Symbol"/>
        <w:sz w:val="18"/>
      </w:rPr>
    </w:lvl>
    <w:lvl w:ilvl="6">
      <w:start w:val="1"/>
      <w:numFmt w:val="bullet"/>
      <w:lvlText w:val=""/>
      <w:lvlJc w:val="left"/>
      <w:pPr>
        <w:tabs>
          <w:tab w:val="num" w:pos="762"/>
        </w:tabs>
        <w:ind w:left="762" w:hanging="360"/>
      </w:pPr>
      <w:rPr>
        <w:rFonts w:ascii="Symbol" w:hAnsi="Symbol"/>
        <w:sz w:val="18"/>
      </w:rPr>
    </w:lvl>
    <w:lvl w:ilvl="7">
      <w:start w:val="1"/>
      <w:numFmt w:val="bullet"/>
      <w:lvlText w:val=""/>
      <w:lvlJc w:val="left"/>
      <w:pPr>
        <w:tabs>
          <w:tab w:val="num" w:pos="829"/>
        </w:tabs>
        <w:ind w:left="829" w:hanging="360"/>
      </w:pPr>
      <w:rPr>
        <w:rFonts w:ascii="Symbol" w:hAnsi="Symbol"/>
        <w:sz w:val="18"/>
      </w:rPr>
    </w:lvl>
    <w:lvl w:ilvl="8">
      <w:start w:val="1"/>
      <w:numFmt w:val="bullet"/>
      <w:lvlText w:val=""/>
      <w:lvlJc w:val="left"/>
      <w:pPr>
        <w:tabs>
          <w:tab w:val="num" w:pos="896"/>
        </w:tabs>
        <w:ind w:left="896" w:hanging="360"/>
      </w:pPr>
      <w:rPr>
        <w:rFonts w:ascii="Symbol" w:hAnsi="Symbol"/>
        <w:sz w:val="18"/>
      </w:rPr>
    </w:lvl>
  </w:abstractNum>
  <w:abstractNum w:abstractNumId="19">
    <w:nsid w:val="00000016"/>
    <w:multiLevelType w:val="singleLevel"/>
    <w:tmpl w:val="00000016"/>
    <w:name w:val="WW8Num22"/>
    <w:lvl w:ilvl="0">
      <w:start w:val="1"/>
      <w:numFmt w:val="bullet"/>
      <w:lvlText w:val=""/>
      <w:lvlJc w:val="left"/>
      <w:pPr>
        <w:tabs>
          <w:tab w:val="num" w:pos="1620"/>
        </w:tabs>
        <w:ind w:left="1620" w:hanging="360"/>
      </w:pPr>
      <w:rPr>
        <w:rFonts w:ascii="Symbol" w:hAnsi="Symbol"/>
      </w:rPr>
    </w:lvl>
  </w:abstractNum>
  <w:abstractNum w:abstractNumId="20">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21">
    <w:nsid w:val="00000018"/>
    <w:multiLevelType w:val="multilevel"/>
    <w:tmpl w:val="00000018"/>
    <w:name w:val="WW8Num24"/>
    <w:lvl w:ilvl="0">
      <w:start w:val="1"/>
      <w:numFmt w:val="bullet"/>
      <w:lvlText w:val=""/>
      <w:lvlJc w:val="left"/>
      <w:pPr>
        <w:tabs>
          <w:tab w:val="num" w:pos="360"/>
        </w:tabs>
        <w:ind w:left="360" w:hanging="360"/>
      </w:pPr>
      <w:rPr>
        <w:rFonts w:ascii="Symbol" w:hAnsi="Symbol"/>
        <w:b/>
      </w:rPr>
    </w:lvl>
    <w:lvl w:ilvl="1">
      <w:start w:val="1"/>
      <w:numFmt w:val="bullet"/>
      <w:lvlText w:val=""/>
      <w:lvlJc w:val="left"/>
      <w:pPr>
        <w:tabs>
          <w:tab w:val="num" w:pos="720"/>
        </w:tabs>
        <w:ind w:left="720" w:hanging="360"/>
      </w:pPr>
      <w:rPr>
        <w:rFonts w:ascii="Symbol" w:hAnsi="Symbol"/>
        <w:b/>
      </w:rPr>
    </w:lvl>
    <w:lvl w:ilvl="2">
      <w:start w:val="1"/>
      <w:numFmt w:val="bullet"/>
      <w:lvlText w:val=""/>
      <w:lvlJc w:val="left"/>
      <w:pPr>
        <w:tabs>
          <w:tab w:val="num" w:pos="1080"/>
        </w:tabs>
        <w:ind w:left="1080" w:hanging="360"/>
      </w:pPr>
      <w:rPr>
        <w:rFonts w:ascii="Symbol" w:hAnsi="Symbol"/>
        <w:b/>
      </w:rPr>
    </w:lvl>
    <w:lvl w:ilvl="3">
      <w:start w:val="1"/>
      <w:numFmt w:val="bullet"/>
      <w:lvlText w:val=""/>
      <w:lvlJc w:val="left"/>
      <w:pPr>
        <w:tabs>
          <w:tab w:val="num" w:pos="1440"/>
        </w:tabs>
        <w:ind w:left="1440" w:hanging="360"/>
      </w:pPr>
      <w:rPr>
        <w:rFonts w:ascii="Symbol" w:hAnsi="Symbol"/>
        <w:b/>
      </w:rPr>
    </w:lvl>
    <w:lvl w:ilvl="4">
      <w:start w:val="1"/>
      <w:numFmt w:val="bullet"/>
      <w:lvlText w:val=""/>
      <w:lvlJc w:val="left"/>
      <w:pPr>
        <w:tabs>
          <w:tab w:val="num" w:pos="1800"/>
        </w:tabs>
        <w:ind w:left="1800" w:hanging="360"/>
      </w:pPr>
      <w:rPr>
        <w:rFonts w:ascii="Symbol" w:hAnsi="Symbol"/>
        <w:b/>
      </w:rPr>
    </w:lvl>
    <w:lvl w:ilvl="5">
      <w:start w:val="1"/>
      <w:numFmt w:val="bullet"/>
      <w:lvlText w:val=""/>
      <w:lvlJc w:val="left"/>
      <w:pPr>
        <w:tabs>
          <w:tab w:val="num" w:pos="2160"/>
        </w:tabs>
        <w:ind w:left="2160" w:hanging="360"/>
      </w:pPr>
      <w:rPr>
        <w:rFonts w:ascii="Symbol" w:hAnsi="Symbol"/>
        <w:b/>
      </w:rPr>
    </w:lvl>
    <w:lvl w:ilvl="6">
      <w:start w:val="1"/>
      <w:numFmt w:val="bullet"/>
      <w:lvlText w:val=""/>
      <w:lvlJc w:val="left"/>
      <w:pPr>
        <w:tabs>
          <w:tab w:val="num" w:pos="2520"/>
        </w:tabs>
        <w:ind w:left="2520" w:hanging="360"/>
      </w:pPr>
      <w:rPr>
        <w:rFonts w:ascii="Symbol" w:hAnsi="Symbol"/>
        <w:b/>
      </w:rPr>
    </w:lvl>
    <w:lvl w:ilvl="7">
      <w:start w:val="1"/>
      <w:numFmt w:val="bullet"/>
      <w:lvlText w:val=""/>
      <w:lvlJc w:val="left"/>
      <w:pPr>
        <w:tabs>
          <w:tab w:val="num" w:pos="2880"/>
        </w:tabs>
        <w:ind w:left="2880" w:hanging="360"/>
      </w:pPr>
      <w:rPr>
        <w:rFonts w:ascii="Symbol" w:hAnsi="Symbol"/>
        <w:b/>
      </w:rPr>
    </w:lvl>
    <w:lvl w:ilvl="8">
      <w:start w:val="1"/>
      <w:numFmt w:val="bullet"/>
      <w:lvlText w:val=""/>
      <w:lvlJc w:val="left"/>
      <w:pPr>
        <w:tabs>
          <w:tab w:val="num" w:pos="3240"/>
        </w:tabs>
        <w:ind w:left="3240" w:hanging="360"/>
      </w:pPr>
      <w:rPr>
        <w:rFonts w:ascii="Symbol" w:hAnsi="Symbol"/>
        <w:b/>
      </w:rPr>
    </w:lvl>
  </w:abstractNum>
  <w:abstractNum w:abstractNumId="22">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1A"/>
    <w:multiLevelType w:val="multilevel"/>
    <w:tmpl w:val="0000001A"/>
    <w:name w:val="WW8Num2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4">
    <w:nsid w:val="0000001B"/>
    <w:multiLevelType w:val="multilevel"/>
    <w:tmpl w:val="0000001B"/>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5">
    <w:nsid w:val="0000001C"/>
    <w:multiLevelType w:val="multilevel"/>
    <w:tmpl w:val="0000001C"/>
    <w:name w:val="WW8Num29"/>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6">
    <w:nsid w:val="0000001D"/>
    <w:multiLevelType w:val="multilevel"/>
    <w:tmpl w:val="0000001D"/>
    <w:name w:val="WW8Num30"/>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E"/>
    <w:multiLevelType w:val="multilevel"/>
    <w:tmpl w:val="0000001E"/>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21"/>
    <w:multiLevelType w:val="multilevel"/>
    <w:tmpl w:val="00000021"/>
    <w:name w:val="WW8Num34"/>
    <w:lvl w:ilvl="0">
      <w:start w:val="1"/>
      <w:numFmt w:val="bullet"/>
      <w:lvlText w:val=""/>
      <w:lvlJc w:val="left"/>
      <w:pPr>
        <w:tabs>
          <w:tab w:val="num" w:pos="1620"/>
        </w:tabs>
        <w:ind w:left="16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22"/>
    <w:multiLevelType w:val="multilevel"/>
    <w:tmpl w:val="00000022"/>
    <w:name w:val="WW8Num35"/>
    <w:lvl w:ilvl="0">
      <w:start w:val="10"/>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0">
    <w:nsid w:val="00000023"/>
    <w:multiLevelType w:val="multilevel"/>
    <w:tmpl w:val="00000023"/>
    <w:name w:val="WW8Num36"/>
    <w:lvl w:ilvl="0">
      <w:start w:val="10"/>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1">
    <w:nsid w:val="00000025"/>
    <w:multiLevelType w:val="multilevel"/>
    <w:tmpl w:val="00000025"/>
    <w:name w:val="WW8Num3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2">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16AF7294"/>
    <w:multiLevelType w:val="multilevel"/>
    <w:tmpl w:val="6DFCB514"/>
    <w:styleLink w:val="a"/>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302D5927"/>
    <w:multiLevelType w:val="hybridMultilevel"/>
    <w:tmpl w:val="C870E7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33950E98"/>
    <w:multiLevelType w:val="multilevel"/>
    <w:tmpl w:val="DF229754"/>
    <w:lvl w:ilvl="0">
      <w:start w:val="1"/>
      <w:numFmt w:val="decimal"/>
      <w:lvlText w:val="%1."/>
      <w:lvlJc w:val="left"/>
      <w:pPr>
        <w:tabs>
          <w:tab w:val="num" w:pos="284"/>
        </w:tabs>
        <w:ind w:left="284" w:hanging="284"/>
      </w:pPr>
      <w:rPr>
        <w:rFonts w:cs="Times New Roman"/>
        <w:caps w:val="0"/>
        <w:smallCaps w:val="0"/>
        <w:strike w:val="0"/>
        <w:dstrike w:val="0"/>
        <w:shadow w:val="0"/>
        <w:vanish w:val="0"/>
        <w:position w:val="0"/>
        <w:sz w:val="24"/>
        <w:vertAlign w:val="baseline"/>
      </w:rPr>
    </w:lvl>
    <w:lvl w:ilvl="1">
      <w:numFmt w:val="bullet"/>
      <w:lvlText w:val="-"/>
      <w:lvlJc w:val="left"/>
      <w:pPr>
        <w:tabs>
          <w:tab w:val="num" w:pos="1600"/>
        </w:tabs>
        <w:ind w:left="1600" w:hanging="171"/>
      </w:pPr>
      <w:rPr>
        <w:rFonts w:ascii="Times New Roman" w:eastAsia="Times New Roman" w:hAnsi="Times New Roman" w:hint="default"/>
      </w:rPr>
    </w:lvl>
    <w:lvl w:ilvl="2">
      <w:start w:val="1"/>
      <w:numFmt w:val="bullet"/>
      <w:lvlText w:val=""/>
      <w:lvlJc w:val="left"/>
      <w:pPr>
        <w:tabs>
          <w:tab w:val="num" w:pos="2330"/>
        </w:tabs>
        <w:ind w:left="2330" w:hanging="5"/>
      </w:pPr>
      <w:rPr>
        <w:rFonts w:ascii="Wingdings" w:hAnsi="Wingdings"/>
        <w:caps w:val="0"/>
        <w:smallCaps w:val="0"/>
        <w:strike w:val="0"/>
        <w:dstrike w:val="0"/>
        <w:shadow w:val="0"/>
        <w:vanish w:val="0"/>
        <w:position w:val="0"/>
        <w:sz w:val="24"/>
        <w:vertAlign w:val="baseline"/>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7">
    <w:nsid w:val="3C7E6388"/>
    <w:multiLevelType w:val="hybridMultilevel"/>
    <w:tmpl w:val="58680B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3D592D3A"/>
    <w:multiLevelType w:val="hybridMultilevel"/>
    <w:tmpl w:val="A30A59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4BC45ECB"/>
    <w:multiLevelType w:val="hybridMultilevel"/>
    <w:tmpl w:val="7084D6DC"/>
    <w:lvl w:ilvl="0" w:tplc="C8C841B0">
      <w:start w:val="1"/>
      <w:numFmt w:val="decimal"/>
      <w:pStyle w:val="ListBullet"/>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4DB321C2"/>
    <w:multiLevelType w:val="hybridMultilevel"/>
    <w:tmpl w:val="01A2F54E"/>
    <w:lvl w:ilvl="0" w:tplc="70B067D8">
      <w:start w:val="1"/>
      <w:numFmt w:val="decimal"/>
      <w:lvlText w:val="%1."/>
      <w:lvlJc w:val="left"/>
      <w:pPr>
        <w:tabs>
          <w:tab w:val="num" w:pos="720"/>
        </w:tabs>
        <w:ind w:left="720" w:hanging="360"/>
      </w:pPr>
      <w:rPr>
        <w:rFonts w:cs="Times New Roman" w:hint="default"/>
      </w:rPr>
    </w:lvl>
    <w:lvl w:ilvl="1" w:tplc="680E5ABE">
      <w:numFmt w:val="none"/>
      <w:lvlText w:val=""/>
      <w:lvlJc w:val="left"/>
      <w:pPr>
        <w:tabs>
          <w:tab w:val="num" w:pos="360"/>
        </w:tabs>
      </w:pPr>
      <w:rPr>
        <w:rFonts w:cs="Times New Roman"/>
      </w:rPr>
    </w:lvl>
    <w:lvl w:ilvl="2" w:tplc="C188288C">
      <w:numFmt w:val="none"/>
      <w:lvlText w:val=""/>
      <w:lvlJc w:val="left"/>
      <w:pPr>
        <w:tabs>
          <w:tab w:val="num" w:pos="360"/>
        </w:tabs>
      </w:pPr>
      <w:rPr>
        <w:rFonts w:cs="Times New Roman"/>
      </w:rPr>
    </w:lvl>
    <w:lvl w:ilvl="3" w:tplc="E69E0184">
      <w:numFmt w:val="none"/>
      <w:lvlText w:val=""/>
      <w:lvlJc w:val="left"/>
      <w:pPr>
        <w:tabs>
          <w:tab w:val="num" w:pos="360"/>
        </w:tabs>
      </w:pPr>
      <w:rPr>
        <w:rFonts w:cs="Times New Roman"/>
      </w:rPr>
    </w:lvl>
    <w:lvl w:ilvl="4" w:tplc="97008578">
      <w:numFmt w:val="none"/>
      <w:lvlText w:val=""/>
      <w:lvlJc w:val="left"/>
      <w:pPr>
        <w:tabs>
          <w:tab w:val="num" w:pos="360"/>
        </w:tabs>
      </w:pPr>
      <w:rPr>
        <w:rFonts w:cs="Times New Roman"/>
      </w:rPr>
    </w:lvl>
    <w:lvl w:ilvl="5" w:tplc="DD72F78A">
      <w:numFmt w:val="none"/>
      <w:lvlText w:val=""/>
      <w:lvlJc w:val="left"/>
      <w:pPr>
        <w:tabs>
          <w:tab w:val="num" w:pos="360"/>
        </w:tabs>
      </w:pPr>
      <w:rPr>
        <w:rFonts w:cs="Times New Roman"/>
      </w:rPr>
    </w:lvl>
    <w:lvl w:ilvl="6" w:tplc="19E0F85E">
      <w:numFmt w:val="none"/>
      <w:lvlText w:val=""/>
      <w:lvlJc w:val="left"/>
      <w:pPr>
        <w:tabs>
          <w:tab w:val="num" w:pos="360"/>
        </w:tabs>
      </w:pPr>
      <w:rPr>
        <w:rFonts w:cs="Times New Roman"/>
      </w:rPr>
    </w:lvl>
    <w:lvl w:ilvl="7" w:tplc="C8D64026">
      <w:numFmt w:val="none"/>
      <w:lvlText w:val=""/>
      <w:lvlJc w:val="left"/>
      <w:pPr>
        <w:tabs>
          <w:tab w:val="num" w:pos="360"/>
        </w:tabs>
      </w:pPr>
      <w:rPr>
        <w:rFonts w:cs="Times New Roman"/>
      </w:rPr>
    </w:lvl>
    <w:lvl w:ilvl="8" w:tplc="60D8B3F2">
      <w:numFmt w:val="none"/>
      <w:lvlText w:val=""/>
      <w:lvlJc w:val="left"/>
      <w:pPr>
        <w:tabs>
          <w:tab w:val="num" w:pos="360"/>
        </w:tabs>
      </w:pPr>
      <w:rPr>
        <w:rFonts w:cs="Times New Roman"/>
      </w:rPr>
    </w:lvl>
  </w:abstractNum>
  <w:abstractNum w:abstractNumId="41">
    <w:nsid w:val="6E29660B"/>
    <w:multiLevelType w:val="singleLevel"/>
    <w:tmpl w:val="1D581AD2"/>
    <w:lvl w:ilvl="0">
      <w:start w:val="2"/>
      <w:numFmt w:val="bullet"/>
      <w:lvlText w:val="-"/>
      <w:lvlJc w:val="left"/>
      <w:pPr>
        <w:tabs>
          <w:tab w:val="num" w:pos="1080"/>
        </w:tabs>
        <w:ind w:left="1080" w:hanging="360"/>
      </w:pPr>
      <w:rPr>
        <w:rFonts w:hint="default"/>
      </w:rPr>
    </w:lvl>
  </w:abstractNum>
  <w:abstractNum w:abstractNumId="42">
    <w:nsid w:val="72B25E64"/>
    <w:multiLevelType w:val="hybridMultilevel"/>
    <w:tmpl w:val="720479F0"/>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3">
    <w:nsid w:val="7B930850"/>
    <w:multiLevelType w:val="hybridMultilevel"/>
    <w:tmpl w:val="A93C168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2"/>
  </w:num>
  <w:num w:numId="6">
    <w:abstractNumId w:val="34"/>
  </w:num>
  <w:num w:numId="7">
    <w:abstractNumId w:val="33"/>
  </w:num>
  <w:num w:numId="8">
    <w:abstractNumId w:val="32"/>
  </w:num>
  <w:num w:numId="9">
    <w:abstractNumId w:val="42"/>
  </w:num>
  <w:num w:numId="10">
    <w:abstractNumId w:val="43"/>
  </w:num>
  <w:num w:numId="11">
    <w:abstractNumId w:val="41"/>
  </w:num>
  <w:num w:numId="12">
    <w:abstractNumId w:val="39"/>
  </w:num>
  <w:num w:numId="13">
    <w:abstractNumId w:val="40"/>
  </w:num>
  <w:num w:numId="14">
    <w:abstractNumId w:val="37"/>
  </w:num>
  <w:num w:numId="15">
    <w:abstractNumId w:val="38"/>
  </w:num>
  <w:num w:numId="16">
    <w:abstractNumId w:val="35"/>
  </w:num>
  <w:num w:numId="17">
    <w:abstractNumId w:val="3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135"/>
    <w:rsid w:val="0000196D"/>
    <w:rsid w:val="0001171D"/>
    <w:rsid w:val="00013CEB"/>
    <w:rsid w:val="00014374"/>
    <w:rsid w:val="00016A4E"/>
    <w:rsid w:val="0002404A"/>
    <w:rsid w:val="000269EF"/>
    <w:rsid w:val="00027FAC"/>
    <w:rsid w:val="0003016C"/>
    <w:rsid w:val="00031E40"/>
    <w:rsid w:val="00033100"/>
    <w:rsid w:val="000409E2"/>
    <w:rsid w:val="0004483B"/>
    <w:rsid w:val="00052501"/>
    <w:rsid w:val="000560AB"/>
    <w:rsid w:val="0006014A"/>
    <w:rsid w:val="00060419"/>
    <w:rsid w:val="00063526"/>
    <w:rsid w:val="00064FA8"/>
    <w:rsid w:val="000745CA"/>
    <w:rsid w:val="00076EAE"/>
    <w:rsid w:val="0008357F"/>
    <w:rsid w:val="0008630B"/>
    <w:rsid w:val="00087E3B"/>
    <w:rsid w:val="000909B3"/>
    <w:rsid w:val="0009204C"/>
    <w:rsid w:val="00092877"/>
    <w:rsid w:val="000A0456"/>
    <w:rsid w:val="000A116F"/>
    <w:rsid w:val="000A23FD"/>
    <w:rsid w:val="000B08F0"/>
    <w:rsid w:val="000B730D"/>
    <w:rsid w:val="000C00C8"/>
    <w:rsid w:val="000C0551"/>
    <w:rsid w:val="000C1DB5"/>
    <w:rsid w:val="000C310E"/>
    <w:rsid w:val="000C4367"/>
    <w:rsid w:val="000C77C3"/>
    <w:rsid w:val="000D06D6"/>
    <w:rsid w:val="000D0F37"/>
    <w:rsid w:val="000E1401"/>
    <w:rsid w:val="000E4D51"/>
    <w:rsid w:val="000F147D"/>
    <w:rsid w:val="00106147"/>
    <w:rsid w:val="001077DE"/>
    <w:rsid w:val="00111990"/>
    <w:rsid w:val="00111A9E"/>
    <w:rsid w:val="0011475E"/>
    <w:rsid w:val="00114C0B"/>
    <w:rsid w:val="00123DF7"/>
    <w:rsid w:val="0012771F"/>
    <w:rsid w:val="00130D41"/>
    <w:rsid w:val="00132E77"/>
    <w:rsid w:val="00140B6A"/>
    <w:rsid w:val="00141C0F"/>
    <w:rsid w:val="00143333"/>
    <w:rsid w:val="0014533E"/>
    <w:rsid w:val="00146790"/>
    <w:rsid w:val="00150995"/>
    <w:rsid w:val="00151287"/>
    <w:rsid w:val="00151FB3"/>
    <w:rsid w:val="00156633"/>
    <w:rsid w:val="00156DFC"/>
    <w:rsid w:val="00164C59"/>
    <w:rsid w:val="00172ABD"/>
    <w:rsid w:val="001730BF"/>
    <w:rsid w:val="00174F8C"/>
    <w:rsid w:val="00175333"/>
    <w:rsid w:val="001837BE"/>
    <w:rsid w:val="00187D6A"/>
    <w:rsid w:val="0019304A"/>
    <w:rsid w:val="001A4884"/>
    <w:rsid w:val="001B5250"/>
    <w:rsid w:val="001B710E"/>
    <w:rsid w:val="001C0E91"/>
    <w:rsid w:val="001C436E"/>
    <w:rsid w:val="001C49DF"/>
    <w:rsid w:val="001D345B"/>
    <w:rsid w:val="001D60C5"/>
    <w:rsid w:val="001E3135"/>
    <w:rsid w:val="001E49C3"/>
    <w:rsid w:val="001F0922"/>
    <w:rsid w:val="001F5695"/>
    <w:rsid w:val="00204128"/>
    <w:rsid w:val="002047A6"/>
    <w:rsid w:val="00205E6F"/>
    <w:rsid w:val="00210806"/>
    <w:rsid w:val="002115AB"/>
    <w:rsid w:val="00214B31"/>
    <w:rsid w:val="00216ADD"/>
    <w:rsid w:val="00216C2C"/>
    <w:rsid w:val="002179D0"/>
    <w:rsid w:val="00220B20"/>
    <w:rsid w:val="00220FB6"/>
    <w:rsid w:val="0022381D"/>
    <w:rsid w:val="00225910"/>
    <w:rsid w:val="00225C25"/>
    <w:rsid w:val="002377C2"/>
    <w:rsid w:val="00240785"/>
    <w:rsid w:val="00243037"/>
    <w:rsid w:val="00243664"/>
    <w:rsid w:val="00247182"/>
    <w:rsid w:val="002471AF"/>
    <w:rsid w:val="00252C2C"/>
    <w:rsid w:val="002647AC"/>
    <w:rsid w:val="00265D1D"/>
    <w:rsid w:val="00266E22"/>
    <w:rsid w:val="00266F40"/>
    <w:rsid w:val="00271E03"/>
    <w:rsid w:val="00272FF2"/>
    <w:rsid w:val="00274A84"/>
    <w:rsid w:val="00280111"/>
    <w:rsid w:val="00285262"/>
    <w:rsid w:val="00292A4B"/>
    <w:rsid w:val="002A24AF"/>
    <w:rsid w:val="002A2F05"/>
    <w:rsid w:val="002A4892"/>
    <w:rsid w:val="002B107B"/>
    <w:rsid w:val="002B22F7"/>
    <w:rsid w:val="002B3584"/>
    <w:rsid w:val="002C7463"/>
    <w:rsid w:val="002D0976"/>
    <w:rsid w:val="002D14BB"/>
    <w:rsid w:val="002D3655"/>
    <w:rsid w:val="002D6B25"/>
    <w:rsid w:val="002D7763"/>
    <w:rsid w:val="002E057D"/>
    <w:rsid w:val="002E3643"/>
    <w:rsid w:val="002E3A41"/>
    <w:rsid w:val="002F16F0"/>
    <w:rsid w:val="002F59A0"/>
    <w:rsid w:val="002F7B8F"/>
    <w:rsid w:val="003010A1"/>
    <w:rsid w:val="0030228E"/>
    <w:rsid w:val="003024CB"/>
    <w:rsid w:val="00307C4A"/>
    <w:rsid w:val="00307CFA"/>
    <w:rsid w:val="00315074"/>
    <w:rsid w:val="0031528A"/>
    <w:rsid w:val="003216FE"/>
    <w:rsid w:val="00324493"/>
    <w:rsid w:val="00332B90"/>
    <w:rsid w:val="00341098"/>
    <w:rsid w:val="0035116C"/>
    <w:rsid w:val="003525B9"/>
    <w:rsid w:val="00352D77"/>
    <w:rsid w:val="003550B1"/>
    <w:rsid w:val="0035728A"/>
    <w:rsid w:val="0036046E"/>
    <w:rsid w:val="00371421"/>
    <w:rsid w:val="003739C8"/>
    <w:rsid w:val="0039206A"/>
    <w:rsid w:val="0039684A"/>
    <w:rsid w:val="003A0D6C"/>
    <w:rsid w:val="003A2869"/>
    <w:rsid w:val="003A43BB"/>
    <w:rsid w:val="003A7A42"/>
    <w:rsid w:val="003B067A"/>
    <w:rsid w:val="003B509E"/>
    <w:rsid w:val="003C4D7E"/>
    <w:rsid w:val="003D6328"/>
    <w:rsid w:val="003D703E"/>
    <w:rsid w:val="003D76C3"/>
    <w:rsid w:val="003E2444"/>
    <w:rsid w:val="003E7554"/>
    <w:rsid w:val="003F626C"/>
    <w:rsid w:val="0040117C"/>
    <w:rsid w:val="00405F40"/>
    <w:rsid w:val="00415771"/>
    <w:rsid w:val="00425050"/>
    <w:rsid w:val="0042526E"/>
    <w:rsid w:val="00426860"/>
    <w:rsid w:val="0043149C"/>
    <w:rsid w:val="00432117"/>
    <w:rsid w:val="00437F7E"/>
    <w:rsid w:val="004425EF"/>
    <w:rsid w:val="00442F7E"/>
    <w:rsid w:val="00443B88"/>
    <w:rsid w:val="00444105"/>
    <w:rsid w:val="004475EE"/>
    <w:rsid w:val="00450C71"/>
    <w:rsid w:val="00451CC8"/>
    <w:rsid w:val="004551A8"/>
    <w:rsid w:val="00457208"/>
    <w:rsid w:val="0046295C"/>
    <w:rsid w:val="004630B9"/>
    <w:rsid w:val="004649FA"/>
    <w:rsid w:val="00470AE8"/>
    <w:rsid w:val="00480732"/>
    <w:rsid w:val="00481022"/>
    <w:rsid w:val="00482AC8"/>
    <w:rsid w:val="004855C1"/>
    <w:rsid w:val="00493B3D"/>
    <w:rsid w:val="004962DE"/>
    <w:rsid w:val="00496809"/>
    <w:rsid w:val="00497A8E"/>
    <w:rsid w:val="004A0E59"/>
    <w:rsid w:val="004A1F1D"/>
    <w:rsid w:val="004B253B"/>
    <w:rsid w:val="004B2632"/>
    <w:rsid w:val="004B3149"/>
    <w:rsid w:val="004B31A5"/>
    <w:rsid w:val="004B6FA4"/>
    <w:rsid w:val="004B7A20"/>
    <w:rsid w:val="004C45A3"/>
    <w:rsid w:val="004D04AA"/>
    <w:rsid w:val="004E201C"/>
    <w:rsid w:val="004F0F2F"/>
    <w:rsid w:val="004F7520"/>
    <w:rsid w:val="005001F3"/>
    <w:rsid w:val="00513D72"/>
    <w:rsid w:val="00516085"/>
    <w:rsid w:val="00523DA3"/>
    <w:rsid w:val="005247DB"/>
    <w:rsid w:val="0052728D"/>
    <w:rsid w:val="005276F1"/>
    <w:rsid w:val="00531032"/>
    <w:rsid w:val="00536843"/>
    <w:rsid w:val="005370A0"/>
    <w:rsid w:val="00541C30"/>
    <w:rsid w:val="0054373D"/>
    <w:rsid w:val="0054590B"/>
    <w:rsid w:val="00551F68"/>
    <w:rsid w:val="00552FD0"/>
    <w:rsid w:val="00556F80"/>
    <w:rsid w:val="00564375"/>
    <w:rsid w:val="005649C4"/>
    <w:rsid w:val="00567941"/>
    <w:rsid w:val="00572C76"/>
    <w:rsid w:val="00576458"/>
    <w:rsid w:val="0057752D"/>
    <w:rsid w:val="00581DFE"/>
    <w:rsid w:val="00587481"/>
    <w:rsid w:val="00590E6F"/>
    <w:rsid w:val="00592888"/>
    <w:rsid w:val="005957A9"/>
    <w:rsid w:val="005A2D3F"/>
    <w:rsid w:val="005B2F5D"/>
    <w:rsid w:val="005B3C19"/>
    <w:rsid w:val="005B571F"/>
    <w:rsid w:val="005C04FE"/>
    <w:rsid w:val="005C3739"/>
    <w:rsid w:val="005C5522"/>
    <w:rsid w:val="005D1633"/>
    <w:rsid w:val="005D7D23"/>
    <w:rsid w:val="005E5852"/>
    <w:rsid w:val="005F067C"/>
    <w:rsid w:val="005F48AC"/>
    <w:rsid w:val="005F490F"/>
    <w:rsid w:val="00603F6B"/>
    <w:rsid w:val="00606CF5"/>
    <w:rsid w:val="00607908"/>
    <w:rsid w:val="00613114"/>
    <w:rsid w:val="006137AA"/>
    <w:rsid w:val="0061555D"/>
    <w:rsid w:val="006173B1"/>
    <w:rsid w:val="00617B5C"/>
    <w:rsid w:val="00620662"/>
    <w:rsid w:val="00622652"/>
    <w:rsid w:val="00631097"/>
    <w:rsid w:val="006345BD"/>
    <w:rsid w:val="00637010"/>
    <w:rsid w:val="00637D88"/>
    <w:rsid w:val="00642A04"/>
    <w:rsid w:val="00646523"/>
    <w:rsid w:val="00647480"/>
    <w:rsid w:val="00647AAE"/>
    <w:rsid w:val="00651483"/>
    <w:rsid w:val="00653B78"/>
    <w:rsid w:val="00656035"/>
    <w:rsid w:val="006662BF"/>
    <w:rsid w:val="00671B19"/>
    <w:rsid w:val="00672952"/>
    <w:rsid w:val="00683D18"/>
    <w:rsid w:val="00697612"/>
    <w:rsid w:val="006A18B5"/>
    <w:rsid w:val="006A1C3D"/>
    <w:rsid w:val="006A3362"/>
    <w:rsid w:val="006A792F"/>
    <w:rsid w:val="006B0E97"/>
    <w:rsid w:val="006B111D"/>
    <w:rsid w:val="006C1C4D"/>
    <w:rsid w:val="006C785C"/>
    <w:rsid w:val="006D73C1"/>
    <w:rsid w:val="006D7BED"/>
    <w:rsid w:val="006E1863"/>
    <w:rsid w:val="006E2770"/>
    <w:rsid w:val="006E3441"/>
    <w:rsid w:val="006E6612"/>
    <w:rsid w:val="006E7C7B"/>
    <w:rsid w:val="006F0E84"/>
    <w:rsid w:val="006F0FA0"/>
    <w:rsid w:val="006F113A"/>
    <w:rsid w:val="00700094"/>
    <w:rsid w:val="00702C3F"/>
    <w:rsid w:val="00711FA4"/>
    <w:rsid w:val="00716095"/>
    <w:rsid w:val="00720277"/>
    <w:rsid w:val="00720BAA"/>
    <w:rsid w:val="00721111"/>
    <w:rsid w:val="00724252"/>
    <w:rsid w:val="007257E2"/>
    <w:rsid w:val="0072662B"/>
    <w:rsid w:val="00735899"/>
    <w:rsid w:val="00737224"/>
    <w:rsid w:val="007448C4"/>
    <w:rsid w:val="00750FD1"/>
    <w:rsid w:val="007565D6"/>
    <w:rsid w:val="00756A75"/>
    <w:rsid w:val="0075713F"/>
    <w:rsid w:val="00762A81"/>
    <w:rsid w:val="00763739"/>
    <w:rsid w:val="007672FB"/>
    <w:rsid w:val="0077084E"/>
    <w:rsid w:val="00772989"/>
    <w:rsid w:val="00780DEF"/>
    <w:rsid w:val="007838C2"/>
    <w:rsid w:val="00783EDB"/>
    <w:rsid w:val="00784A5D"/>
    <w:rsid w:val="00784D4E"/>
    <w:rsid w:val="00785536"/>
    <w:rsid w:val="007864A4"/>
    <w:rsid w:val="0078797E"/>
    <w:rsid w:val="007936BA"/>
    <w:rsid w:val="0079383A"/>
    <w:rsid w:val="00794735"/>
    <w:rsid w:val="007A0402"/>
    <w:rsid w:val="007A1098"/>
    <w:rsid w:val="007A53AD"/>
    <w:rsid w:val="007A58A4"/>
    <w:rsid w:val="007B0381"/>
    <w:rsid w:val="007B09C3"/>
    <w:rsid w:val="007C26D5"/>
    <w:rsid w:val="007C28CD"/>
    <w:rsid w:val="007D2250"/>
    <w:rsid w:val="007D5513"/>
    <w:rsid w:val="007D6262"/>
    <w:rsid w:val="007D78FC"/>
    <w:rsid w:val="007D7BC4"/>
    <w:rsid w:val="007E155B"/>
    <w:rsid w:val="007E1B6A"/>
    <w:rsid w:val="007F37DF"/>
    <w:rsid w:val="008073A2"/>
    <w:rsid w:val="00812A65"/>
    <w:rsid w:val="00815045"/>
    <w:rsid w:val="0082045E"/>
    <w:rsid w:val="0082114D"/>
    <w:rsid w:val="008240CD"/>
    <w:rsid w:val="00834D20"/>
    <w:rsid w:val="00844DC8"/>
    <w:rsid w:val="008450F4"/>
    <w:rsid w:val="008522BE"/>
    <w:rsid w:val="00853A51"/>
    <w:rsid w:val="008564E2"/>
    <w:rsid w:val="00857AC9"/>
    <w:rsid w:val="00861002"/>
    <w:rsid w:val="00862AEB"/>
    <w:rsid w:val="008630DD"/>
    <w:rsid w:val="0086748A"/>
    <w:rsid w:val="0087524F"/>
    <w:rsid w:val="008756A1"/>
    <w:rsid w:val="00880B25"/>
    <w:rsid w:val="00884025"/>
    <w:rsid w:val="008932B6"/>
    <w:rsid w:val="008978C9"/>
    <w:rsid w:val="008A05F4"/>
    <w:rsid w:val="008A0BB9"/>
    <w:rsid w:val="008A0F17"/>
    <w:rsid w:val="008A1071"/>
    <w:rsid w:val="008A3E3B"/>
    <w:rsid w:val="008B713E"/>
    <w:rsid w:val="008C24D4"/>
    <w:rsid w:val="008C4EF7"/>
    <w:rsid w:val="008D57A8"/>
    <w:rsid w:val="008E10B0"/>
    <w:rsid w:val="008E11B3"/>
    <w:rsid w:val="008E2307"/>
    <w:rsid w:val="008E3D59"/>
    <w:rsid w:val="008F00F7"/>
    <w:rsid w:val="008F1249"/>
    <w:rsid w:val="008F27F2"/>
    <w:rsid w:val="008F6E9A"/>
    <w:rsid w:val="00900CDA"/>
    <w:rsid w:val="00903503"/>
    <w:rsid w:val="0090674B"/>
    <w:rsid w:val="00906F17"/>
    <w:rsid w:val="0092164F"/>
    <w:rsid w:val="00924292"/>
    <w:rsid w:val="00934299"/>
    <w:rsid w:val="009447FA"/>
    <w:rsid w:val="009553E5"/>
    <w:rsid w:val="00960EEB"/>
    <w:rsid w:val="0096244E"/>
    <w:rsid w:val="009625EC"/>
    <w:rsid w:val="00963E28"/>
    <w:rsid w:val="00964C04"/>
    <w:rsid w:val="00973BC3"/>
    <w:rsid w:val="00976FE8"/>
    <w:rsid w:val="00981A46"/>
    <w:rsid w:val="00985151"/>
    <w:rsid w:val="0098587D"/>
    <w:rsid w:val="0098676D"/>
    <w:rsid w:val="00987A1B"/>
    <w:rsid w:val="009A479E"/>
    <w:rsid w:val="009A50C3"/>
    <w:rsid w:val="009C159B"/>
    <w:rsid w:val="009C1A3D"/>
    <w:rsid w:val="009C50A5"/>
    <w:rsid w:val="009C5A19"/>
    <w:rsid w:val="009C5DB4"/>
    <w:rsid w:val="009C626F"/>
    <w:rsid w:val="009C669B"/>
    <w:rsid w:val="009D4972"/>
    <w:rsid w:val="009D5978"/>
    <w:rsid w:val="009D736A"/>
    <w:rsid w:val="009E1320"/>
    <w:rsid w:val="009E27B4"/>
    <w:rsid w:val="009E3801"/>
    <w:rsid w:val="009E6C5E"/>
    <w:rsid w:val="009F1344"/>
    <w:rsid w:val="009F4333"/>
    <w:rsid w:val="00A0032F"/>
    <w:rsid w:val="00A0506E"/>
    <w:rsid w:val="00A1288B"/>
    <w:rsid w:val="00A164DF"/>
    <w:rsid w:val="00A166FC"/>
    <w:rsid w:val="00A2225D"/>
    <w:rsid w:val="00A232CB"/>
    <w:rsid w:val="00A24F21"/>
    <w:rsid w:val="00A3254E"/>
    <w:rsid w:val="00A32963"/>
    <w:rsid w:val="00A4369D"/>
    <w:rsid w:val="00A44469"/>
    <w:rsid w:val="00A459D5"/>
    <w:rsid w:val="00A478DE"/>
    <w:rsid w:val="00A51F86"/>
    <w:rsid w:val="00A52A90"/>
    <w:rsid w:val="00A57B1B"/>
    <w:rsid w:val="00A61388"/>
    <w:rsid w:val="00A704A5"/>
    <w:rsid w:val="00A70F80"/>
    <w:rsid w:val="00A762F5"/>
    <w:rsid w:val="00A77C2D"/>
    <w:rsid w:val="00A8071E"/>
    <w:rsid w:val="00A81D9A"/>
    <w:rsid w:val="00A86D1D"/>
    <w:rsid w:val="00A90AE1"/>
    <w:rsid w:val="00A92130"/>
    <w:rsid w:val="00AA1834"/>
    <w:rsid w:val="00AA2BFC"/>
    <w:rsid w:val="00AA5448"/>
    <w:rsid w:val="00AB21E0"/>
    <w:rsid w:val="00AB5AD0"/>
    <w:rsid w:val="00AB77DB"/>
    <w:rsid w:val="00AB7CDE"/>
    <w:rsid w:val="00AC197A"/>
    <w:rsid w:val="00AC292D"/>
    <w:rsid w:val="00AC3726"/>
    <w:rsid w:val="00AD06B4"/>
    <w:rsid w:val="00AD092A"/>
    <w:rsid w:val="00AD20FB"/>
    <w:rsid w:val="00AD4EDC"/>
    <w:rsid w:val="00AD621E"/>
    <w:rsid w:val="00AE2262"/>
    <w:rsid w:val="00AF0B1D"/>
    <w:rsid w:val="00AF3A2A"/>
    <w:rsid w:val="00AF4C17"/>
    <w:rsid w:val="00B015CF"/>
    <w:rsid w:val="00B02008"/>
    <w:rsid w:val="00B02290"/>
    <w:rsid w:val="00B063DC"/>
    <w:rsid w:val="00B064B6"/>
    <w:rsid w:val="00B134AB"/>
    <w:rsid w:val="00B214B0"/>
    <w:rsid w:val="00B22265"/>
    <w:rsid w:val="00B22E32"/>
    <w:rsid w:val="00B24572"/>
    <w:rsid w:val="00B271AC"/>
    <w:rsid w:val="00B30967"/>
    <w:rsid w:val="00B30EB3"/>
    <w:rsid w:val="00B36BD6"/>
    <w:rsid w:val="00B40BA9"/>
    <w:rsid w:val="00B42400"/>
    <w:rsid w:val="00B4365F"/>
    <w:rsid w:val="00B50AFB"/>
    <w:rsid w:val="00B5211D"/>
    <w:rsid w:val="00B53229"/>
    <w:rsid w:val="00B56A56"/>
    <w:rsid w:val="00B64719"/>
    <w:rsid w:val="00B64B12"/>
    <w:rsid w:val="00B725D6"/>
    <w:rsid w:val="00B77E6B"/>
    <w:rsid w:val="00B805AC"/>
    <w:rsid w:val="00B848D5"/>
    <w:rsid w:val="00B9212F"/>
    <w:rsid w:val="00B9757F"/>
    <w:rsid w:val="00BA040D"/>
    <w:rsid w:val="00BA34E4"/>
    <w:rsid w:val="00BA645D"/>
    <w:rsid w:val="00BA697C"/>
    <w:rsid w:val="00BB0968"/>
    <w:rsid w:val="00BB2085"/>
    <w:rsid w:val="00BC37FE"/>
    <w:rsid w:val="00BC64A1"/>
    <w:rsid w:val="00BD1697"/>
    <w:rsid w:val="00BD2598"/>
    <w:rsid w:val="00BD5906"/>
    <w:rsid w:val="00BD7443"/>
    <w:rsid w:val="00BE1790"/>
    <w:rsid w:val="00BE667E"/>
    <w:rsid w:val="00BE6B96"/>
    <w:rsid w:val="00BF4113"/>
    <w:rsid w:val="00BF4454"/>
    <w:rsid w:val="00BF755D"/>
    <w:rsid w:val="00C0184A"/>
    <w:rsid w:val="00C027DD"/>
    <w:rsid w:val="00C05CBA"/>
    <w:rsid w:val="00C103A4"/>
    <w:rsid w:val="00C12BDB"/>
    <w:rsid w:val="00C132AB"/>
    <w:rsid w:val="00C177C6"/>
    <w:rsid w:val="00C20237"/>
    <w:rsid w:val="00C22408"/>
    <w:rsid w:val="00C27134"/>
    <w:rsid w:val="00C30D06"/>
    <w:rsid w:val="00C33480"/>
    <w:rsid w:val="00C44DDC"/>
    <w:rsid w:val="00C47C57"/>
    <w:rsid w:val="00C530FF"/>
    <w:rsid w:val="00C62892"/>
    <w:rsid w:val="00C6315E"/>
    <w:rsid w:val="00C7008E"/>
    <w:rsid w:val="00C71818"/>
    <w:rsid w:val="00C71C30"/>
    <w:rsid w:val="00C80497"/>
    <w:rsid w:val="00C80B4E"/>
    <w:rsid w:val="00C84ECF"/>
    <w:rsid w:val="00C86A4B"/>
    <w:rsid w:val="00CA19E3"/>
    <w:rsid w:val="00CA475B"/>
    <w:rsid w:val="00CB14D5"/>
    <w:rsid w:val="00CC44A7"/>
    <w:rsid w:val="00CC4CE9"/>
    <w:rsid w:val="00CC51C6"/>
    <w:rsid w:val="00CD1CF6"/>
    <w:rsid w:val="00CD6FF8"/>
    <w:rsid w:val="00CE1703"/>
    <w:rsid w:val="00CE3D34"/>
    <w:rsid w:val="00CE53AC"/>
    <w:rsid w:val="00CE6B30"/>
    <w:rsid w:val="00CE6B39"/>
    <w:rsid w:val="00CF04BB"/>
    <w:rsid w:val="00CF1B2E"/>
    <w:rsid w:val="00CF2D3C"/>
    <w:rsid w:val="00CF4FCB"/>
    <w:rsid w:val="00CF730F"/>
    <w:rsid w:val="00D01556"/>
    <w:rsid w:val="00D01893"/>
    <w:rsid w:val="00D025F7"/>
    <w:rsid w:val="00D02A0E"/>
    <w:rsid w:val="00D0536B"/>
    <w:rsid w:val="00D076D0"/>
    <w:rsid w:val="00D10641"/>
    <w:rsid w:val="00D12B5A"/>
    <w:rsid w:val="00D14237"/>
    <w:rsid w:val="00D25AD2"/>
    <w:rsid w:val="00D265BF"/>
    <w:rsid w:val="00D26881"/>
    <w:rsid w:val="00D27ABD"/>
    <w:rsid w:val="00D306EF"/>
    <w:rsid w:val="00D37254"/>
    <w:rsid w:val="00D50454"/>
    <w:rsid w:val="00D5653B"/>
    <w:rsid w:val="00D577E3"/>
    <w:rsid w:val="00D65F5E"/>
    <w:rsid w:val="00D67F83"/>
    <w:rsid w:val="00D72602"/>
    <w:rsid w:val="00D77A12"/>
    <w:rsid w:val="00D8169A"/>
    <w:rsid w:val="00D84589"/>
    <w:rsid w:val="00D84981"/>
    <w:rsid w:val="00D92D86"/>
    <w:rsid w:val="00D94A23"/>
    <w:rsid w:val="00D9514B"/>
    <w:rsid w:val="00D95D23"/>
    <w:rsid w:val="00D96125"/>
    <w:rsid w:val="00D97B29"/>
    <w:rsid w:val="00DA1098"/>
    <w:rsid w:val="00DA338B"/>
    <w:rsid w:val="00DA49EB"/>
    <w:rsid w:val="00DA76CC"/>
    <w:rsid w:val="00DB6E4D"/>
    <w:rsid w:val="00DB79DB"/>
    <w:rsid w:val="00DC0EB4"/>
    <w:rsid w:val="00DC39DD"/>
    <w:rsid w:val="00DC4B99"/>
    <w:rsid w:val="00DC66E1"/>
    <w:rsid w:val="00DD5E4E"/>
    <w:rsid w:val="00DE4033"/>
    <w:rsid w:val="00DE60A4"/>
    <w:rsid w:val="00DF0A24"/>
    <w:rsid w:val="00DF5BAA"/>
    <w:rsid w:val="00E07D3A"/>
    <w:rsid w:val="00E129CD"/>
    <w:rsid w:val="00E17170"/>
    <w:rsid w:val="00E208F5"/>
    <w:rsid w:val="00E3098A"/>
    <w:rsid w:val="00E310E7"/>
    <w:rsid w:val="00E3307E"/>
    <w:rsid w:val="00E335DC"/>
    <w:rsid w:val="00E34DA4"/>
    <w:rsid w:val="00E36C5A"/>
    <w:rsid w:val="00E44E9A"/>
    <w:rsid w:val="00E46D24"/>
    <w:rsid w:val="00E474D4"/>
    <w:rsid w:val="00E47556"/>
    <w:rsid w:val="00E52F53"/>
    <w:rsid w:val="00E56B01"/>
    <w:rsid w:val="00E56CB2"/>
    <w:rsid w:val="00E62D09"/>
    <w:rsid w:val="00E66E2C"/>
    <w:rsid w:val="00E7099A"/>
    <w:rsid w:val="00E70C1A"/>
    <w:rsid w:val="00E74BA1"/>
    <w:rsid w:val="00E75072"/>
    <w:rsid w:val="00E754A0"/>
    <w:rsid w:val="00E763AF"/>
    <w:rsid w:val="00E80592"/>
    <w:rsid w:val="00EA05A0"/>
    <w:rsid w:val="00EA52DD"/>
    <w:rsid w:val="00EA6F70"/>
    <w:rsid w:val="00EB47BF"/>
    <w:rsid w:val="00EB47E3"/>
    <w:rsid w:val="00EC0770"/>
    <w:rsid w:val="00EC4187"/>
    <w:rsid w:val="00EC49BA"/>
    <w:rsid w:val="00EC5E93"/>
    <w:rsid w:val="00ED309D"/>
    <w:rsid w:val="00ED4CDC"/>
    <w:rsid w:val="00ED5A11"/>
    <w:rsid w:val="00EE5D76"/>
    <w:rsid w:val="00EE6015"/>
    <w:rsid w:val="00EF0655"/>
    <w:rsid w:val="00F00A59"/>
    <w:rsid w:val="00F00E78"/>
    <w:rsid w:val="00F0134A"/>
    <w:rsid w:val="00F07D8F"/>
    <w:rsid w:val="00F1051A"/>
    <w:rsid w:val="00F12CA8"/>
    <w:rsid w:val="00F2076B"/>
    <w:rsid w:val="00F22B5A"/>
    <w:rsid w:val="00F34377"/>
    <w:rsid w:val="00F37516"/>
    <w:rsid w:val="00F4438C"/>
    <w:rsid w:val="00F4611A"/>
    <w:rsid w:val="00F52B73"/>
    <w:rsid w:val="00F60F06"/>
    <w:rsid w:val="00F61271"/>
    <w:rsid w:val="00F80FD4"/>
    <w:rsid w:val="00F848F5"/>
    <w:rsid w:val="00F85286"/>
    <w:rsid w:val="00F854A2"/>
    <w:rsid w:val="00F85DCB"/>
    <w:rsid w:val="00F93613"/>
    <w:rsid w:val="00FA26B8"/>
    <w:rsid w:val="00FA4C48"/>
    <w:rsid w:val="00FA53A6"/>
    <w:rsid w:val="00FB2A54"/>
    <w:rsid w:val="00FB3FF9"/>
    <w:rsid w:val="00FB7FEB"/>
    <w:rsid w:val="00FC3033"/>
    <w:rsid w:val="00FC3A18"/>
    <w:rsid w:val="00FC4FC1"/>
    <w:rsid w:val="00FC5D94"/>
    <w:rsid w:val="00FC7497"/>
    <w:rsid w:val="00FC7D6F"/>
    <w:rsid w:val="00FD4F6C"/>
    <w:rsid w:val="00FD5009"/>
    <w:rsid w:val="00FD5690"/>
    <w:rsid w:val="00FD6219"/>
    <w:rsid w:val="00FD7E13"/>
    <w:rsid w:val="00FE3AAA"/>
    <w:rsid w:val="00FE70F4"/>
    <w:rsid w:val="00FF06F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locked="1" w:uiPriority="0"/>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uiPriority="0"/>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43BB"/>
    <w:pPr>
      <w:jc w:val="both"/>
    </w:pPr>
    <w:rPr>
      <w:rFonts w:ascii="Times New Roman" w:hAnsi="Times New Roman"/>
      <w:sz w:val="28"/>
      <w:szCs w:val="24"/>
    </w:rPr>
  </w:style>
  <w:style w:type="paragraph" w:styleId="Heading1">
    <w:name w:val="heading 1"/>
    <w:basedOn w:val="Normal"/>
    <w:next w:val="Normal"/>
    <w:link w:val="Heading1Char"/>
    <w:uiPriority w:val="99"/>
    <w:qFormat/>
    <w:rsid w:val="003A43BB"/>
    <w:pPr>
      <w:keepNext/>
      <w:keepLines/>
      <w:pageBreakBefore/>
      <w:spacing w:before="480"/>
      <w:outlineLvl w:val="0"/>
    </w:pPr>
    <w:rPr>
      <w:rFonts w:ascii="Cambria" w:eastAsia="Times New Roman" w:hAnsi="Cambria"/>
      <w:b/>
      <w:bCs/>
      <w:color w:val="365F91"/>
      <w:sz w:val="32"/>
      <w:szCs w:val="28"/>
    </w:rPr>
  </w:style>
  <w:style w:type="paragraph" w:styleId="Heading2">
    <w:name w:val="heading 2"/>
    <w:aliases w:val="Заголовок 2 Знак Знак Знак Знак,Заголовок 2 Знак Знак Знак Знак Знак Знак Знак,Заголовок 2 Знак Знак Знак Знак Знак Знак Знак Знак"/>
    <w:basedOn w:val="Normal"/>
    <w:next w:val="Normal"/>
    <w:link w:val="Heading2Char"/>
    <w:uiPriority w:val="99"/>
    <w:qFormat/>
    <w:rsid w:val="00216ADD"/>
    <w:pPr>
      <w:keepNext/>
      <w:keepLines/>
      <w:spacing w:before="200"/>
      <w:outlineLvl w:val="1"/>
    </w:pPr>
    <w:rPr>
      <w:rFonts w:ascii="Cambria" w:eastAsia="Times New Roman" w:hAnsi="Cambria"/>
      <w:b/>
      <w:bCs/>
      <w:color w:val="4F81BD"/>
      <w:szCs w:val="26"/>
    </w:rPr>
  </w:style>
  <w:style w:type="paragraph" w:styleId="Heading3">
    <w:name w:val="heading 3"/>
    <w:aliases w:val="Знак,ПодЗаголовок"/>
    <w:basedOn w:val="Normal"/>
    <w:next w:val="Normal"/>
    <w:link w:val="Heading3Char"/>
    <w:uiPriority w:val="99"/>
    <w:qFormat/>
    <w:rsid w:val="00220FB6"/>
    <w:pPr>
      <w:keepNext/>
      <w:spacing w:line="360" w:lineRule="auto"/>
      <w:outlineLvl w:val="2"/>
    </w:pPr>
    <w:rPr>
      <w:rFonts w:eastAsia="Times New Roman"/>
      <w:color w:val="000000"/>
      <w:kern w:val="28"/>
      <w:szCs w:val="20"/>
      <w:u w:val="single"/>
    </w:rPr>
  </w:style>
  <w:style w:type="paragraph" w:styleId="Heading4">
    <w:name w:val="heading 4"/>
    <w:basedOn w:val="Normal"/>
    <w:next w:val="Normal"/>
    <w:link w:val="Heading4Char"/>
    <w:uiPriority w:val="99"/>
    <w:qFormat/>
    <w:rsid w:val="003A43BB"/>
    <w:pPr>
      <w:ind w:firstLine="709"/>
      <w:outlineLvl w:val="3"/>
    </w:pPr>
    <w:rPr>
      <w:szCs w:val="28"/>
    </w:rPr>
  </w:style>
  <w:style w:type="paragraph" w:styleId="Heading5">
    <w:name w:val="heading 5"/>
    <w:basedOn w:val="Normal"/>
    <w:next w:val="Normal"/>
    <w:link w:val="Heading5Char"/>
    <w:uiPriority w:val="99"/>
    <w:qFormat/>
    <w:rsid w:val="00C44DDC"/>
    <w:pPr>
      <w:keepNext/>
      <w:tabs>
        <w:tab w:val="num" w:pos="3666"/>
      </w:tabs>
      <w:suppressAutoHyphens/>
      <w:ind w:left="3666" w:hanging="360"/>
      <w:outlineLvl w:val="4"/>
    </w:pPr>
    <w:rPr>
      <w:rFonts w:eastAsia="Times New Roman"/>
      <w:b/>
      <w:szCs w:val="20"/>
      <w:lang w:eastAsia="ar-SA"/>
    </w:rPr>
  </w:style>
  <w:style w:type="paragraph" w:styleId="Heading6">
    <w:name w:val="heading 6"/>
    <w:basedOn w:val="Normal"/>
    <w:next w:val="Normal"/>
    <w:link w:val="Heading6Char"/>
    <w:uiPriority w:val="99"/>
    <w:qFormat/>
    <w:rsid w:val="00C44DDC"/>
    <w:pPr>
      <w:keepNext/>
      <w:tabs>
        <w:tab w:val="num" w:pos="4386"/>
      </w:tabs>
      <w:suppressAutoHyphens/>
      <w:ind w:left="5760" w:hanging="180"/>
      <w:outlineLvl w:val="5"/>
    </w:pPr>
    <w:rPr>
      <w:rFonts w:eastAsia="Times New Roman"/>
      <w:szCs w:val="20"/>
      <w:u w:val="single"/>
      <w:lang w:eastAsia="ar-SA"/>
    </w:rPr>
  </w:style>
  <w:style w:type="paragraph" w:styleId="Heading7">
    <w:name w:val="heading 7"/>
    <w:basedOn w:val="Normal"/>
    <w:next w:val="Normal"/>
    <w:link w:val="Heading7Char"/>
    <w:uiPriority w:val="99"/>
    <w:qFormat/>
    <w:rsid w:val="00C44DDC"/>
    <w:pPr>
      <w:keepNext/>
      <w:spacing w:line="360" w:lineRule="auto"/>
      <w:outlineLvl w:val="6"/>
    </w:pPr>
    <w:rPr>
      <w:rFonts w:ascii="Tahoma" w:eastAsia="Times New Roman" w:hAnsi="Tahoma"/>
      <w:i/>
      <w:color w:val="000000"/>
      <w:spacing w:val="-20"/>
      <w:kern w:val="28"/>
      <w:sz w:val="14"/>
      <w:szCs w:val="20"/>
    </w:rPr>
  </w:style>
  <w:style w:type="paragraph" w:styleId="Heading8">
    <w:name w:val="heading 8"/>
    <w:basedOn w:val="Normal"/>
    <w:next w:val="Normal"/>
    <w:link w:val="Heading8Char"/>
    <w:uiPriority w:val="99"/>
    <w:qFormat/>
    <w:rsid w:val="00C44DDC"/>
    <w:pPr>
      <w:keepNext/>
      <w:spacing w:line="360" w:lineRule="auto"/>
      <w:jc w:val="center"/>
      <w:outlineLvl w:val="7"/>
    </w:pPr>
    <w:rPr>
      <w:rFonts w:ascii="Tahoma" w:eastAsia="Times New Roman" w:hAnsi="Tahoma"/>
      <w:i/>
      <w:color w:val="000000"/>
      <w:spacing w:val="-20"/>
      <w:kern w:val="28"/>
      <w:sz w:val="20"/>
      <w:szCs w:val="20"/>
    </w:rPr>
  </w:style>
  <w:style w:type="paragraph" w:styleId="Heading9">
    <w:name w:val="heading 9"/>
    <w:basedOn w:val="Normal"/>
    <w:next w:val="Normal"/>
    <w:link w:val="Heading9Char"/>
    <w:uiPriority w:val="99"/>
    <w:qFormat/>
    <w:rsid w:val="00C44DDC"/>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43BB"/>
    <w:rPr>
      <w:rFonts w:ascii="Cambria" w:hAnsi="Cambria" w:cs="Times New Roman"/>
      <w:b/>
      <w:bCs/>
      <w:color w:val="365F91"/>
      <w:sz w:val="28"/>
      <w:szCs w:val="28"/>
      <w:lang w:eastAsia="ru-RU"/>
    </w:rPr>
  </w:style>
  <w:style w:type="character" w:customStyle="1" w:styleId="Heading2Char">
    <w:name w:val="Heading 2 Char"/>
    <w:aliases w:val="Заголовок 2 Знак Знак Знак Знак Char,Заголовок 2 Знак Знак Знак Знак Знак Знак Знак Char,Заголовок 2 Знак Знак Знак Знак Знак Знак Знак Знак Char"/>
    <w:basedOn w:val="DefaultParagraphFont"/>
    <w:link w:val="Heading2"/>
    <w:uiPriority w:val="99"/>
    <w:locked/>
    <w:rsid w:val="00216ADD"/>
    <w:rPr>
      <w:rFonts w:ascii="Cambria" w:hAnsi="Cambria" w:cs="Times New Roman"/>
      <w:b/>
      <w:bCs/>
      <w:color w:val="4F81BD"/>
      <w:sz w:val="26"/>
      <w:szCs w:val="26"/>
      <w:lang w:eastAsia="ru-RU"/>
    </w:rPr>
  </w:style>
  <w:style w:type="character" w:customStyle="1" w:styleId="Heading3Char">
    <w:name w:val="Heading 3 Char"/>
    <w:aliases w:val="Знак Char,ПодЗаголовок Char"/>
    <w:basedOn w:val="DefaultParagraphFont"/>
    <w:link w:val="Heading3"/>
    <w:uiPriority w:val="99"/>
    <w:locked/>
    <w:rsid w:val="00220FB6"/>
    <w:rPr>
      <w:rFonts w:ascii="Times New Roman" w:hAnsi="Times New Roman" w:cs="Times New Roman"/>
      <w:color w:val="000000"/>
      <w:kern w:val="28"/>
      <w:sz w:val="20"/>
      <w:szCs w:val="20"/>
      <w:u w:val="single"/>
      <w:lang w:eastAsia="ru-RU"/>
    </w:rPr>
  </w:style>
  <w:style w:type="character" w:customStyle="1" w:styleId="Heading4Char">
    <w:name w:val="Heading 4 Char"/>
    <w:basedOn w:val="DefaultParagraphFont"/>
    <w:link w:val="Heading4"/>
    <w:uiPriority w:val="99"/>
    <w:locked/>
    <w:rsid w:val="003A43BB"/>
    <w:rPr>
      <w:rFonts w:ascii="Times New Roman" w:eastAsia="Times New Roman" w:hAnsi="Times New Roman" w:cs="Times New Roman"/>
      <w:sz w:val="28"/>
      <w:szCs w:val="28"/>
      <w:lang w:eastAsia="ru-RU"/>
    </w:rPr>
  </w:style>
  <w:style w:type="character" w:customStyle="1" w:styleId="Heading5Char">
    <w:name w:val="Heading 5 Char"/>
    <w:basedOn w:val="DefaultParagraphFont"/>
    <w:link w:val="Heading5"/>
    <w:uiPriority w:val="99"/>
    <w:locked/>
    <w:rsid w:val="00C44DDC"/>
    <w:rPr>
      <w:rFonts w:ascii="Times New Roman" w:hAnsi="Times New Roman" w:cs="Times New Roman"/>
      <w:b/>
      <w:sz w:val="20"/>
      <w:szCs w:val="20"/>
      <w:lang w:eastAsia="ar-SA" w:bidi="ar-SA"/>
    </w:rPr>
  </w:style>
  <w:style w:type="character" w:customStyle="1" w:styleId="Heading6Char">
    <w:name w:val="Heading 6 Char"/>
    <w:basedOn w:val="DefaultParagraphFont"/>
    <w:link w:val="Heading6"/>
    <w:uiPriority w:val="99"/>
    <w:locked/>
    <w:rsid w:val="00C44DDC"/>
    <w:rPr>
      <w:rFonts w:ascii="Times New Roman" w:hAnsi="Times New Roman" w:cs="Times New Roman"/>
      <w:sz w:val="20"/>
      <w:szCs w:val="20"/>
      <w:u w:val="single"/>
      <w:lang w:eastAsia="ar-SA" w:bidi="ar-SA"/>
    </w:rPr>
  </w:style>
  <w:style w:type="character" w:customStyle="1" w:styleId="Heading7Char">
    <w:name w:val="Heading 7 Char"/>
    <w:basedOn w:val="DefaultParagraphFont"/>
    <w:link w:val="Heading7"/>
    <w:uiPriority w:val="99"/>
    <w:locked/>
    <w:rsid w:val="00C44DDC"/>
    <w:rPr>
      <w:rFonts w:ascii="Tahoma" w:hAnsi="Tahoma" w:cs="Times New Roman"/>
      <w:i/>
      <w:color w:val="000000"/>
      <w:spacing w:val="-20"/>
      <w:kern w:val="28"/>
      <w:sz w:val="20"/>
      <w:szCs w:val="20"/>
      <w:lang w:eastAsia="ru-RU"/>
    </w:rPr>
  </w:style>
  <w:style w:type="character" w:customStyle="1" w:styleId="Heading8Char">
    <w:name w:val="Heading 8 Char"/>
    <w:basedOn w:val="DefaultParagraphFont"/>
    <w:link w:val="Heading8"/>
    <w:uiPriority w:val="99"/>
    <w:locked/>
    <w:rsid w:val="00C44DDC"/>
    <w:rPr>
      <w:rFonts w:ascii="Tahoma" w:hAnsi="Tahoma" w:cs="Times New Roman"/>
      <w:i/>
      <w:color w:val="000000"/>
      <w:spacing w:val="-20"/>
      <w:kern w:val="28"/>
      <w:sz w:val="20"/>
      <w:szCs w:val="20"/>
      <w:lang w:eastAsia="ru-RU"/>
    </w:rPr>
  </w:style>
  <w:style w:type="character" w:customStyle="1" w:styleId="Heading9Char">
    <w:name w:val="Heading 9 Char"/>
    <w:basedOn w:val="DefaultParagraphFont"/>
    <w:link w:val="Heading9"/>
    <w:uiPriority w:val="99"/>
    <w:locked/>
    <w:rsid w:val="00C44DDC"/>
    <w:rPr>
      <w:rFonts w:ascii="Cambria" w:hAnsi="Cambria" w:cs="Times New Roman"/>
      <w:lang w:eastAsia="ru-RU"/>
    </w:rPr>
  </w:style>
  <w:style w:type="paragraph" w:styleId="BodyTextIndent">
    <w:name w:val="Body Text Indent"/>
    <w:basedOn w:val="Normal"/>
    <w:link w:val="BodyTextIndentChar"/>
    <w:uiPriority w:val="99"/>
    <w:rsid w:val="001E3135"/>
    <w:pPr>
      <w:ind w:firstLine="360"/>
    </w:pPr>
  </w:style>
  <w:style w:type="character" w:customStyle="1" w:styleId="BodyTextIndentChar">
    <w:name w:val="Body Text Indent Char"/>
    <w:basedOn w:val="DefaultParagraphFont"/>
    <w:link w:val="BodyTextIndent"/>
    <w:uiPriority w:val="99"/>
    <w:locked/>
    <w:rsid w:val="001E3135"/>
    <w:rPr>
      <w:rFonts w:ascii="Times New Roman" w:eastAsia="Times New Roman" w:hAnsi="Times New Roman" w:cs="Times New Roman"/>
      <w:sz w:val="24"/>
      <w:szCs w:val="24"/>
      <w:lang w:eastAsia="ru-RU"/>
    </w:rPr>
  </w:style>
  <w:style w:type="paragraph" w:styleId="BodyText">
    <w:name w:val="Body Text"/>
    <w:aliases w:val="Основной текст Знак Знак Знак Знак,Основной текст Знак1 Знак,Основной текст Знак Знак Знак,Основной текст Знак Знак Знак Знак Знак Знак"/>
    <w:basedOn w:val="Normal"/>
    <w:link w:val="BodyTextChar"/>
    <w:uiPriority w:val="99"/>
    <w:rsid w:val="001E3135"/>
    <w:pPr>
      <w:spacing w:after="120"/>
    </w:pPr>
    <w:rPr>
      <w:rFonts w:eastAsia="Times New Roman"/>
    </w:rPr>
  </w:style>
  <w:style w:type="character" w:customStyle="1" w:styleId="BodyTextChar">
    <w:name w:val="Body Text Char"/>
    <w:aliases w:val="Основной текст Знак Знак Знак Знак Char,Основной текст Знак1 Знак Char,Основной текст Знак Знак Знак Char,Основной текст Знак Знак Знак Знак Знак Знак Char"/>
    <w:basedOn w:val="DefaultParagraphFont"/>
    <w:link w:val="BodyText"/>
    <w:uiPriority w:val="99"/>
    <w:locked/>
    <w:rsid w:val="001E3135"/>
    <w:rPr>
      <w:rFonts w:ascii="Times New Roman" w:hAnsi="Times New Roman" w:cs="Times New Roman"/>
      <w:sz w:val="24"/>
      <w:szCs w:val="24"/>
      <w:lang w:eastAsia="ru-RU"/>
    </w:rPr>
  </w:style>
  <w:style w:type="character" w:customStyle="1" w:styleId="a0">
    <w:name w:val="Основной текст Знак"/>
    <w:basedOn w:val="DefaultParagraphFont"/>
    <w:link w:val="BodyText"/>
    <w:uiPriority w:val="99"/>
    <w:locked/>
    <w:rsid w:val="001E3135"/>
    <w:rPr>
      <w:rFonts w:ascii="Times New Roman" w:eastAsia="Times New Roman" w:hAnsi="Times New Roman" w:cs="Times New Roman"/>
      <w:sz w:val="24"/>
      <w:szCs w:val="24"/>
      <w:lang w:eastAsia="ru-RU"/>
    </w:rPr>
  </w:style>
  <w:style w:type="paragraph" w:styleId="FootnoteText">
    <w:name w:val="footnote text"/>
    <w:aliases w:val="Table_Footnote_last Знак,Table_Footnote_last Знак Знак,Table_Footnote_last"/>
    <w:basedOn w:val="Normal"/>
    <w:link w:val="FootnoteTextChar"/>
    <w:uiPriority w:val="99"/>
    <w:rsid w:val="001E3135"/>
    <w:pPr>
      <w:overflowPunct w:val="0"/>
      <w:autoSpaceDE w:val="0"/>
      <w:autoSpaceDN w:val="0"/>
      <w:adjustRightInd w:val="0"/>
      <w:ind w:firstLine="709"/>
      <w:textAlignment w:val="baseline"/>
    </w:pPr>
    <w:rPr>
      <w:rFonts w:eastAsia="Times New Roman"/>
      <w:sz w:val="20"/>
      <w:szCs w:val="20"/>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1E3135"/>
    <w:rPr>
      <w:rFonts w:ascii="Times New Roman" w:hAnsi="Times New Roman" w:cs="Times New Roman"/>
      <w:sz w:val="20"/>
      <w:szCs w:val="20"/>
      <w:lang w:eastAsia="ru-RU"/>
    </w:rPr>
  </w:style>
  <w:style w:type="paragraph" w:styleId="Title">
    <w:name w:val="Title"/>
    <w:aliases w:val="Знак19"/>
    <w:basedOn w:val="Normal"/>
    <w:link w:val="TitleChar1"/>
    <w:uiPriority w:val="99"/>
    <w:qFormat/>
    <w:rsid w:val="001E3135"/>
    <w:pPr>
      <w:jc w:val="center"/>
    </w:pPr>
    <w:rPr>
      <w:rFonts w:eastAsia="Times New Roman"/>
      <w:b/>
      <w:bCs/>
    </w:rPr>
  </w:style>
  <w:style w:type="character" w:customStyle="1" w:styleId="TitleChar">
    <w:name w:val="Title Char"/>
    <w:aliases w:val="Знак19 Char"/>
    <w:basedOn w:val="DefaultParagraphFont"/>
    <w:link w:val="Title"/>
    <w:uiPriority w:val="99"/>
    <w:locked/>
    <w:rsid w:val="007C28CD"/>
    <w:rPr>
      <w:rFonts w:ascii="Times New Roman" w:hAnsi="Times New Roman" w:cs="Times New Roman"/>
      <w:sz w:val="24"/>
    </w:rPr>
  </w:style>
  <w:style w:type="character" w:customStyle="1" w:styleId="TitleChar1">
    <w:name w:val="Title Char1"/>
    <w:aliases w:val="Знак19 Char1"/>
    <w:basedOn w:val="DefaultParagraphFont"/>
    <w:link w:val="Title"/>
    <w:uiPriority w:val="99"/>
    <w:locked/>
    <w:rsid w:val="001E3135"/>
    <w:rPr>
      <w:rFonts w:ascii="Times New Roman" w:hAnsi="Times New Roman" w:cs="Times New Roman"/>
      <w:b/>
      <w:bCs/>
      <w:sz w:val="24"/>
      <w:szCs w:val="24"/>
      <w:lang w:eastAsia="ru-RU"/>
    </w:rPr>
  </w:style>
  <w:style w:type="paragraph" w:customStyle="1" w:styleId="normal10">
    <w:name w:val="normal10"/>
    <w:basedOn w:val="Normal"/>
    <w:uiPriority w:val="99"/>
    <w:rsid w:val="001E3135"/>
    <w:pPr>
      <w:ind w:left="-113" w:right="-113"/>
      <w:jc w:val="center"/>
    </w:pPr>
    <w:rPr>
      <w:b/>
      <w:bCs/>
      <w:sz w:val="20"/>
      <w:szCs w:val="20"/>
    </w:rPr>
  </w:style>
  <w:style w:type="paragraph" w:customStyle="1" w:styleId="normal0">
    <w:name w:val="normal0"/>
    <w:basedOn w:val="Normal"/>
    <w:uiPriority w:val="99"/>
    <w:rsid w:val="001E3135"/>
    <w:rPr>
      <w:sz w:val="22"/>
      <w:szCs w:val="22"/>
    </w:rPr>
  </w:style>
  <w:style w:type="paragraph" w:styleId="BalloonText">
    <w:name w:val="Balloon Text"/>
    <w:basedOn w:val="Normal"/>
    <w:link w:val="BalloonTextChar"/>
    <w:uiPriority w:val="99"/>
    <w:rsid w:val="001E3135"/>
    <w:rPr>
      <w:rFonts w:ascii="Tahoma" w:hAnsi="Tahoma" w:cs="Tahoma"/>
      <w:sz w:val="16"/>
      <w:szCs w:val="16"/>
    </w:rPr>
  </w:style>
  <w:style w:type="character" w:customStyle="1" w:styleId="BalloonTextChar">
    <w:name w:val="Balloon Text Char"/>
    <w:basedOn w:val="DefaultParagraphFont"/>
    <w:link w:val="BalloonText"/>
    <w:uiPriority w:val="99"/>
    <w:locked/>
    <w:rsid w:val="001E3135"/>
    <w:rPr>
      <w:rFonts w:ascii="Tahoma" w:eastAsia="Times New Roman" w:hAnsi="Tahoma" w:cs="Tahoma"/>
      <w:sz w:val="16"/>
      <w:szCs w:val="16"/>
      <w:lang w:eastAsia="ru-RU"/>
    </w:rPr>
  </w:style>
  <w:style w:type="paragraph" w:customStyle="1" w:styleId="Normal100">
    <w:name w:val="Стиль Normal + 10 пт полужирный По центру"/>
    <w:basedOn w:val="Normal"/>
    <w:uiPriority w:val="99"/>
    <w:rsid w:val="00C05CBA"/>
    <w:pPr>
      <w:ind w:left="-113" w:right="-113"/>
      <w:jc w:val="center"/>
    </w:pPr>
    <w:rPr>
      <w:rFonts w:eastAsia="Times New Roman"/>
      <w:b/>
      <w:bCs/>
      <w:sz w:val="20"/>
      <w:szCs w:val="20"/>
    </w:rPr>
  </w:style>
  <w:style w:type="character" w:customStyle="1" w:styleId="Normal1">
    <w:name w:val="Normal Знак"/>
    <w:basedOn w:val="DefaultParagraphFont"/>
    <w:link w:val="1"/>
    <w:uiPriority w:val="99"/>
    <w:locked/>
    <w:rsid w:val="00C05CBA"/>
    <w:rPr>
      <w:rFonts w:cs="Times New Roman"/>
      <w:sz w:val="22"/>
      <w:szCs w:val="22"/>
      <w:lang w:val="ru-RU" w:eastAsia="ru-RU" w:bidi="ar-SA"/>
    </w:rPr>
  </w:style>
  <w:style w:type="paragraph" w:customStyle="1" w:styleId="1">
    <w:name w:val="Обычный1"/>
    <w:link w:val="Normal1"/>
    <w:uiPriority w:val="99"/>
    <w:rsid w:val="00C05CBA"/>
  </w:style>
  <w:style w:type="paragraph" w:styleId="TOCHeading">
    <w:name w:val="TOC Heading"/>
    <w:basedOn w:val="Heading1"/>
    <w:next w:val="Normal"/>
    <w:uiPriority w:val="99"/>
    <w:qFormat/>
    <w:rsid w:val="00E754A0"/>
    <w:pPr>
      <w:spacing w:line="276" w:lineRule="auto"/>
      <w:outlineLvl w:val="9"/>
    </w:pPr>
    <w:rPr>
      <w:lang w:eastAsia="en-US"/>
    </w:rPr>
  </w:style>
  <w:style w:type="paragraph" w:styleId="Header">
    <w:name w:val="header"/>
    <w:basedOn w:val="Normal"/>
    <w:link w:val="HeaderChar"/>
    <w:uiPriority w:val="99"/>
    <w:rsid w:val="00E754A0"/>
    <w:pPr>
      <w:tabs>
        <w:tab w:val="center" w:pos="4677"/>
        <w:tab w:val="right" w:pos="9355"/>
      </w:tabs>
    </w:pPr>
  </w:style>
  <w:style w:type="character" w:customStyle="1" w:styleId="HeaderChar">
    <w:name w:val="Header Char"/>
    <w:basedOn w:val="DefaultParagraphFont"/>
    <w:link w:val="Header"/>
    <w:uiPriority w:val="99"/>
    <w:locked/>
    <w:rsid w:val="00E754A0"/>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E754A0"/>
    <w:pPr>
      <w:tabs>
        <w:tab w:val="center" w:pos="4677"/>
        <w:tab w:val="right" w:pos="9355"/>
      </w:tabs>
    </w:pPr>
  </w:style>
  <w:style w:type="character" w:customStyle="1" w:styleId="FooterChar">
    <w:name w:val="Footer Char"/>
    <w:basedOn w:val="DefaultParagraphFont"/>
    <w:link w:val="Footer"/>
    <w:uiPriority w:val="99"/>
    <w:locked/>
    <w:rsid w:val="00E754A0"/>
    <w:rPr>
      <w:rFonts w:ascii="Times New Roman" w:eastAsia="Times New Roman" w:hAnsi="Times New Roman" w:cs="Times New Roman"/>
      <w:sz w:val="24"/>
      <w:szCs w:val="24"/>
      <w:lang w:eastAsia="ru-RU"/>
    </w:rPr>
  </w:style>
  <w:style w:type="paragraph" w:styleId="TOC1">
    <w:name w:val="toc 1"/>
    <w:basedOn w:val="Normal"/>
    <w:next w:val="Normal"/>
    <w:autoRedefine/>
    <w:uiPriority w:val="99"/>
    <w:rsid w:val="004630B9"/>
    <w:pPr>
      <w:spacing w:after="100"/>
    </w:pPr>
  </w:style>
  <w:style w:type="character" w:styleId="Hyperlink">
    <w:name w:val="Hyperlink"/>
    <w:basedOn w:val="DefaultParagraphFont"/>
    <w:uiPriority w:val="99"/>
    <w:rsid w:val="004630B9"/>
    <w:rPr>
      <w:rFonts w:cs="Times New Roman"/>
      <w:color w:val="0000FF"/>
      <w:u w:val="single"/>
    </w:rPr>
  </w:style>
  <w:style w:type="paragraph" w:styleId="TOC2">
    <w:name w:val="toc 2"/>
    <w:basedOn w:val="Normal"/>
    <w:next w:val="Normal"/>
    <w:autoRedefine/>
    <w:uiPriority w:val="99"/>
    <w:rsid w:val="004630B9"/>
    <w:pPr>
      <w:spacing w:after="100"/>
      <w:ind w:left="240"/>
    </w:pPr>
  </w:style>
  <w:style w:type="table" w:styleId="TableGrid">
    <w:name w:val="Table Grid"/>
    <w:basedOn w:val="TableNormal"/>
    <w:uiPriority w:val="99"/>
    <w:rsid w:val="000C055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1 Знак Знак Знак Знак Знак Знак Знак"/>
    <w:basedOn w:val="Normal"/>
    <w:uiPriority w:val="99"/>
    <w:rsid w:val="00FC7497"/>
    <w:pPr>
      <w:spacing w:after="160" w:line="240" w:lineRule="exact"/>
    </w:pPr>
    <w:rPr>
      <w:rFonts w:ascii="Tahoma" w:eastAsia="Times New Roman" w:hAnsi="Tahoma"/>
      <w:sz w:val="20"/>
      <w:szCs w:val="20"/>
      <w:lang w:val="en-US" w:eastAsia="en-US"/>
    </w:rPr>
  </w:style>
  <w:style w:type="paragraph" w:styleId="BodyTextFirstIndent">
    <w:name w:val="Body Text First Indent"/>
    <w:basedOn w:val="BodyText"/>
    <w:link w:val="BodyTextFirstIndentChar"/>
    <w:uiPriority w:val="99"/>
    <w:rsid w:val="00516085"/>
    <w:pPr>
      <w:ind w:firstLine="210"/>
    </w:pPr>
  </w:style>
  <w:style w:type="character" w:customStyle="1" w:styleId="BodyTextFirstIndentChar">
    <w:name w:val="Body Text First Indent Char"/>
    <w:basedOn w:val="BodyTextChar"/>
    <w:link w:val="BodyTextFirstIndent"/>
    <w:uiPriority w:val="99"/>
    <w:locked/>
    <w:rsid w:val="00516085"/>
  </w:style>
  <w:style w:type="paragraph" w:customStyle="1" w:styleId="10">
    <w:name w:val="Знак1 Знак Знак Знак"/>
    <w:basedOn w:val="Normal"/>
    <w:uiPriority w:val="99"/>
    <w:rsid w:val="00516085"/>
    <w:rPr>
      <w:rFonts w:ascii="Verdana" w:eastAsia="Times New Roman" w:hAnsi="Verdana" w:cs="Verdana"/>
      <w:sz w:val="20"/>
      <w:szCs w:val="20"/>
      <w:lang w:val="en-US" w:eastAsia="en-US"/>
    </w:rPr>
  </w:style>
  <w:style w:type="paragraph" w:customStyle="1" w:styleId="ConsNormal">
    <w:name w:val="ConsNormal"/>
    <w:uiPriority w:val="99"/>
    <w:rsid w:val="0001171D"/>
    <w:pPr>
      <w:widowControl w:val="0"/>
      <w:autoSpaceDE w:val="0"/>
      <w:autoSpaceDN w:val="0"/>
      <w:adjustRightInd w:val="0"/>
      <w:ind w:right="19772" w:firstLine="720"/>
    </w:pPr>
    <w:rPr>
      <w:rFonts w:ascii="Arial" w:eastAsia="Times New Roman" w:hAnsi="Arial"/>
      <w:sz w:val="20"/>
      <w:szCs w:val="20"/>
    </w:rPr>
  </w:style>
  <w:style w:type="paragraph" w:customStyle="1" w:styleId="OTCHET00">
    <w:name w:val="OTCHET_00"/>
    <w:basedOn w:val="ListNumber2"/>
    <w:uiPriority w:val="99"/>
    <w:rsid w:val="0001171D"/>
    <w:pPr>
      <w:numPr>
        <w:numId w:val="0"/>
      </w:numPr>
      <w:tabs>
        <w:tab w:val="left" w:pos="709"/>
      </w:tabs>
      <w:spacing w:line="360" w:lineRule="auto"/>
      <w:contextualSpacing w:val="0"/>
    </w:pPr>
    <w:rPr>
      <w:rFonts w:eastAsia="Times New Roman"/>
      <w:szCs w:val="20"/>
    </w:rPr>
  </w:style>
  <w:style w:type="paragraph" w:styleId="ListNumber2">
    <w:name w:val="List Number 2"/>
    <w:basedOn w:val="Normal"/>
    <w:uiPriority w:val="99"/>
    <w:rsid w:val="0001171D"/>
    <w:pPr>
      <w:numPr>
        <w:numId w:val="5"/>
      </w:numPr>
      <w:contextualSpacing/>
    </w:pPr>
  </w:style>
  <w:style w:type="paragraph" w:styleId="BodyTextIndent2">
    <w:name w:val="Body Text Indent 2"/>
    <w:aliases w:val="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Normal"/>
    <w:link w:val="BodyTextIndent2Char1"/>
    <w:uiPriority w:val="99"/>
    <w:rsid w:val="0001171D"/>
    <w:pPr>
      <w:spacing w:after="120" w:line="480" w:lineRule="auto"/>
      <w:ind w:left="283"/>
    </w:pPr>
    <w:rPr>
      <w:rFonts w:eastAsia="Times New Roman"/>
    </w:rPr>
  </w:style>
  <w:style w:type="character" w:customStyle="1" w:styleId="BodyTextIndent2Char">
    <w:name w:val="Body Text Indent 2 Char"/>
    <w:aliases w:val="Знак Знак Знак Знак Знак Char,Знак Знак Знак Знак Знак Знак Char,Знак Знак Знак Знак Знак Знак Знак Char,Знак Знак Знак Знак Знак Знак Знак Знак Знак Знак Знак Знак Знак Знак Знак Знак Знак Char"/>
    <w:basedOn w:val="DefaultParagraphFont"/>
    <w:link w:val="BodyTextIndent2"/>
    <w:uiPriority w:val="99"/>
    <w:locked/>
    <w:rsid w:val="007C28CD"/>
    <w:rPr>
      <w:rFonts w:eastAsia="Times New Roman" w:cs="Times New Roman"/>
      <w:sz w:val="24"/>
      <w:szCs w:val="24"/>
      <w:lang w:val="ru-RU" w:eastAsia="ru-RU" w:bidi="ar-SA"/>
    </w:rPr>
  </w:style>
  <w:style w:type="character" w:customStyle="1" w:styleId="BodyTextIndent2Char1">
    <w:name w:val="Body Text Indent 2 Char1"/>
    <w:aliases w:val="Знак Знак Знак Знак Знак Char1,Знак Знак Знак Знак Знак Знак Char1,Знак Знак Знак Знак Знак Знак Знак Char1,Знак Знак Знак Знак Знак Знак Знак Знак Знак Знак Знак Знак Знак Знак Знак Знак Знак Char1"/>
    <w:basedOn w:val="DefaultParagraphFont"/>
    <w:link w:val="BodyTextIndent2"/>
    <w:uiPriority w:val="99"/>
    <w:locked/>
    <w:rsid w:val="0001171D"/>
    <w:rPr>
      <w:rFonts w:ascii="Times New Roman" w:hAnsi="Times New Roman" w:cs="Times New Roman"/>
      <w:sz w:val="24"/>
      <w:szCs w:val="24"/>
      <w:lang w:eastAsia="ru-RU"/>
    </w:rPr>
  </w:style>
  <w:style w:type="paragraph" w:customStyle="1" w:styleId="ConsPlusNormal">
    <w:name w:val="ConsPlusNormal"/>
    <w:link w:val="ConsPlusNormal0"/>
    <w:uiPriority w:val="99"/>
    <w:rsid w:val="0001171D"/>
    <w:pPr>
      <w:widowControl w:val="0"/>
      <w:autoSpaceDE w:val="0"/>
      <w:autoSpaceDN w:val="0"/>
      <w:adjustRightInd w:val="0"/>
      <w:ind w:firstLine="720"/>
    </w:pPr>
    <w:rPr>
      <w:rFonts w:ascii="Arial" w:eastAsia="Times New Roman" w:hAnsi="Arial" w:cs="Arial"/>
      <w:sz w:val="20"/>
      <w:szCs w:val="20"/>
    </w:rPr>
  </w:style>
  <w:style w:type="paragraph" w:customStyle="1" w:styleId="a1">
    <w:name w:val="Знак Знак Знак Знак"/>
    <w:basedOn w:val="Normal"/>
    <w:uiPriority w:val="99"/>
    <w:rsid w:val="00C44DDC"/>
    <w:pPr>
      <w:spacing w:before="100" w:beforeAutospacing="1" w:after="100" w:afterAutospacing="1"/>
    </w:pPr>
    <w:rPr>
      <w:rFonts w:ascii="Tahoma" w:eastAsia="Times New Roman" w:hAnsi="Tahoma"/>
      <w:color w:val="000000"/>
      <w:kern w:val="28"/>
      <w:sz w:val="20"/>
      <w:szCs w:val="20"/>
      <w:lang w:val="en-US" w:eastAsia="en-US"/>
    </w:rPr>
  </w:style>
  <w:style w:type="character" w:styleId="PageNumber">
    <w:name w:val="page number"/>
    <w:basedOn w:val="DefaultParagraphFont"/>
    <w:uiPriority w:val="99"/>
    <w:rsid w:val="00C44DDC"/>
    <w:rPr>
      <w:rFonts w:cs="Times New Roman"/>
    </w:rPr>
  </w:style>
  <w:style w:type="paragraph" w:customStyle="1" w:styleId="a2">
    <w:name w:val="Содержимое таблицы"/>
    <w:basedOn w:val="Normal"/>
    <w:uiPriority w:val="99"/>
    <w:rsid w:val="00C44DDC"/>
    <w:pPr>
      <w:widowControl w:val="0"/>
      <w:suppressLineNumbers/>
      <w:suppressAutoHyphens/>
    </w:pPr>
    <w:rPr>
      <w:rFonts w:ascii="Arial" w:hAnsi="Arial"/>
      <w:kern w:val="1"/>
      <w:sz w:val="20"/>
    </w:rPr>
  </w:style>
  <w:style w:type="paragraph" w:customStyle="1" w:styleId="ConsPlusCell">
    <w:name w:val="ConsPlusCell"/>
    <w:uiPriority w:val="99"/>
    <w:rsid w:val="00C44DDC"/>
    <w:pPr>
      <w:widowControl w:val="0"/>
      <w:suppressAutoHyphens/>
      <w:autoSpaceDE w:val="0"/>
    </w:pPr>
    <w:rPr>
      <w:rFonts w:ascii="Arial" w:hAnsi="Arial" w:cs="Arial"/>
      <w:sz w:val="20"/>
      <w:szCs w:val="20"/>
      <w:lang w:eastAsia="ar-SA"/>
    </w:rPr>
  </w:style>
  <w:style w:type="paragraph" w:customStyle="1" w:styleId="ConsPlusNonformat">
    <w:name w:val="ConsPlusNonformat"/>
    <w:uiPriority w:val="99"/>
    <w:rsid w:val="00C44DDC"/>
    <w:pPr>
      <w:widowControl w:val="0"/>
      <w:suppressAutoHyphens/>
      <w:autoSpaceDE w:val="0"/>
    </w:pPr>
    <w:rPr>
      <w:rFonts w:ascii="Courier New" w:hAnsi="Courier New" w:cs="Courier New"/>
      <w:sz w:val="20"/>
      <w:szCs w:val="20"/>
      <w:lang w:eastAsia="ar-SA"/>
    </w:rPr>
  </w:style>
  <w:style w:type="paragraph" w:styleId="NormalWeb">
    <w:name w:val="Normal (Web)"/>
    <w:basedOn w:val="Normal"/>
    <w:uiPriority w:val="99"/>
    <w:rsid w:val="00C44DDC"/>
    <w:pPr>
      <w:spacing w:before="40" w:after="40"/>
    </w:pPr>
    <w:rPr>
      <w:rFonts w:ascii="Arial" w:eastAsia="Arial Unicode MS" w:hAnsi="Arial" w:cs="Arial"/>
      <w:color w:val="332E2D"/>
      <w:spacing w:val="2"/>
      <w:sz w:val="20"/>
      <w:szCs w:val="20"/>
      <w:lang w:eastAsia="ar-SA"/>
    </w:rPr>
  </w:style>
  <w:style w:type="paragraph" w:customStyle="1" w:styleId="20">
    <w:name w:val="Обычный2"/>
    <w:uiPriority w:val="99"/>
    <w:rsid w:val="00C44DDC"/>
    <w:rPr>
      <w:rFonts w:ascii="Times New Roman" w:eastAsia="Times New Roman" w:hAnsi="Times New Roman"/>
    </w:rPr>
  </w:style>
  <w:style w:type="paragraph" w:customStyle="1" w:styleId="31">
    <w:name w:val="Основной текст 31"/>
    <w:basedOn w:val="Normal"/>
    <w:uiPriority w:val="99"/>
    <w:rsid w:val="00C44DDC"/>
    <w:pPr>
      <w:jc w:val="center"/>
    </w:pPr>
    <w:rPr>
      <w:rFonts w:eastAsia="Times New Roman"/>
      <w:b/>
      <w:bCs/>
      <w:sz w:val="32"/>
      <w:szCs w:val="32"/>
      <w:lang w:eastAsia="ar-SA"/>
    </w:rPr>
  </w:style>
  <w:style w:type="character" w:customStyle="1" w:styleId="Absatz-Standardschriftart">
    <w:name w:val="Absatz-Standardschriftart"/>
    <w:uiPriority w:val="99"/>
    <w:rsid w:val="00C44DDC"/>
  </w:style>
  <w:style w:type="character" w:customStyle="1" w:styleId="WW-Absatz-Standardschriftart">
    <w:name w:val="WW-Absatz-Standardschriftart"/>
    <w:uiPriority w:val="99"/>
    <w:rsid w:val="00C44DDC"/>
  </w:style>
  <w:style w:type="character" w:customStyle="1" w:styleId="WW-Absatz-Standardschriftart1">
    <w:name w:val="WW-Absatz-Standardschriftart1"/>
    <w:uiPriority w:val="99"/>
    <w:rsid w:val="00C44DDC"/>
  </w:style>
  <w:style w:type="character" w:customStyle="1" w:styleId="WW-Absatz-Standardschriftart11">
    <w:name w:val="WW-Absatz-Standardschriftart11"/>
    <w:uiPriority w:val="99"/>
    <w:rsid w:val="00C44DDC"/>
  </w:style>
  <w:style w:type="character" w:customStyle="1" w:styleId="WW-Absatz-Standardschriftart111">
    <w:name w:val="WW-Absatz-Standardschriftart111"/>
    <w:uiPriority w:val="99"/>
    <w:rsid w:val="00C44DDC"/>
  </w:style>
  <w:style w:type="character" w:customStyle="1" w:styleId="WW-Absatz-Standardschriftart1111">
    <w:name w:val="WW-Absatz-Standardschriftart1111"/>
    <w:uiPriority w:val="99"/>
    <w:rsid w:val="00C44DDC"/>
  </w:style>
  <w:style w:type="character" w:customStyle="1" w:styleId="WW-Absatz-Standardschriftart11111">
    <w:name w:val="WW-Absatz-Standardschriftart11111"/>
    <w:uiPriority w:val="99"/>
    <w:rsid w:val="00C44DDC"/>
  </w:style>
  <w:style w:type="character" w:customStyle="1" w:styleId="WW-Absatz-Standardschriftart111111">
    <w:name w:val="WW-Absatz-Standardschriftart111111"/>
    <w:uiPriority w:val="99"/>
    <w:rsid w:val="00C44DDC"/>
  </w:style>
  <w:style w:type="character" w:customStyle="1" w:styleId="12">
    <w:name w:val="Основной шрифт абзаца1"/>
    <w:uiPriority w:val="99"/>
    <w:rsid w:val="00C44DDC"/>
  </w:style>
  <w:style w:type="paragraph" w:customStyle="1" w:styleId="a3">
    <w:name w:val="Заголовок"/>
    <w:basedOn w:val="Normal"/>
    <w:next w:val="BodyText"/>
    <w:uiPriority w:val="99"/>
    <w:rsid w:val="00C44DDC"/>
    <w:pPr>
      <w:keepNext/>
      <w:suppressAutoHyphens/>
      <w:spacing w:before="240" w:after="120"/>
    </w:pPr>
    <w:rPr>
      <w:rFonts w:ascii="Arial" w:eastAsia="MS Mincho" w:hAnsi="Arial" w:cs="Tahoma"/>
      <w:szCs w:val="28"/>
      <w:lang w:eastAsia="ar-SA"/>
    </w:rPr>
  </w:style>
  <w:style w:type="paragraph" w:styleId="List">
    <w:name w:val="List"/>
    <w:basedOn w:val="BodyText"/>
    <w:uiPriority w:val="99"/>
    <w:rsid w:val="00C44DDC"/>
    <w:pPr>
      <w:suppressAutoHyphens/>
      <w:spacing w:after="0"/>
      <w:jc w:val="center"/>
    </w:pPr>
    <w:rPr>
      <w:rFonts w:ascii="Arial" w:hAnsi="Arial" w:cs="Tahoma"/>
      <w:szCs w:val="20"/>
      <w:lang w:eastAsia="ar-SA"/>
    </w:rPr>
  </w:style>
  <w:style w:type="paragraph" w:customStyle="1" w:styleId="13">
    <w:name w:val="Название1"/>
    <w:basedOn w:val="Normal"/>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14">
    <w:name w:val="Указатель1"/>
    <w:basedOn w:val="Normal"/>
    <w:uiPriority w:val="99"/>
    <w:rsid w:val="00C44DDC"/>
    <w:pPr>
      <w:suppressLineNumbers/>
      <w:suppressAutoHyphens/>
    </w:pPr>
    <w:rPr>
      <w:rFonts w:ascii="Arial" w:eastAsia="Times New Roman" w:hAnsi="Arial" w:cs="Tahoma"/>
      <w:szCs w:val="20"/>
      <w:lang w:eastAsia="ar-SA"/>
    </w:rPr>
  </w:style>
  <w:style w:type="paragraph" w:styleId="Subtitle">
    <w:name w:val="Subtitle"/>
    <w:basedOn w:val="Normal"/>
    <w:next w:val="BodyText"/>
    <w:link w:val="SubtitleChar"/>
    <w:uiPriority w:val="99"/>
    <w:qFormat/>
    <w:rsid w:val="00C44DDC"/>
    <w:pPr>
      <w:suppressAutoHyphens/>
      <w:jc w:val="center"/>
    </w:pPr>
    <w:rPr>
      <w:rFonts w:eastAsia="Times New Roman"/>
      <w:b/>
      <w:szCs w:val="20"/>
      <w:lang w:eastAsia="ar-SA"/>
    </w:rPr>
  </w:style>
  <w:style w:type="character" w:customStyle="1" w:styleId="SubtitleChar">
    <w:name w:val="Subtitle Char"/>
    <w:basedOn w:val="DefaultParagraphFont"/>
    <w:link w:val="Subtitle"/>
    <w:uiPriority w:val="99"/>
    <w:locked/>
    <w:rsid w:val="00C44DDC"/>
    <w:rPr>
      <w:rFonts w:ascii="Times New Roman" w:hAnsi="Times New Roman" w:cs="Times New Roman"/>
      <w:b/>
      <w:sz w:val="20"/>
      <w:szCs w:val="20"/>
      <w:lang w:eastAsia="ar-SA" w:bidi="ar-SA"/>
    </w:rPr>
  </w:style>
  <w:style w:type="paragraph" w:customStyle="1" w:styleId="21">
    <w:name w:val="Основной текст 21"/>
    <w:basedOn w:val="Normal"/>
    <w:uiPriority w:val="99"/>
    <w:rsid w:val="00C44DDC"/>
    <w:pPr>
      <w:suppressAutoHyphens/>
    </w:pPr>
    <w:rPr>
      <w:rFonts w:eastAsia="Times New Roman"/>
      <w:szCs w:val="20"/>
      <w:lang w:eastAsia="ar-SA"/>
    </w:rPr>
  </w:style>
  <w:style w:type="paragraph" w:customStyle="1" w:styleId="15">
    <w:name w:val="Цитата1"/>
    <w:basedOn w:val="Normal"/>
    <w:uiPriority w:val="99"/>
    <w:rsid w:val="00C44DDC"/>
    <w:pPr>
      <w:suppressAutoHyphens/>
      <w:ind w:left="-117" w:right="-92"/>
      <w:jc w:val="center"/>
    </w:pPr>
    <w:rPr>
      <w:rFonts w:eastAsia="Times New Roman"/>
      <w:szCs w:val="20"/>
      <w:lang w:eastAsia="ar-SA"/>
    </w:rPr>
  </w:style>
  <w:style w:type="paragraph" w:customStyle="1" w:styleId="a4">
    <w:name w:val="Заголовок таблицы"/>
    <w:basedOn w:val="a2"/>
    <w:uiPriority w:val="99"/>
    <w:rsid w:val="00C44DDC"/>
    <w:pPr>
      <w:widowControl/>
      <w:jc w:val="center"/>
    </w:pPr>
    <w:rPr>
      <w:rFonts w:ascii="Times New Roman" w:eastAsia="Times New Roman" w:hAnsi="Times New Roman"/>
      <w:b/>
      <w:bCs/>
      <w:kern w:val="0"/>
      <w:sz w:val="28"/>
      <w:szCs w:val="20"/>
      <w:lang w:eastAsia="ar-SA"/>
    </w:rPr>
  </w:style>
  <w:style w:type="paragraph" w:customStyle="1" w:styleId="a5">
    <w:name w:val="Содержимое врезки"/>
    <w:basedOn w:val="BodyText"/>
    <w:uiPriority w:val="99"/>
    <w:rsid w:val="00C44DDC"/>
    <w:pPr>
      <w:suppressAutoHyphens/>
      <w:spacing w:after="0"/>
      <w:jc w:val="center"/>
    </w:pPr>
    <w:rPr>
      <w:szCs w:val="20"/>
      <w:lang w:eastAsia="ar-SA"/>
    </w:rPr>
  </w:style>
  <w:style w:type="character" w:customStyle="1" w:styleId="WW8Num20z2">
    <w:name w:val="WW8Num20z2"/>
    <w:uiPriority w:val="99"/>
    <w:rsid w:val="00C44DDC"/>
    <w:rPr>
      <w:rFonts w:ascii="Wingdings" w:hAnsi="Wingdings"/>
    </w:rPr>
  </w:style>
  <w:style w:type="character" w:customStyle="1" w:styleId="WW8Num21z1">
    <w:name w:val="WW8Num21z1"/>
    <w:uiPriority w:val="99"/>
    <w:rsid w:val="00C44DDC"/>
    <w:rPr>
      <w:rFonts w:ascii="Courier New" w:hAnsi="Courier New"/>
    </w:rPr>
  </w:style>
  <w:style w:type="character" w:customStyle="1" w:styleId="WW8Num21z2">
    <w:name w:val="WW8Num21z2"/>
    <w:uiPriority w:val="99"/>
    <w:rsid w:val="00C44DDC"/>
    <w:rPr>
      <w:rFonts w:ascii="Wingdings" w:hAnsi="Wingdings"/>
    </w:rPr>
  </w:style>
  <w:style w:type="character" w:customStyle="1" w:styleId="WW8Num23z1">
    <w:name w:val="WW8Num23z1"/>
    <w:uiPriority w:val="99"/>
    <w:rsid w:val="00C44DDC"/>
    <w:rPr>
      <w:rFonts w:ascii="Courier New" w:hAnsi="Courier New"/>
    </w:rPr>
  </w:style>
  <w:style w:type="character" w:customStyle="1" w:styleId="a6">
    <w:name w:val="Знак Знак"/>
    <w:basedOn w:val="12"/>
    <w:uiPriority w:val="99"/>
    <w:rsid w:val="00C44DDC"/>
    <w:rPr>
      <w:rFonts w:cs="Times New Roman"/>
    </w:rPr>
  </w:style>
  <w:style w:type="character" w:styleId="Strong">
    <w:name w:val="Strong"/>
    <w:basedOn w:val="12"/>
    <w:uiPriority w:val="99"/>
    <w:qFormat/>
    <w:rsid w:val="00C44DDC"/>
    <w:rPr>
      <w:rFonts w:cs="Times New Roman"/>
      <w:b/>
      <w:bCs/>
    </w:rPr>
  </w:style>
  <w:style w:type="character" w:styleId="HTMLCode">
    <w:name w:val="HTML Code"/>
    <w:basedOn w:val="12"/>
    <w:uiPriority w:val="99"/>
    <w:rsid w:val="00C44DDC"/>
    <w:rPr>
      <w:rFonts w:ascii="Courier New" w:hAnsi="Courier New" w:cs="Courier New"/>
      <w:sz w:val="20"/>
      <w:szCs w:val="20"/>
    </w:rPr>
  </w:style>
  <w:style w:type="paragraph" w:customStyle="1" w:styleId="5">
    <w:name w:val="Название5"/>
    <w:basedOn w:val="Normal"/>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50">
    <w:name w:val="Указатель5"/>
    <w:basedOn w:val="Normal"/>
    <w:uiPriority w:val="99"/>
    <w:rsid w:val="00C44DDC"/>
    <w:pPr>
      <w:suppressLineNumbers/>
      <w:suppressAutoHyphens/>
    </w:pPr>
    <w:rPr>
      <w:rFonts w:ascii="Arial" w:eastAsia="Times New Roman" w:hAnsi="Arial" w:cs="Tahoma"/>
      <w:lang w:eastAsia="ar-SA"/>
    </w:rPr>
  </w:style>
  <w:style w:type="paragraph" w:customStyle="1" w:styleId="4">
    <w:name w:val="Название4"/>
    <w:basedOn w:val="Normal"/>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40">
    <w:name w:val="Указатель4"/>
    <w:basedOn w:val="Normal"/>
    <w:uiPriority w:val="99"/>
    <w:rsid w:val="00C44DDC"/>
    <w:pPr>
      <w:suppressLineNumbers/>
      <w:suppressAutoHyphens/>
    </w:pPr>
    <w:rPr>
      <w:rFonts w:ascii="Arial" w:eastAsia="Times New Roman" w:hAnsi="Arial" w:cs="Tahoma"/>
      <w:lang w:eastAsia="ar-SA"/>
    </w:rPr>
  </w:style>
  <w:style w:type="paragraph" w:customStyle="1" w:styleId="30">
    <w:name w:val="Название3"/>
    <w:basedOn w:val="Normal"/>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32">
    <w:name w:val="Указатель3"/>
    <w:basedOn w:val="Normal"/>
    <w:uiPriority w:val="99"/>
    <w:rsid w:val="00C44DDC"/>
    <w:pPr>
      <w:suppressLineNumbers/>
      <w:suppressAutoHyphens/>
    </w:pPr>
    <w:rPr>
      <w:rFonts w:ascii="Arial" w:eastAsia="Times New Roman" w:hAnsi="Arial" w:cs="Tahoma"/>
      <w:lang w:eastAsia="ar-SA"/>
    </w:rPr>
  </w:style>
  <w:style w:type="paragraph" w:customStyle="1" w:styleId="22">
    <w:name w:val="Название2"/>
    <w:basedOn w:val="Normal"/>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23">
    <w:name w:val="Указатель2"/>
    <w:basedOn w:val="Normal"/>
    <w:uiPriority w:val="99"/>
    <w:rsid w:val="00C44DDC"/>
    <w:pPr>
      <w:suppressLineNumbers/>
      <w:suppressAutoHyphens/>
    </w:pPr>
    <w:rPr>
      <w:rFonts w:ascii="Arial" w:eastAsia="Times New Roman" w:hAnsi="Arial" w:cs="Tahoma"/>
      <w:lang w:eastAsia="ar-SA"/>
    </w:rPr>
  </w:style>
  <w:style w:type="paragraph" w:customStyle="1" w:styleId="font7">
    <w:name w:val="font7"/>
    <w:basedOn w:val="Normal"/>
    <w:uiPriority w:val="99"/>
    <w:rsid w:val="00C44DDC"/>
    <w:pPr>
      <w:suppressAutoHyphens/>
      <w:spacing w:before="280" w:after="280"/>
    </w:pPr>
    <w:rPr>
      <w:rFonts w:eastAsia="Times New Roman"/>
      <w:b/>
      <w:bCs/>
      <w:sz w:val="20"/>
      <w:szCs w:val="20"/>
      <w:lang w:eastAsia="ar-SA"/>
    </w:rPr>
  </w:style>
  <w:style w:type="paragraph" w:customStyle="1" w:styleId="16">
    <w:name w:val="Название объекта1"/>
    <w:basedOn w:val="Normal"/>
    <w:next w:val="Normal"/>
    <w:uiPriority w:val="99"/>
    <w:rsid w:val="00C44DDC"/>
    <w:pPr>
      <w:suppressAutoHyphens/>
      <w:jc w:val="center"/>
    </w:pPr>
    <w:rPr>
      <w:rFonts w:ascii="Arial" w:eastAsia="Times New Roman" w:hAnsi="Arial" w:cs="Arial"/>
      <w:b/>
      <w:lang w:eastAsia="ar-SA"/>
    </w:rPr>
  </w:style>
  <w:style w:type="paragraph" w:customStyle="1" w:styleId="210">
    <w:name w:val="Основной текст с отступом 21"/>
    <w:basedOn w:val="Normal"/>
    <w:uiPriority w:val="99"/>
    <w:rsid w:val="00C44DDC"/>
    <w:pPr>
      <w:suppressAutoHyphens/>
      <w:ind w:firstLine="900"/>
    </w:pPr>
    <w:rPr>
      <w:rFonts w:eastAsia="Times New Roman"/>
      <w:szCs w:val="28"/>
      <w:lang w:eastAsia="ar-SA"/>
    </w:rPr>
  </w:style>
  <w:style w:type="paragraph" w:customStyle="1" w:styleId="310">
    <w:name w:val="Основной текст с отступом 31"/>
    <w:basedOn w:val="Normal"/>
    <w:uiPriority w:val="99"/>
    <w:rsid w:val="00C44DDC"/>
    <w:pPr>
      <w:suppressAutoHyphens/>
      <w:ind w:firstLine="720"/>
    </w:pPr>
    <w:rPr>
      <w:rFonts w:eastAsia="Times New Roman"/>
      <w:szCs w:val="28"/>
      <w:lang w:eastAsia="ar-SA"/>
    </w:rPr>
  </w:style>
  <w:style w:type="paragraph" w:customStyle="1" w:styleId="a7">
    <w:name w:val="Таблица"/>
    <w:basedOn w:val="13"/>
    <w:uiPriority w:val="99"/>
    <w:rsid w:val="00C44DDC"/>
  </w:style>
  <w:style w:type="paragraph" w:customStyle="1" w:styleId="a8">
    <w:name w:val="Иллюстрация"/>
    <w:basedOn w:val="13"/>
    <w:uiPriority w:val="99"/>
    <w:rsid w:val="00C44DDC"/>
  </w:style>
  <w:style w:type="paragraph" w:customStyle="1" w:styleId="17">
    <w:name w:val="Схема документа1"/>
    <w:basedOn w:val="Normal"/>
    <w:uiPriority w:val="99"/>
    <w:rsid w:val="00C44DDC"/>
    <w:pPr>
      <w:shd w:val="clear" w:color="auto" w:fill="000080"/>
      <w:suppressAutoHyphens/>
    </w:pPr>
    <w:rPr>
      <w:rFonts w:ascii="Tahoma" w:eastAsia="Times New Roman" w:hAnsi="Tahoma" w:cs="Tahoma"/>
      <w:sz w:val="20"/>
      <w:szCs w:val="20"/>
      <w:lang w:eastAsia="ar-SA"/>
    </w:rPr>
  </w:style>
  <w:style w:type="paragraph" w:customStyle="1" w:styleId="18">
    <w:name w:val="Знак1"/>
    <w:basedOn w:val="Normal"/>
    <w:uiPriority w:val="99"/>
    <w:rsid w:val="00C44DDC"/>
    <w:pPr>
      <w:spacing w:after="160" w:line="240" w:lineRule="exact"/>
    </w:pPr>
    <w:rPr>
      <w:rFonts w:ascii="Verdana" w:eastAsia="Times New Roman" w:hAnsi="Verdana"/>
      <w:sz w:val="20"/>
      <w:szCs w:val="20"/>
      <w:lang w:val="en-US" w:eastAsia="ar-SA"/>
    </w:rPr>
  </w:style>
  <w:style w:type="paragraph" w:styleId="PlainText">
    <w:name w:val="Plain Text"/>
    <w:basedOn w:val="Normal"/>
    <w:link w:val="PlainTextChar"/>
    <w:uiPriority w:val="99"/>
    <w:rsid w:val="00C44DDC"/>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C44DDC"/>
    <w:rPr>
      <w:rFonts w:ascii="Courier New" w:hAnsi="Courier New" w:cs="Courier New"/>
      <w:sz w:val="20"/>
      <w:szCs w:val="20"/>
      <w:lang w:eastAsia="ru-RU"/>
    </w:rPr>
  </w:style>
  <w:style w:type="paragraph" w:customStyle="1" w:styleId="24">
    <w:name w:val="Знак2"/>
    <w:basedOn w:val="Normal"/>
    <w:uiPriority w:val="99"/>
    <w:rsid w:val="00C44DDC"/>
    <w:pPr>
      <w:tabs>
        <w:tab w:val="num" w:pos="1069"/>
      </w:tabs>
      <w:spacing w:after="160" w:line="240" w:lineRule="exact"/>
      <w:ind w:left="1069" w:hanging="360"/>
    </w:pPr>
    <w:rPr>
      <w:rFonts w:ascii="Verdana" w:eastAsia="Times New Roman" w:hAnsi="Verdana" w:cs="Arial"/>
      <w:sz w:val="20"/>
      <w:szCs w:val="20"/>
      <w:lang w:val="en-US" w:eastAsia="en-US"/>
    </w:rPr>
  </w:style>
  <w:style w:type="paragraph" w:customStyle="1" w:styleId="xl41">
    <w:name w:val="xl41"/>
    <w:basedOn w:val="Normal"/>
    <w:uiPriority w:val="99"/>
    <w:rsid w:val="00C44DD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i/>
      <w:iCs/>
    </w:rPr>
  </w:style>
  <w:style w:type="paragraph" w:styleId="BodyText3">
    <w:name w:val="Body Text 3"/>
    <w:basedOn w:val="Normal"/>
    <w:link w:val="BodyText3Char"/>
    <w:uiPriority w:val="99"/>
    <w:rsid w:val="00C44DDC"/>
    <w:pPr>
      <w:widowControl w:val="0"/>
      <w:suppressAutoHyphens/>
      <w:spacing w:after="120"/>
    </w:pPr>
    <w:rPr>
      <w:color w:val="000000"/>
      <w:sz w:val="16"/>
      <w:szCs w:val="16"/>
    </w:rPr>
  </w:style>
  <w:style w:type="character" w:customStyle="1" w:styleId="BodyText3Char">
    <w:name w:val="Body Text 3 Char"/>
    <w:basedOn w:val="DefaultParagraphFont"/>
    <w:link w:val="BodyText3"/>
    <w:uiPriority w:val="99"/>
    <w:locked/>
    <w:rsid w:val="00C44DDC"/>
    <w:rPr>
      <w:rFonts w:ascii="Times New Roman" w:eastAsia="Times New Roman" w:hAnsi="Times New Roman" w:cs="Times New Roman"/>
      <w:color w:val="000000"/>
      <w:sz w:val="16"/>
      <w:szCs w:val="16"/>
    </w:rPr>
  </w:style>
  <w:style w:type="paragraph" w:styleId="NoSpacing">
    <w:name w:val="No Spacing"/>
    <w:uiPriority w:val="99"/>
    <w:qFormat/>
    <w:rsid w:val="00C44DDC"/>
    <w:rPr>
      <w:rFonts w:eastAsia="Times New Roman"/>
    </w:rPr>
  </w:style>
  <w:style w:type="paragraph" w:customStyle="1" w:styleId="25">
    <w:name w:val="Знак Знак Знак Знак2"/>
    <w:basedOn w:val="Normal"/>
    <w:uiPriority w:val="99"/>
    <w:rsid w:val="00C44DDC"/>
    <w:pPr>
      <w:spacing w:before="100" w:beforeAutospacing="1" w:after="100" w:afterAutospacing="1"/>
    </w:pPr>
    <w:rPr>
      <w:rFonts w:ascii="Tahoma" w:eastAsia="Times New Roman" w:hAnsi="Tahoma"/>
      <w:color w:val="000000"/>
      <w:kern w:val="28"/>
      <w:sz w:val="20"/>
      <w:szCs w:val="20"/>
      <w:lang w:val="en-US" w:eastAsia="en-US"/>
    </w:rPr>
  </w:style>
  <w:style w:type="paragraph" w:styleId="TOC3">
    <w:name w:val="toc 3"/>
    <w:basedOn w:val="Normal"/>
    <w:next w:val="Normal"/>
    <w:autoRedefine/>
    <w:uiPriority w:val="99"/>
    <w:rsid w:val="004B2632"/>
    <w:pPr>
      <w:spacing w:after="100"/>
      <w:ind w:left="480"/>
    </w:pPr>
  </w:style>
  <w:style w:type="paragraph" w:customStyle="1" w:styleId="111">
    <w:name w:val="Знак1 Знак Знак1 Знак Знак Знак Знак Знак Знак Знак1"/>
    <w:basedOn w:val="Normal"/>
    <w:uiPriority w:val="99"/>
    <w:rsid w:val="008F27F2"/>
    <w:pPr>
      <w:spacing w:after="160" w:line="240" w:lineRule="exact"/>
    </w:pPr>
    <w:rPr>
      <w:rFonts w:ascii="Tahoma" w:eastAsia="Times New Roman" w:hAnsi="Tahoma"/>
      <w:sz w:val="20"/>
      <w:szCs w:val="20"/>
      <w:lang w:val="en-US" w:eastAsia="en-US"/>
    </w:rPr>
  </w:style>
  <w:style w:type="paragraph" w:styleId="ListParagraph">
    <w:name w:val="List Paragraph"/>
    <w:basedOn w:val="Normal"/>
    <w:uiPriority w:val="99"/>
    <w:qFormat/>
    <w:rsid w:val="008F27F2"/>
    <w:pPr>
      <w:ind w:left="720"/>
      <w:contextualSpacing/>
    </w:pPr>
  </w:style>
  <w:style w:type="paragraph" w:customStyle="1" w:styleId="Caaieiaieiino">
    <w:name w:val="Caaieiaie_iino"/>
    <w:basedOn w:val="Normal"/>
    <w:uiPriority w:val="99"/>
    <w:rsid w:val="00C20237"/>
    <w:pPr>
      <w:tabs>
        <w:tab w:val="left" w:pos="10440"/>
      </w:tabs>
      <w:ind w:left="720" w:right="4627"/>
      <w:jc w:val="left"/>
    </w:pPr>
    <w:rPr>
      <w:rFonts w:eastAsia="Times New Roman"/>
      <w:sz w:val="26"/>
      <w:szCs w:val="20"/>
    </w:rPr>
  </w:style>
  <w:style w:type="character" w:styleId="Emphasis">
    <w:name w:val="Emphasis"/>
    <w:basedOn w:val="DefaultParagraphFont"/>
    <w:uiPriority w:val="99"/>
    <w:qFormat/>
    <w:rsid w:val="00C20237"/>
    <w:rPr>
      <w:rFonts w:cs="Times New Roman"/>
      <w:i/>
      <w:iCs/>
    </w:rPr>
  </w:style>
  <w:style w:type="paragraph" w:styleId="BodyTextIndent3">
    <w:name w:val="Body Text Indent 3"/>
    <w:basedOn w:val="Normal"/>
    <w:link w:val="BodyTextIndent3Char"/>
    <w:uiPriority w:val="99"/>
    <w:rsid w:val="007C28CD"/>
    <w:pPr>
      <w:spacing w:after="120"/>
      <w:ind w:left="283"/>
      <w:jc w:val="left"/>
    </w:pPr>
    <w:rPr>
      <w:rFonts w:eastAsia="Times New Roman"/>
      <w:sz w:val="16"/>
      <w:szCs w:val="16"/>
    </w:rPr>
  </w:style>
  <w:style w:type="character" w:customStyle="1" w:styleId="BodyTextIndent3Char">
    <w:name w:val="Body Text Indent 3 Char"/>
    <w:basedOn w:val="DefaultParagraphFont"/>
    <w:link w:val="BodyTextIndent3"/>
    <w:uiPriority w:val="99"/>
    <w:locked/>
    <w:rsid w:val="007C28CD"/>
    <w:rPr>
      <w:rFonts w:ascii="Times New Roman" w:hAnsi="Times New Roman" w:cs="Times New Roman"/>
      <w:sz w:val="16"/>
      <w:szCs w:val="16"/>
      <w:lang w:eastAsia="ru-RU"/>
    </w:rPr>
  </w:style>
  <w:style w:type="character" w:customStyle="1" w:styleId="26">
    <w:name w:val="Основной текст 2 Знак"/>
    <w:basedOn w:val="DefaultParagraphFont"/>
    <w:uiPriority w:val="99"/>
    <w:rsid w:val="007C28CD"/>
    <w:rPr>
      <w:rFonts w:ascii="Arial" w:hAnsi="Arial" w:cs="Times New Roman"/>
    </w:rPr>
  </w:style>
  <w:style w:type="paragraph" w:customStyle="1" w:styleId="u">
    <w:name w:val="u"/>
    <w:basedOn w:val="Normal"/>
    <w:uiPriority w:val="99"/>
    <w:rsid w:val="007C28CD"/>
    <w:pPr>
      <w:ind w:firstLine="539"/>
    </w:pPr>
    <w:rPr>
      <w:rFonts w:eastAsia="Times New Roman"/>
      <w:color w:val="000000"/>
      <w:sz w:val="18"/>
      <w:szCs w:val="18"/>
    </w:rPr>
  </w:style>
  <w:style w:type="paragraph" w:customStyle="1" w:styleId="19">
    <w:name w:val="Титул1"/>
    <w:basedOn w:val="Normal"/>
    <w:autoRedefine/>
    <w:uiPriority w:val="99"/>
    <w:rsid w:val="007C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rFonts w:eastAsia="Times New Roman"/>
      <w:i/>
      <w:sz w:val="24"/>
      <w:szCs w:val="20"/>
    </w:rPr>
  </w:style>
  <w:style w:type="paragraph" w:customStyle="1" w:styleId="r">
    <w:name w:val="r"/>
    <w:basedOn w:val="Normal"/>
    <w:uiPriority w:val="99"/>
    <w:rsid w:val="007C28CD"/>
    <w:pPr>
      <w:jc w:val="right"/>
    </w:pPr>
    <w:rPr>
      <w:rFonts w:eastAsia="Times New Roman"/>
      <w:color w:val="000000"/>
      <w:sz w:val="24"/>
    </w:rPr>
  </w:style>
  <w:style w:type="paragraph" w:customStyle="1" w:styleId="a9">
    <w:name w:val="Краткий обратный адрес"/>
    <w:basedOn w:val="Normal"/>
    <w:uiPriority w:val="99"/>
    <w:rsid w:val="007C28CD"/>
    <w:pPr>
      <w:jc w:val="left"/>
    </w:pPr>
    <w:rPr>
      <w:rFonts w:eastAsia="Times New Roman"/>
      <w:sz w:val="24"/>
    </w:rPr>
  </w:style>
  <w:style w:type="character" w:styleId="FollowedHyperlink">
    <w:name w:val="FollowedHyperlink"/>
    <w:basedOn w:val="DefaultParagraphFont"/>
    <w:uiPriority w:val="99"/>
    <w:rsid w:val="007C28CD"/>
    <w:rPr>
      <w:rFonts w:cs="Times New Roman"/>
      <w:color w:val="800080"/>
      <w:u w:val="single"/>
    </w:rPr>
  </w:style>
  <w:style w:type="paragraph" w:customStyle="1" w:styleId="Oaae11">
    <w:name w:val="Oaae11"/>
    <w:basedOn w:val="Normal"/>
    <w:uiPriority w:val="99"/>
    <w:rsid w:val="007C28CD"/>
    <w:pPr>
      <w:widowControl w:val="0"/>
      <w:overflowPunct w:val="0"/>
      <w:autoSpaceDE w:val="0"/>
      <w:autoSpaceDN w:val="0"/>
      <w:adjustRightInd w:val="0"/>
      <w:jc w:val="center"/>
      <w:textAlignment w:val="baseline"/>
    </w:pPr>
    <w:rPr>
      <w:rFonts w:eastAsia="Times New Roman"/>
      <w:sz w:val="24"/>
      <w:szCs w:val="20"/>
    </w:rPr>
  </w:style>
  <w:style w:type="paragraph" w:customStyle="1" w:styleId="ConsNonformat">
    <w:name w:val="ConsNonformat"/>
    <w:uiPriority w:val="99"/>
    <w:rsid w:val="007C28CD"/>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Title">
    <w:name w:val="ConsTitle"/>
    <w:uiPriority w:val="99"/>
    <w:rsid w:val="007C28CD"/>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1">
    <w:name w:val="consplusnormal"/>
    <w:basedOn w:val="Normal"/>
    <w:uiPriority w:val="99"/>
    <w:rsid w:val="007C28CD"/>
    <w:pPr>
      <w:autoSpaceDE w:val="0"/>
      <w:autoSpaceDN w:val="0"/>
      <w:ind w:firstLine="720"/>
      <w:jc w:val="left"/>
    </w:pPr>
    <w:rPr>
      <w:rFonts w:ascii="Arial" w:hAnsi="Arial" w:cs="Arial"/>
      <w:sz w:val="20"/>
      <w:szCs w:val="20"/>
    </w:rPr>
  </w:style>
  <w:style w:type="paragraph" w:customStyle="1" w:styleId="Report">
    <w:name w:val="Report"/>
    <w:basedOn w:val="Normal"/>
    <w:uiPriority w:val="99"/>
    <w:rsid w:val="007C28CD"/>
    <w:pPr>
      <w:spacing w:line="360" w:lineRule="auto"/>
      <w:ind w:firstLine="567"/>
    </w:pPr>
    <w:rPr>
      <w:rFonts w:eastAsia="Times New Roman"/>
      <w:sz w:val="24"/>
      <w:szCs w:val="20"/>
    </w:rPr>
  </w:style>
  <w:style w:type="paragraph" w:customStyle="1" w:styleId="aa">
    <w:name w:val="Основной"/>
    <w:basedOn w:val="BodyTextIndent"/>
    <w:uiPriority w:val="99"/>
    <w:rsid w:val="007C28CD"/>
    <w:pPr>
      <w:spacing w:after="120"/>
      <w:ind w:left="283" w:firstLine="0"/>
      <w:jc w:val="left"/>
    </w:pPr>
    <w:rPr>
      <w:rFonts w:eastAsia="Times New Roman"/>
      <w:sz w:val="24"/>
    </w:rPr>
  </w:style>
  <w:style w:type="paragraph" w:customStyle="1" w:styleId="Normal10-02">
    <w:name w:val="Normal + 10 пт полужирный По центру Слева:  -02 см Справ..."/>
    <w:basedOn w:val="1"/>
    <w:uiPriority w:val="99"/>
    <w:rsid w:val="007C28CD"/>
  </w:style>
  <w:style w:type="paragraph" w:styleId="Caption">
    <w:name w:val="caption"/>
    <w:basedOn w:val="Heading6"/>
    <w:next w:val="Normal"/>
    <w:uiPriority w:val="99"/>
    <w:qFormat/>
    <w:rsid w:val="007C28CD"/>
    <w:pPr>
      <w:keepNext w:val="0"/>
      <w:tabs>
        <w:tab w:val="clear" w:pos="4386"/>
      </w:tabs>
      <w:suppressAutoHyphens w:val="0"/>
      <w:spacing w:before="240" w:after="120"/>
      <w:ind w:left="0" w:firstLine="0"/>
      <w:jc w:val="left"/>
    </w:pPr>
    <w:rPr>
      <w:sz w:val="26"/>
      <w:szCs w:val="22"/>
      <w:u w:val="none"/>
      <w:lang w:eastAsia="ru-RU"/>
    </w:rPr>
  </w:style>
  <w:style w:type="paragraph" w:customStyle="1" w:styleId="10-021">
    <w:name w:val="Стиль 10 пт полужирный По центру Слева:  -02 см Первая строка:...1"/>
    <w:basedOn w:val="Normal"/>
    <w:uiPriority w:val="99"/>
    <w:rsid w:val="007C28CD"/>
    <w:pPr>
      <w:widowControl w:val="0"/>
      <w:autoSpaceDE w:val="0"/>
      <w:autoSpaceDN w:val="0"/>
      <w:adjustRightInd w:val="0"/>
      <w:ind w:left="-113" w:right="-113"/>
      <w:jc w:val="center"/>
    </w:pPr>
    <w:rPr>
      <w:rFonts w:eastAsia="Times New Roman"/>
      <w:b/>
      <w:bCs/>
      <w:sz w:val="20"/>
      <w:szCs w:val="20"/>
    </w:rPr>
  </w:style>
  <w:style w:type="paragraph" w:customStyle="1" w:styleId="up1">
    <w:name w:val="up1"/>
    <w:basedOn w:val="Normal"/>
    <w:uiPriority w:val="99"/>
    <w:rsid w:val="007C28CD"/>
    <w:pPr>
      <w:spacing w:after="100" w:afterAutospacing="1"/>
      <w:ind w:left="150" w:firstLine="375"/>
      <w:jc w:val="left"/>
    </w:pPr>
    <w:rPr>
      <w:rFonts w:ascii="Arial" w:eastAsia="Times New Roman" w:hAnsi="Arial" w:cs="Arial"/>
      <w:color w:val="000000"/>
      <w:sz w:val="24"/>
    </w:rPr>
  </w:style>
  <w:style w:type="paragraph" w:styleId="TOC4">
    <w:name w:val="toc 4"/>
    <w:basedOn w:val="Normal"/>
    <w:next w:val="Normal"/>
    <w:autoRedefine/>
    <w:uiPriority w:val="99"/>
    <w:rsid w:val="007C28CD"/>
    <w:pPr>
      <w:ind w:left="720"/>
      <w:jc w:val="left"/>
    </w:pPr>
    <w:rPr>
      <w:sz w:val="18"/>
      <w:szCs w:val="18"/>
    </w:rPr>
  </w:style>
  <w:style w:type="paragraph" w:styleId="TOC5">
    <w:name w:val="toc 5"/>
    <w:basedOn w:val="Normal"/>
    <w:next w:val="Normal"/>
    <w:autoRedefine/>
    <w:uiPriority w:val="99"/>
    <w:rsid w:val="007C28CD"/>
    <w:pPr>
      <w:ind w:left="960"/>
      <w:jc w:val="left"/>
    </w:pPr>
    <w:rPr>
      <w:sz w:val="18"/>
      <w:szCs w:val="18"/>
    </w:rPr>
  </w:style>
  <w:style w:type="paragraph" w:styleId="TOC6">
    <w:name w:val="toc 6"/>
    <w:basedOn w:val="Normal"/>
    <w:next w:val="Normal"/>
    <w:autoRedefine/>
    <w:uiPriority w:val="99"/>
    <w:rsid w:val="007C28CD"/>
    <w:pPr>
      <w:ind w:left="1200"/>
      <w:jc w:val="left"/>
    </w:pPr>
    <w:rPr>
      <w:sz w:val="18"/>
      <w:szCs w:val="18"/>
    </w:rPr>
  </w:style>
  <w:style w:type="paragraph" w:styleId="TOC7">
    <w:name w:val="toc 7"/>
    <w:basedOn w:val="Normal"/>
    <w:next w:val="Normal"/>
    <w:autoRedefine/>
    <w:uiPriority w:val="99"/>
    <w:rsid w:val="007C28CD"/>
    <w:pPr>
      <w:ind w:left="1440"/>
      <w:jc w:val="left"/>
    </w:pPr>
    <w:rPr>
      <w:sz w:val="18"/>
      <w:szCs w:val="18"/>
    </w:rPr>
  </w:style>
  <w:style w:type="paragraph" w:styleId="TOC8">
    <w:name w:val="toc 8"/>
    <w:basedOn w:val="Normal"/>
    <w:next w:val="Normal"/>
    <w:autoRedefine/>
    <w:uiPriority w:val="99"/>
    <w:rsid w:val="007C28CD"/>
    <w:pPr>
      <w:ind w:left="1680"/>
      <w:jc w:val="left"/>
    </w:pPr>
    <w:rPr>
      <w:sz w:val="18"/>
      <w:szCs w:val="18"/>
    </w:rPr>
  </w:style>
  <w:style w:type="paragraph" w:styleId="TOC9">
    <w:name w:val="toc 9"/>
    <w:basedOn w:val="Normal"/>
    <w:next w:val="Normal"/>
    <w:autoRedefine/>
    <w:uiPriority w:val="99"/>
    <w:rsid w:val="007C28CD"/>
    <w:pPr>
      <w:ind w:left="1920"/>
      <w:jc w:val="left"/>
    </w:pPr>
    <w:rPr>
      <w:sz w:val="18"/>
      <w:szCs w:val="18"/>
    </w:rPr>
  </w:style>
  <w:style w:type="paragraph" w:styleId="DocumentMap">
    <w:name w:val="Document Map"/>
    <w:basedOn w:val="Normal"/>
    <w:link w:val="DocumentMapChar"/>
    <w:uiPriority w:val="99"/>
    <w:rsid w:val="007C28CD"/>
    <w:pPr>
      <w:shd w:val="clear" w:color="auto" w:fill="000080"/>
      <w:jc w:val="left"/>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locked/>
    <w:rsid w:val="007C28CD"/>
    <w:rPr>
      <w:rFonts w:ascii="Tahoma" w:hAnsi="Tahoma" w:cs="Tahoma"/>
      <w:sz w:val="20"/>
      <w:szCs w:val="20"/>
      <w:shd w:val="clear" w:color="auto" w:fill="000080"/>
      <w:lang w:eastAsia="ru-RU"/>
    </w:rPr>
  </w:style>
  <w:style w:type="paragraph" w:styleId="BodyText2">
    <w:name w:val="Body Text 2"/>
    <w:basedOn w:val="Normal"/>
    <w:link w:val="BodyText2Char"/>
    <w:uiPriority w:val="99"/>
    <w:rsid w:val="007C28CD"/>
    <w:pPr>
      <w:widowControl w:val="0"/>
      <w:autoSpaceDE w:val="0"/>
      <w:autoSpaceDN w:val="0"/>
      <w:adjustRightInd w:val="0"/>
      <w:jc w:val="left"/>
    </w:pPr>
    <w:rPr>
      <w:rFonts w:eastAsia="Times New Roman"/>
      <w:sz w:val="24"/>
      <w:szCs w:val="20"/>
    </w:rPr>
  </w:style>
  <w:style w:type="character" w:customStyle="1" w:styleId="BodyText2Char">
    <w:name w:val="Body Text 2 Char"/>
    <w:basedOn w:val="DefaultParagraphFont"/>
    <w:link w:val="BodyText2"/>
    <w:uiPriority w:val="99"/>
    <w:locked/>
    <w:rsid w:val="007C28CD"/>
    <w:rPr>
      <w:rFonts w:ascii="Times New Roman" w:hAnsi="Times New Roman" w:cs="Times New Roman"/>
      <w:sz w:val="20"/>
      <w:szCs w:val="20"/>
      <w:lang w:eastAsia="ru-RU"/>
    </w:rPr>
  </w:style>
  <w:style w:type="paragraph" w:styleId="BlockText">
    <w:name w:val="Block Text"/>
    <w:basedOn w:val="Normal"/>
    <w:uiPriority w:val="99"/>
    <w:rsid w:val="007C28CD"/>
    <w:pPr>
      <w:widowControl w:val="0"/>
      <w:shd w:val="clear" w:color="auto" w:fill="FFFFFF"/>
      <w:autoSpaceDE w:val="0"/>
      <w:autoSpaceDN w:val="0"/>
      <w:adjustRightInd w:val="0"/>
      <w:spacing w:before="544"/>
      <w:ind w:left="152" w:right="616" w:firstLine="440"/>
    </w:pPr>
    <w:rPr>
      <w:rFonts w:eastAsia="Times New Roman"/>
      <w:color w:val="000000"/>
      <w:sz w:val="24"/>
      <w:szCs w:val="20"/>
    </w:rPr>
  </w:style>
  <w:style w:type="paragraph" w:styleId="HTMLPreformatted">
    <w:name w:val="HTML Preformatted"/>
    <w:basedOn w:val="Normal"/>
    <w:link w:val="HTMLPreformattedChar"/>
    <w:uiPriority w:val="99"/>
    <w:rsid w:val="007C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7C28CD"/>
    <w:rPr>
      <w:rFonts w:ascii="Courier New" w:hAnsi="Courier New" w:cs="Courier New"/>
      <w:sz w:val="20"/>
      <w:szCs w:val="20"/>
      <w:lang w:eastAsia="ru-RU"/>
    </w:rPr>
  </w:style>
  <w:style w:type="paragraph" w:customStyle="1" w:styleId="ab">
    <w:name w:val="Подчеркнутый"/>
    <w:basedOn w:val="a7"/>
    <w:uiPriority w:val="99"/>
    <w:rsid w:val="007C28CD"/>
    <w:pPr>
      <w:suppressLineNumbers w:val="0"/>
      <w:suppressAutoHyphens w:val="0"/>
      <w:spacing w:before="0" w:after="0"/>
      <w:jc w:val="left"/>
    </w:pPr>
    <w:rPr>
      <w:rFonts w:ascii="Times New Roman" w:hAnsi="Times New Roman" w:cs="Times New Roman"/>
      <w:i w:val="0"/>
      <w:iCs w:val="0"/>
      <w:sz w:val="18"/>
      <w:szCs w:val="20"/>
      <w:u w:val="single"/>
      <w:lang w:eastAsia="ru-RU"/>
    </w:rPr>
  </w:style>
  <w:style w:type="paragraph" w:customStyle="1" w:styleId="TableContents">
    <w:name w:val="Table Contents"/>
    <w:basedOn w:val="Normal"/>
    <w:uiPriority w:val="99"/>
    <w:rsid w:val="007C28CD"/>
    <w:pPr>
      <w:widowControl w:val="0"/>
      <w:suppressLineNumbers/>
      <w:suppressAutoHyphens/>
      <w:jc w:val="left"/>
    </w:pPr>
    <w:rPr>
      <w:rFonts w:eastAsia="Times New Roman"/>
      <w:sz w:val="24"/>
      <w:lang w:val="en-US" w:eastAsia="en-US"/>
    </w:rPr>
  </w:style>
  <w:style w:type="paragraph" w:customStyle="1" w:styleId="FR2">
    <w:name w:val="FR2"/>
    <w:uiPriority w:val="99"/>
    <w:rsid w:val="007C28CD"/>
    <w:pPr>
      <w:widowControl w:val="0"/>
      <w:autoSpaceDE w:val="0"/>
      <w:autoSpaceDN w:val="0"/>
      <w:adjustRightInd w:val="0"/>
      <w:spacing w:line="540" w:lineRule="auto"/>
      <w:ind w:left="760" w:right="2200"/>
    </w:pPr>
    <w:rPr>
      <w:rFonts w:ascii="Arial" w:eastAsia="Times New Roman" w:hAnsi="Arial" w:cs="Arial"/>
      <w:i/>
      <w:iCs/>
      <w:sz w:val="16"/>
      <w:szCs w:val="16"/>
    </w:rPr>
  </w:style>
  <w:style w:type="paragraph" w:styleId="ListContinue">
    <w:name w:val="List Continue"/>
    <w:basedOn w:val="Normal"/>
    <w:uiPriority w:val="99"/>
    <w:rsid w:val="007C28CD"/>
    <w:pPr>
      <w:spacing w:after="120"/>
      <w:ind w:left="283"/>
      <w:contextualSpacing/>
      <w:jc w:val="left"/>
    </w:pPr>
    <w:rPr>
      <w:sz w:val="24"/>
    </w:rPr>
  </w:style>
  <w:style w:type="character" w:customStyle="1" w:styleId="ConsPlusNormal0">
    <w:name w:val="ConsPlusNormal Знак"/>
    <w:basedOn w:val="DefaultParagraphFont"/>
    <w:link w:val="ConsPlusNormal"/>
    <w:uiPriority w:val="99"/>
    <w:locked/>
    <w:rsid w:val="007C28CD"/>
    <w:rPr>
      <w:rFonts w:ascii="Arial" w:hAnsi="Arial" w:cs="Arial"/>
      <w:lang w:val="ru-RU" w:eastAsia="ru-RU" w:bidi="ar-SA"/>
    </w:rPr>
  </w:style>
  <w:style w:type="paragraph" w:customStyle="1" w:styleId="Aacao">
    <w:name w:val="Aacao"/>
    <w:basedOn w:val="Normal"/>
    <w:uiPriority w:val="99"/>
    <w:rsid w:val="007C28CD"/>
    <w:pPr>
      <w:overflowPunct w:val="0"/>
      <w:autoSpaceDE w:val="0"/>
      <w:autoSpaceDN w:val="0"/>
      <w:adjustRightInd w:val="0"/>
      <w:ind w:firstLine="709"/>
    </w:pPr>
    <w:rPr>
      <w:rFonts w:eastAsia="Times New Roman"/>
      <w:spacing w:val="6"/>
      <w:sz w:val="30"/>
      <w:szCs w:val="20"/>
    </w:rPr>
  </w:style>
  <w:style w:type="character" w:customStyle="1" w:styleId="red">
    <w:name w:val="red"/>
    <w:basedOn w:val="DefaultParagraphFont"/>
    <w:uiPriority w:val="99"/>
    <w:rsid w:val="007C28CD"/>
    <w:rPr>
      <w:rFonts w:cs="Times New Roman"/>
    </w:rPr>
  </w:style>
  <w:style w:type="paragraph" w:customStyle="1" w:styleId="140">
    <w:name w:val="Стиль14"/>
    <w:basedOn w:val="Normal"/>
    <w:uiPriority w:val="99"/>
    <w:rsid w:val="007C28CD"/>
    <w:pPr>
      <w:spacing w:line="264" w:lineRule="auto"/>
      <w:ind w:firstLine="720"/>
    </w:pPr>
    <w:rPr>
      <w:rFonts w:eastAsia="Times New Roman"/>
      <w:szCs w:val="28"/>
    </w:rPr>
  </w:style>
  <w:style w:type="character" w:customStyle="1" w:styleId="100">
    <w:name w:val="Знак Знак10"/>
    <w:basedOn w:val="DefaultParagraphFont"/>
    <w:uiPriority w:val="99"/>
    <w:rsid w:val="007C28CD"/>
    <w:rPr>
      <w:rFonts w:cs="Times New Roman"/>
      <w:b/>
      <w:bCs/>
      <w:sz w:val="28"/>
      <w:szCs w:val="28"/>
      <w:lang w:val="ru-RU" w:eastAsia="ru-RU" w:bidi="ar-SA"/>
    </w:rPr>
  </w:style>
  <w:style w:type="character" w:customStyle="1" w:styleId="9">
    <w:name w:val="Знак Знак9"/>
    <w:basedOn w:val="DefaultParagraphFont"/>
    <w:uiPriority w:val="99"/>
    <w:rsid w:val="007C28CD"/>
    <w:rPr>
      <w:rFonts w:ascii="Arial" w:hAnsi="Arial" w:cs="Arial"/>
      <w:sz w:val="22"/>
      <w:szCs w:val="22"/>
      <w:lang w:val="ru-RU" w:eastAsia="ru-RU" w:bidi="ar-SA"/>
    </w:rPr>
  </w:style>
  <w:style w:type="character" w:customStyle="1" w:styleId="211">
    <w:name w:val="Заголовок 2 Знак1"/>
    <w:basedOn w:val="DefaultParagraphFont"/>
    <w:uiPriority w:val="99"/>
    <w:locked/>
    <w:rsid w:val="007C28CD"/>
    <w:rPr>
      <w:rFonts w:ascii="Arial" w:hAnsi="Arial" w:cs="Arial"/>
      <w:b/>
      <w:bCs/>
      <w:i/>
      <w:iCs/>
      <w:sz w:val="28"/>
      <w:szCs w:val="28"/>
      <w:lang w:val="ru-RU" w:eastAsia="ru-RU" w:bidi="ar-SA"/>
    </w:rPr>
  </w:style>
  <w:style w:type="character" w:customStyle="1" w:styleId="emphasize1">
    <w:name w:val="emphasize1"/>
    <w:basedOn w:val="DefaultParagraphFont"/>
    <w:uiPriority w:val="99"/>
    <w:rsid w:val="007C28CD"/>
    <w:rPr>
      <w:rFonts w:cs="Times New Roman"/>
      <w:i/>
      <w:iCs/>
    </w:rPr>
  </w:style>
  <w:style w:type="paragraph" w:customStyle="1" w:styleId="ConsPlusTitle">
    <w:name w:val="ConsPlusTitle"/>
    <w:uiPriority w:val="99"/>
    <w:rsid w:val="007C28CD"/>
    <w:pPr>
      <w:autoSpaceDE w:val="0"/>
      <w:autoSpaceDN w:val="0"/>
      <w:adjustRightInd w:val="0"/>
    </w:pPr>
    <w:rPr>
      <w:rFonts w:ascii="Times New Roman" w:eastAsia="Times New Roman" w:hAnsi="Times New Roman"/>
      <w:b/>
      <w:bCs/>
      <w:sz w:val="28"/>
      <w:szCs w:val="28"/>
    </w:rPr>
  </w:style>
  <w:style w:type="paragraph" w:customStyle="1" w:styleId="ac">
    <w:name w:val="Стиль"/>
    <w:uiPriority w:val="99"/>
    <w:rsid w:val="007C28CD"/>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7C28CD"/>
    <w:rPr>
      <w:rFonts w:cs="Times New Roman"/>
    </w:rPr>
  </w:style>
  <w:style w:type="character" w:customStyle="1" w:styleId="WW8Num2z0">
    <w:name w:val="WW8Num2z0"/>
    <w:uiPriority w:val="99"/>
    <w:rsid w:val="007C28CD"/>
    <w:rPr>
      <w:rFonts w:ascii="Times New Roman" w:hAnsi="Times New Roman"/>
    </w:rPr>
  </w:style>
  <w:style w:type="character" w:customStyle="1" w:styleId="WW8Num3z0">
    <w:name w:val="WW8Num3z0"/>
    <w:uiPriority w:val="99"/>
    <w:rsid w:val="007C28CD"/>
    <w:rPr>
      <w:rFonts w:ascii="Times New Roman" w:hAnsi="Times New Roman"/>
    </w:rPr>
  </w:style>
  <w:style w:type="character" w:customStyle="1" w:styleId="WW8Num5z0">
    <w:name w:val="WW8Num5z0"/>
    <w:uiPriority w:val="99"/>
    <w:rsid w:val="007C28CD"/>
    <w:rPr>
      <w:rFonts w:ascii="Times New Roman" w:hAnsi="Times New Roman"/>
    </w:rPr>
  </w:style>
  <w:style w:type="character" w:customStyle="1" w:styleId="WW8Num9z0">
    <w:name w:val="WW8Num9z0"/>
    <w:uiPriority w:val="99"/>
    <w:rsid w:val="007C28CD"/>
    <w:rPr>
      <w:rFonts w:ascii="Times New Roman" w:hAnsi="Times New Roman"/>
    </w:rPr>
  </w:style>
  <w:style w:type="character" w:customStyle="1" w:styleId="WW8Num13z0">
    <w:name w:val="WW8Num13z0"/>
    <w:uiPriority w:val="99"/>
    <w:rsid w:val="007C28CD"/>
    <w:rPr>
      <w:rFonts w:ascii="Times New Roman" w:hAnsi="Times New Roman"/>
    </w:rPr>
  </w:style>
  <w:style w:type="character" w:customStyle="1" w:styleId="WW8Num17z0">
    <w:name w:val="WW8Num17z0"/>
    <w:uiPriority w:val="99"/>
    <w:rsid w:val="007C28CD"/>
    <w:rPr>
      <w:rFonts w:ascii="Times New Roman" w:hAnsi="Times New Roman"/>
    </w:rPr>
  </w:style>
  <w:style w:type="character" w:customStyle="1" w:styleId="WW8Num1z0">
    <w:name w:val="WW8Num1z0"/>
    <w:uiPriority w:val="99"/>
    <w:rsid w:val="007C28CD"/>
    <w:rPr>
      <w:rFonts w:ascii="Times New Roman" w:hAnsi="Times New Roman"/>
    </w:rPr>
  </w:style>
  <w:style w:type="character" w:customStyle="1" w:styleId="WW8Num4z0">
    <w:name w:val="WW8Num4z0"/>
    <w:uiPriority w:val="99"/>
    <w:rsid w:val="007C28CD"/>
    <w:rPr>
      <w:rFonts w:ascii="Times New Roman" w:hAnsi="Times New Roman"/>
    </w:rPr>
  </w:style>
  <w:style w:type="character" w:customStyle="1" w:styleId="WW8Num8z0">
    <w:name w:val="WW8Num8z0"/>
    <w:uiPriority w:val="99"/>
    <w:rsid w:val="007C28CD"/>
    <w:rPr>
      <w:rFonts w:ascii="Times New Roman" w:hAnsi="Times New Roman"/>
    </w:rPr>
  </w:style>
  <w:style w:type="character" w:customStyle="1" w:styleId="WW8Num8z1">
    <w:name w:val="WW8Num8z1"/>
    <w:uiPriority w:val="99"/>
    <w:rsid w:val="007C28CD"/>
    <w:rPr>
      <w:rFonts w:ascii="Courier New" w:hAnsi="Courier New"/>
    </w:rPr>
  </w:style>
  <w:style w:type="character" w:customStyle="1" w:styleId="WW8Num8z2">
    <w:name w:val="WW8Num8z2"/>
    <w:uiPriority w:val="99"/>
    <w:rsid w:val="007C28CD"/>
    <w:rPr>
      <w:rFonts w:ascii="Wingdings" w:hAnsi="Wingdings"/>
    </w:rPr>
  </w:style>
  <w:style w:type="character" w:customStyle="1" w:styleId="WW8Num8z3">
    <w:name w:val="WW8Num8z3"/>
    <w:uiPriority w:val="99"/>
    <w:rsid w:val="007C28CD"/>
    <w:rPr>
      <w:rFonts w:ascii="Symbol" w:hAnsi="Symbol"/>
    </w:rPr>
  </w:style>
  <w:style w:type="character" w:customStyle="1" w:styleId="WW8Num12z0">
    <w:name w:val="WW8Num12z0"/>
    <w:uiPriority w:val="99"/>
    <w:rsid w:val="007C28CD"/>
    <w:rPr>
      <w:rFonts w:ascii="Times New Roman" w:hAnsi="Times New Roman"/>
    </w:rPr>
  </w:style>
  <w:style w:type="character" w:customStyle="1" w:styleId="WW8Num12z1">
    <w:name w:val="WW8Num12z1"/>
    <w:uiPriority w:val="99"/>
    <w:rsid w:val="007C28CD"/>
    <w:rPr>
      <w:rFonts w:ascii="Courier New" w:hAnsi="Courier New"/>
    </w:rPr>
  </w:style>
  <w:style w:type="character" w:customStyle="1" w:styleId="WW8Num12z2">
    <w:name w:val="WW8Num12z2"/>
    <w:uiPriority w:val="99"/>
    <w:rsid w:val="007C28CD"/>
    <w:rPr>
      <w:rFonts w:ascii="Wingdings" w:hAnsi="Wingdings"/>
    </w:rPr>
  </w:style>
  <w:style w:type="character" w:customStyle="1" w:styleId="WW8Num12z3">
    <w:name w:val="WW8Num12z3"/>
    <w:uiPriority w:val="99"/>
    <w:rsid w:val="007C28CD"/>
    <w:rPr>
      <w:rFonts w:ascii="Symbol" w:hAnsi="Symbol"/>
    </w:rPr>
  </w:style>
  <w:style w:type="character" w:customStyle="1" w:styleId="WW8Num16z0">
    <w:name w:val="WW8Num16z0"/>
    <w:uiPriority w:val="99"/>
    <w:rsid w:val="007C28CD"/>
    <w:rPr>
      <w:rFonts w:ascii="Times New Roman" w:hAnsi="Times New Roman"/>
    </w:rPr>
  </w:style>
  <w:style w:type="character" w:customStyle="1" w:styleId="WW8Num16z1">
    <w:name w:val="WW8Num16z1"/>
    <w:uiPriority w:val="99"/>
    <w:rsid w:val="007C28CD"/>
    <w:rPr>
      <w:rFonts w:ascii="Courier New" w:hAnsi="Courier New"/>
    </w:rPr>
  </w:style>
  <w:style w:type="character" w:customStyle="1" w:styleId="WW8Num16z2">
    <w:name w:val="WW8Num16z2"/>
    <w:uiPriority w:val="99"/>
    <w:rsid w:val="007C28CD"/>
    <w:rPr>
      <w:rFonts w:ascii="Wingdings" w:hAnsi="Wingdings"/>
    </w:rPr>
  </w:style>
  <w:style w:type="character" w:customStyle="1" w:styleId="WW8Num16z3">
    <w:name w:val="WW8Num16z3"/>
    <w:uiPriority w:val="99"/>
    <w:rsid w:val="007C28CD"/>
    <w:rPr>
      <w:rFonts w:ascii="Symbol" w:hAnsi="Symbol"/>
    </w:rPr>
  </w:style>
  <w:style w:type="character" w:customStyle="1" w:styleId="27">
    <w:name w:val="Основной шрифт абзаца2"/>
    <w:uiPriority w:val="99"/>
    <w:rsid w:val="007C28CD"/>
  </w:style>
  <w:style w:type="character" w:customStyle="1" w:styleId="WW8Num1z1">
    <w:name w:val="WW8Num1z1"/>
    <w:uiPriority w:val="99"/>
    <w:rsid w:val="007C28CD"/>
    <w:rPr>
      <w:rFonts w:ascii="Courier New" w:hAnsi="Courier New"/>
    </w:rPr>
  </w:style>
  <w:style w:type="character" w:customStyle="1" w:styleId="WW8Num1z2">
    <w:name w:val="WW8Num1z2"/>
    <w:uiPriority w:val="99"/>
    <w:rsid w:val="007C28CD"/>
    <w:rPr>
      <w:rFonts w:ascii="Wingdings" w:hAnsi="Wingdings"/>
    </w:rPr>
  </w:style>
  <w:style w:type="character" w:customStyle="1" w:styleId="WW8Num1z3">
    <w:name w:val="WW8Num1z3"/>
    <w:uiPriority w:val="99"/>
    <w:rsid w:val="007C28CD"/>
    <w:rPr>
      <w:rFonts w:ascii="Symbol" w:hAnsi="Symbol"/>
    </w:rPr>
  </w:style>
  <w:style w:type="character" w:customStyle="1" w:styleId="WW8Num2z1">
    <w:name w:val="WW8Num2z1"/>
    <w:uiPriority w:val="99"/>
    <w:rsid w:val="007C28CD"/>
    <w:rPr>
      <w:rFonts w:ascii="Courier New" w:hAnsi="Courier New"/>
    </w:rPr>
  </w:style>
  <w:style w:type="character" w:customStyle="1" w:styleId="WW8Num2z2">
    <w:name w:val="WW8Num2z2"/>
    <w:uiPriority w:val="99"/>
    <w:rsid w:val="007C28CD"/>
    <w:rPr>
      <w:rFonts w:ascii="Wingdings" w:hAnsi="Wingdings"/>
    </w:rPr>
  </w:style>
  <w:style w:type="character" w:customStyle="1" w:styleId="WW8Num2z3">
    <w:name w:val="WW8Num2z3"/>
    <w:uiPriority w:val="99"/>
    <w:rsid w:val="007C28CD"/>
    <w:rPr>
      <w:rFonts w:ascii="Symbol" w:hAnsi="Symbol"/>
    </w:rPr>
  </w:style>
  <w:style w:type="character" w:customStyle="1" w:styleId="WW8Num3z1">
    <w:name w:val="WW8Num3z1"/>
    <w:uiPriority w:val="99"/>
    <w:rsid w:val="007C28CD"/>
    <w:rPr>
      <w:rFonts w:ascii="Courier New" w:hAnsi="Courier New"/>
    </w:rPr>
  </w:style>
  <w:style w:type="character" w:customStyle="1" w:styleId="WW8Num3z2">
    <w:name w:val="WW8Num3z2"/>
    <w:uiPriority w:val="99"/>
    <w:rsid w:val="007C28CD"/>
    <w:rPr>
      <w:rFonts w:ascii="Wingdings" w:hAnsi="Wingdings"/>
    </w:rPr>
  </w:style>
  <w:style w:type="character" w:customStyle="1" w:styleId="WW8Num3z3">
    <w:name w:val="WW8Num3z3"/>
    <w:uiPriority w:val="99"/>
    <w:rsid w:val="007C28CD"/>
    <w:rPr>
      <w:rFonts w:ascii="Symbol" w:hAnsi="Symbol"/>
    </w:rPr>
  </w:style>
  <w:style w:type="character" w:customStyle="1" w:styleId="ad">
    <w:name w:val="Символ нумерации"/>
    <w:uiPriority w:val="99"/>
    <w:rsid w:val="007C28CD"/>
  </w:style>
  <w:style w:type="character" w:customStyle="1" w:styleId="ae">
    <w:name w:val="Символ сноски"/>
    <w:basedOn w:val="27"/>
    <w:uiPriority w:val="99"/>
    <w:rsid w:val="007C28CD"/>
    <w:rPr>
      <w:rFonts w:cs="Times New Roman"/>
      <w:vertAlign w:val="superscript"/>
    </w:rPr>
  </w:style>
  <w:style w:type="character" w:styleId="FootnoteReference">
    <w:name w:val="footnote reference"/>
    <w:basedOn w:val="DefaultParagraphFont"/>
    <w:uiPriority w:val="99"/>
    <w:semiHidden/>
    <w:rsid w:val="007C28CD"/>
    <w:rPr>
      <w:rFonts w:cs="Times New Roman"/>
      <w:vertAlign w:val="superscript"/>
    </w:rPr>
  </w:style>
  <w:style w:type="character" w:customStyle="1" w:styleId="af">
    <w:name w:val="Символы концевой сноски"/>
    <w:uiPriority w:val="99"/>
    <w:rsid w:val="007C28CD"/>
    <w:rPr>
      <w:vertAlign w:val="superscript"/>
    </w:rPr>
  </w:style>
  <w:style w:type="character" w:customStyle="1" w:styleId="WW-">
    <w:name w:val="WW-Символы концевой сноски"/>
    <w:uiPriority w:val="99"/>
    <w:rsid w:val="007C28CD"/>
  </w:style>
  <w:style w:type="character" w:customStyle="1" w:styleId="spelle">
    <w:name w:val="spelle"/>
    <w:basedOn w:val="27"/>
    <w:uiPriority w:val="99"/>
    <w:rsid w:val="007C28CD"/>
    <w:rPr>
      <w:rFonts w:cs="Times New Roman"/>
    </w:rPr>
  </w:style>
  <w:style w:type="character" w:customStyle="1" w:styleId="grame">
    <w:name w:val="grame"/>
    <w:basedOn w:val="27"/>
    <w:uiPriority w:val="99"/>
    <w:rsid w:val="007C28CD"/>
    <w:rPr>
      <w:rFonts w:cs="Times New Roman"/>
    </w:rPr>
  </w:style>
  <w:style w:type="character" w:styleId="EndnoteReference">
    <w:name w:val="endnote reference"/>
    <w:basedOn w:val="DefaultParagraphFont"/>
    <w:uiPriority w:val="99"/>
    <w:semiHidden/>
    <w:rsid w:val="007C28CD"/>
    <w:rPr>
      <w:rFonts w:cs="Times New Roman"/>
      <w:vertAlign w:val="superscript"/>
    </w:rPr>
  </w:style>
  <w:style w:type="paragraph" w:customStyle="1" w:styleId="220">
    <w:name w:val="Основной текст с отступом 22"/>
    <w:basedOn w:val="Normal"/>
    <w:uiPriority w:val="99"/>
    <w:rsid w:val="007C28CD"/>
    <w:pPr>
      <w:suppressAutoHyphens/>
      <w:spacing w:after="120" w:line="480" w:lineRule="auto"/>
      <w:ind w:left="283"/>
      <w:jc w:val="left"/>
    </w:pPr>
    <w:rPr>
      <w:rFonts w:eastAsia="Times New Roman"/>
      <w:sz w:val="24"/>
      <w:lang w:eastAsia="ar-SA"/>
    </w:rPr>
  </w:style>
  <w:style w:type="paragraph" w:customStyle="1" w:styleId="212">
    <w:name w:val="Маркированный список 21"/>
    <w:basedOn w:val="Normal"/>
    <w:uiPriority w:val="99"/>
    <w:rsid w:val="007C28CD"/>
    <w:pPr>
      <w:tabs>
        <w:tab w:val="num" w:pos="360"/>
      </w:tabs>
      <w:ind w:left="-283"/>
      <w:jc w:val="left"/>
    </w:pPr>
    <w:rPr>
      <w:rFonts w:eastAsia="Times New Roman"/>
      <w:sz w:val="24"/>
      <w:lang w:eastAsia="ar-SA"/>
    </w:rPr>
  </w:style>
  <w:style w:type="paragraph" w:customStyle="1" w:styleId="BodyText22">
    <w:name w:val="Body Text 22"/>
    <w:basedOn w:val="Normal"/>
    <w:uiPriority w:val="99"/>
    <w:rsid w:val="007C28CD"/>
    <w:rPr>
      <w:rFonts w:eastAsia="Times New Roman"/>
      <w:sz w:val="24"/>
      <w:szCs w:val="20"/>
    </w:rPr>
  </w:style>
  <w:style w:type="character" w:customStyle="1" w:styleId="8">
    <w:name w:val="Основной текст (8)"/>
    <w:basedOn w:val="DefaultParagraphFont"/>
    <w:link w:val="81"/>
    <w:uiPriority w:val="99"/>
    <w:locked/>
    <w:rsid w:val="007C28CD"/>
    <w:rPr>
      <w:rFonts w:cs="Times New Roman"/>
      <w:b/>
      <w:bCs/>
      <w:sz w:val="24"/>
      <w:szCs w:val="24"/>
      <w:shd w:val="clear" w:color="auto" w:fill="FFFFFF"/>
    </w:rPr>
  </w:style>
  <w:style w:type="paragraph" w:customStyle="1" w:styleId="81">
    <w:name w:val="Основной текст (8)1"/>
    <w:basedOn w:val="Normal"/>
    <w:link w:val="8"/>
    <w:uiPriority w:val="99"/>
    <w:rsid w:val="007C28CD"/>
    <w:pPr>
      <w:shd w:val="clear" w:color="auto" w:fill="FFFFFF"/>
      <w:spacing w:before="360" w:line="274" w:lineRule="exact"/>
      <w:jc w:val="center"/>
    </w:pPr>
    <w:rPr>
      <w:rFonts w:ascii="Calibri" w:hAnsi="Calibri"/>
      <w:b/>
      <w:bCs/>
      <w:sz w:val="24"/>
      <w:lang w:eastAsia="en-US"/>
    </w:rPr>
  </w:style>
  <w:style w:type="character" w:customStyle="1" w:styleId="ConsPlusNormal2">
    <w:name w:val="ConsPlusNormal Знак Знак"/>
    <w:basedOn w:val="DefaultParagraphFont"/>
    <w:uiPriority w:val="99"/>
    <w:rsid w:val="007C28CD"/>
    <w:rPr>
      <w:rFonts w:ascii="Arial" w:hAnsi="Arial" w:cs="Arial"/>
      <w:lang w:val="ru-RU" w:eastAsia="ru-RU" w:bidi="ar-SA"/>
    </w:rPr>
  </w:style>
  <w:style w:type="paragraph" w:customStyle="1" w:styleId="221">
    <w:name w:val="Основной текст 22"/>
    <w:basedOn w:val="Normal"/>
    <w:uiPriority w:val="99"/>
    <w:rsid w:val="007C28CD"/>
    <w:pPr>
      <w:overflowPunct w:val="0"/>
      <w:autoSpaceDE w:val="0"/>
      <w:autoSpaceDN w:val="0"/>
      <w:adjustRightInd w:val="0"/>
      <w:ind w:firstLine="709"/>
      <w:textAlignment w:val="baseline"/>
    </w:pPr>
    <w:rPr>
      <w:rFonts w:eastAsia="Times New Roman"/>
      <w:szCs w:val="20"/>
    </w:rPr>
  </w:style>
  <w:style w:type="character" w:customStyle="1" w:styleId="222">
    <w:name w:val="Заголовок 2 Знак2 Знак Знак"/>
    <w:aliases w:val="Заголовок 2 Знак Знак Знак Знак Знак Знак Знак Знак1 Знак Знак Знак"/>
    <w:basedOn w:val="DefaultParagraphFont"/>
    <w:uiPriority w:val="99"/>
    <w:rsid w:val="007C28CD"/>
    <w:rPr>
      <w:rFonts w:ascii="Arial" w:hAnsi="Arial" w:cs="Arial"/>
      <w:b/>
      <w:bCs/>
      <w:i/>
      <w:iCs/>
      <w:color w:val="000000"/>
      <w:kern w:val="28"/>
      <w:sz w:val="28"/>
      <w:szCs w:val="28"/>
      <w:lang w:val="ru-RU" w:eastAsia="ru-RU" w:bidi="ar-SA"/>
    </w:rPr>
  </w:style>
  <w:style w:type="character" w:customStyle="1" w:styleId="190">
    <w:name w:val="Знак19 Знак Знак"/>
    <w:basedOn w:val="DefaultParagraphFont"/>
    <w:uiPriority w:val="99"/>
    <w:rsid w:val="007C28CD"/>
    <w:rPr>
      <w:rFonts w:cs="Times New Roman"/>
      <w:b/>
      <w:bCs/>
      <w:sz w:val="28"/>
      <w:szCs w:val="28"/>
      <w:lang w:val="ru-RU" w:eastAsia="ru-RU" w:bidi="ar-SA"/>
    </w:rPr>
  </w:style>
  <w:style w:type="paragraph" w:customStyle="1" w:styleId="msonospacing0">
    <w:name w:val="msonospacing"/>
    <w:basedOn w:val="Normal"/>
    <w:uiPriority w:val="99"/>
    <w:rsid w:val="007C28CD"/>
    <w:pPr>
      <w:jc w:val="left"/>
    </w:pPr>
    <w:rPr>
      <w:rFonts w:ascii="Calibri" w:eastAsia="Times New Roman" w:hAnsi="Calibri"/>
      <w:sz w:val="22"/>
      <w:szCs w:val="22"/>
    </w:rPr>
  </w:style>
  <w:style w:type="paragraph" w:customStyle="1" w:styleId="S2">
    <w:name w:val="S_Заголовок 2 Знак"/>
    <w:basedOn w:val="Heading2"/>
    <w:link w:val="S20"/>
    <w:autoRedefine/>
    <w:uiPriority w:val="99"/>
    <w:rsid w:val="007C28CD"/>
    <w:pPr>
      <w:keepNext w:val="0"/>
      <w:keepLines w:val="0"/>
      <w:spacing w:before="0"/>
      <w:ind w:left="709"/>
      <w:jc w:val="left"/>
    </w:pPr>
    <w:rPr>
      <w:rFonts w:ascii="Times New Roman" w:hAnsi="Times New Roman"/>
      <w:bCs w:val="0"/>
      <w:color w:val="auto"/>
      <w:szCs w:val="28"/>
    </w:rPr>
  </w:style>
  <w:style w:type="character" w:customStyle="1" w:styleId="S20">
    <w:name w:val="S_Заголовок 2 Знак Знак"/>
    <w:basedOn w:val="DefaultParagraphFont"/>
    <w:link w:val="S2"/>
    <w:uiPriority w:val="99"/>
    <w:locked/>
    <w:rsid w:val="007C28CD"/>
    <w:rPr>
      <w:rFonts w:ascii="Times New Roman" w:hAnsi="Times New Roman" w:cs="Times New Roman"/>
      <w:b/>
      <w:sz w:val="28"/>
      <w:szCs w:val="28"/>
      <w:lang w:eastAsia="ru-RU"/>
    </w:rPr>
  </w:style>
  <w:style w:type="paragraph" w:customStyle="1" w:styleId="28">
    <w:name w:val="Заголовок 2 нов"/>
    <w:basedOn w:val="Heading2"/>
    <w:link w:val="29"/>
    <w:autoRedefine/>
    <w:uiPriority w:val="99"/>
    <w:rsid w:val="007C28CD"/>
    <w:pPr>
      <w:keepNext w:val="0"/>
      <w:keepLines w:val="0"/>
      <w:spacing w:before="0"/>
      <w:ind w:firstLine="360"/>
    </w:pPr>
    <w:rPr>
      <w:rFonts w:ascii="Times New Roman" w:hAnsi="Times New Roman"/>
      <w:b w:val="0"/>
      <w:iCs/>
      <w:color w:val="auto"/>
      <w:sz w:val="24"/>
      <w:szCs w:val="24"/>
    </w:rPr>
  </w:style>
  <w:style w:type="character" w:customStyle="1" w:styleId="29">
    <w:name w:val="Заголовок 2 нов Знак"/>
    <w:basedOn w:val="DefaultParagraphFont"/>
    <w:link w:val="28"/>
    <w:uiPriority w:val="99"/>
    <w:locked/>
    <w:rsid w:val="007C28CD"/>
    <w:rPr>
      <w:rFonts w:ascii="Times New Roman" w:hAnsi="Times New Roman" w:cs="Times New Roman"/>
      <w:bCs/>
      <w:iCs/>
      <w:sz w:val="24"/>
      <w:szCs w:val="24"/>
      <w:lang w:eastAsia="ru-RU"/>
    </w:rPr>
  </w:style>
  <w:style w:type="paragraph" w:customStyle="1" w:styleId="33">
    <w:name w:val="Обычный3"/>
    <w:uiPriority w:val="99"/>
    <w:rsid w:val="007C28CD"/>
    <w:rPr>
      <w:rFonts w:ascii="Times New Roman" w:eastAsia="Times New Roman" w:hAnsi="Times New Roman"/>
    </w:rPr>
  </w:style>
  <w:style w:type="paragraph" w:customStyle="1" w:styleId="41">
    <w:name w:val="Обычный4"/>
    <w:uiPriority w:val="99"/>
    <w:rsid w:val="00013CEB"/>
    <w:rPr>
      <w:rFonts w:ascii="Times New Roman" w:eastAsia="Times New Roman" w:hAnsi="Times New Roman"/>
      <w:szCs w:val="20"/>
    </w:rPr>
  </w:style>
  <w:style w:type="paragraph" w:customStyle="1" w:styleId="af0">
    <w:name w:val="Основное"/>
    <w:autoRedefine/>
    <w:uiPriority w:val="99"/>
    <w:rsid w:val="00FD5690"/>
    <w:pPr>
      <w:ind w:firstLine="709"/>
      <w:jc w:val="both"/>
    </w:pPr>
    <w:rPr>
      <w:rFonts w:ascii="Bookman Old Style" w:eastAsia="Times New Roman" w:hAnsi="Bookman Old Style"/>
      <w:bCs/>
      <w:color w:val="000000"/>
      <w:kern w:val="28"/>
      <w:sz w:val="24"/>
      <w:szCs w:val="32"/>
    </w:rPr>
  </w:style>
  <w:style w:type="paragraph" w:customStyle="1" w:styleId="Normal2">
    <w:name w:val="Normal Знак Знак Знак Знак Знак Знак"/>
    <w:link w:val="Normal3"/>
    <w:uiPriority w:val="99"/>
    <w:rsid w:val="00FD5690"/>
    <w:pPr>
      <w:spacing w:before="100" w:after="100"/>
      <w:jc w:val="both"/>
    </w:pPr>
    <w:rPr>
      <w:rFonts w:ascii="Times New Roman" w:eastAsia="Times New Roman" w:hAnsi="Times New Roman"/>
      <w:sz w:val="24"/>
      <w:szCs w:val="24"/>
    </w:rPr>
  </w:style>
  <w:style w:type="character" w:customStyle="1" w:styleId="Normal3">
    <w:name w:val="Normal Знак Знак Знак Знак Знак Знак Знак"/>
    <w:basedOn w:val="DefaultParagraphFont"/>
    <w:link w:val="Normal2"/>
    <w:uiPriority w:val="99"/>
    <w:locked/>
    <w:rsid w:val="00FD5690"/>
    <w:rPr>
      <w:rFonts w:ascii="Times New Roman" w:hAnsi="Times New Roman" w:cs="Times New Roman"/>
      <w:snapToGrid w:val="0"/>
      <w:sz w:val="24"/>
      <w:szCs w:val="24"/>
      <w:lang w:val="ru-RU" w:eastAsia="ru-RU" w:bidi="ar-SA"/>
    </w:rPr>
  </w:style>
  <w:style w:type="paragraph" w:customStyle="1" w:styleId="bodytext0">
    <w:name w:val="body text"/>
    <w:basedOn w:val="Normal"/>
    <w:uiPriority w:val="99"/>
    <w:rsid w:val="00FD5690"/>
    <w:pPr>
      <w:spacing w:before="60" w:after="60"/>
      <w:ind w:firstLine="567"/>
    </w:pPr>
    <w:rPr>
      <w:rFonts w:ascii="Arial" w:eastAsia="Times New Roman" w:hAnsi="Arial"/>
      <w:sz w:val="22"/>
      <w:szCs w:val="20"/>
      <w:lang w:val="en-US"/>
    </w:rPr>
  </w:style>
  <w:style w:type="paragraph" w:customStyle="1" w:styleId="Normal4">
    <w:name w:val="Normal Знак Знак"/>
    <w:uiPriority w:val="99"/>
    <w:rsid w:val="00FD5690"/>
    <w:pPr>
      <w:snapToGrid w:val="0"/>
      <w:spacing w:before="100" w:after="100"/>
      <w:jc w:val="both"/>
    </w:pPr>
    <w:rPr>
      <w:rFonts w:ascii="Times New Roman" w:eastAsia="Times New Roman" w:hAnsi="Times New Roman"/>
      <w:sz w:val="24"/>
      <w:szCs w:val="20"/>
    </w:rPr>
  </w:style>
  <w:style w:type="paragraph" w:customStyle="1" w:styleId="pcss">
    <w:name w:val="pcss"/>
    <w:basedOn w:val="Normal"/>
    <w:uiPriority w:val="99"/>
    <w:rsid w:val="00FD5690"/>
    <w:pPr>
      <w:spacing w:before="100" w:beforeAutospacing="1" w:after="100" w:afterAutospacing="1"/>
      <w:ind w:firstLine="720"/>
      <w:jc w:val="left"/>
    </w:pPr>
    <w:rPr>
      <w:rFonts w:ascii="Verdana" w:eastAsia="Times New Roman" w:hAnsi="Verdana"/>
      <w:sz w:val="18"/>
      <w:szCs w:val="18"/>
    </w:rPr>
  </w:style>
  <w:style w:type="table" w:styleId="TableProfessional">
    <w:name w:val="Table Professional"/>
    <w:basedOn w:val="TableNormal"/>
    <w:uiPriority w:val="99"/>
    <w:rsid w:val="00FD569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Iauiue">
    <w:name w:val="Iau?iue"/>
    <w:uiPriority w:val="99"/>
    <w:rsid w:val="00FD5690"/>
    <w:pPr>
      <w:widowControl w:val="0"/>
      <w:autoSpaceDE w:val="0"/>
      <w:autoSpaceDN w:val="0"/>
      <w:adjustRightInd w:val="0"/>
    </w:pPr>
    <w:rPr>
      <w:rFonts w:ascii="Times New Roman" w:eastAsia="Times New Roman" w:hAnsi="Times New Roman"/>
      <w:sz w:val="20"/>
      <w:szCs w:val="20"/>
    </w:rPr>
  </w:style>
  <w:style w:type="character" w:customStyle="1" w:styleId="Normal20">
    <w:name w:val="Normal Знак Знак2"/>
    <w:basedOn w:val="DefaultParagraphFont"/>
    <w:uiPriority w:val="99"/>
    <w:rsid w:val="00FD5690"/>
    <w:rPr>
      <w:rFonts w:cs="Times New Roman"/>
      <w:sz w:val="24"/>
      <w:szCs w:val="24"/>
      <w:lang w:val="ru-RU" w:eastAsia="ru-RU" w:bidi="ar-SA"/>
    </w:rPr>
  </w:style>
  <w:style w:type="paragraph" w:customStyle="1" w:styleId="120">
    <w:name w:val="Стиль 12 пт"/>
    <w:basedOn w:val="Normal"/>
    <w:uiPriority w:val="99"/>
    <w:rsid w:val="00FD5690"/>
    <w:pPr>
      <w:spacing w:before="120"/>
      <w:ind w:firstLine="709"/>
    </w:pPr>
    <w:rPr>
      <w:rFonts w:eastAsia="Times New Roman"/>
      <w:sz w:val="26"/>
    </w:rPr>
  </w:style>
  <w:style w:type="paragraph" w:customStyle="1" w:styleId="af1">
    <w:name w:val="список"/>
    <w:basedOn w:val="Normal"/>
    <w:uiPriority w:val="99"/>
    <w:rsid w:val="00FD5690"/>
    <w:pPr>
      <w:tabs>
        <w:tab w:val="num" w:pos="360"/>
        <w:tab w:val="left" w:pos="2410"/>
      </w:tabs>
    </w:pPr>
    <w:rPr>
      <w:rFonts w:eastAsia="Times New Roman"/>
      <w:sz w:val="22"/>
      <w:szCs w:val="22"/>
    </w:rPr>
  </w:style>
  <w:style w:type="paragraph" w:customStyle="1" w:styleId="af2">
    <w:name w:val="Названия таблиц Знак Знак"/>
    <w:basedOn w:val="Normal"/>
    <w:link w:val="af3"/>
    <w:autoRedefine/>
    <w:uiPriority w:val="99"/>
    <w:rsid w:val="00FD5690"/>
    <w:pPr>
      <w:suppressAutoHyphens/>
      <w:spacing w:before="20" w:after="60"/>
      <w:jc w:val="center"/>
    </w:pPr>
    <w:rPr>
      <w:rFonts w:ascii="Bookman Old Style" w:eastAsia="Times New Roman" w:hAnsi="Bookman Old Style"/>
      <w:b/>
      <w:color w:val="000000"/>
      <w:sz w:val="24"/>
    </w:rPr>
  </w:style>
  <w:style w:type="character" w:customStyle="1" w:styleId="af3">
    <w:name w:val="Названия таблиц Знак Знак Знак"/>
    <w:basedOn w:val="DefaultParagraphFont"/>
    <w:link w:val="af2"/>
    <w:uiPriority w:val="99"/>
    <w:locked/>
    <w:rsid w:val="00FD5690"/>
    <w:rPr>
      <w:rFonts w:ascii="Bookman Old Style" w:hAnsi="Bookman Old Style" w:cs="Times New Roman"/>
      <w:b/>
      <w:color w:val="000000"/>
      <w:sz w:val="24"/>
      <w:szCs w:val="24"/>
      <w:lang w:eastAsia="ru-RU"/>
    </w:rPr>
  </w:style>
  <w:style w:type="table" w:customStyle="1" w:styleId="1a">
    <w:name w:val="Стандарт1"/>
    <w:basedOn w:val="TableSimple1"/>
    <w:uiPriority w:val="99"/>
    <w:rsid w:val="00FD5690"/>
    <w:pPr>
      <w:ind w:firstLine="397"/>
      <w:jc w:val="both"/>
    </w:pPr>
    <w:rPr>
      <w:rFonts w:ascii="Arial" w:hAnsi="Arial"/>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Arial" w:hAnsi="Arial" w:cs="Times New Roman"/>
        <w:i/>
        <w:sz w:val="20"/>
      </w:rPr>
      <w:tblPr/>
      <w:tcPr>
        <w:tcBorders>
          <w:bottom w:val="single" w:sz="6" w:space="0" w:color="auto"/>
          <w:tl2br w:val="none" w:sz="0" w:space="0" w:color="auto"/>
          <w:tr2bl w:val="none" w:sz="0" w:space="0" w:color="auto"/>
        </w:tcBorders>
        <w:shd w:val="clear" w:color="auto" w:fill="auto"/>
      </w:tcPr>
    </w:tblStylePr>
    <w:tblStylePr w:type="lastRow">
      <w:rPr>
        <w:rFonts w:cs="Times New Roman"/>
      </w:rPr>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rsid w:val="00FD569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f4">
    <w:name w:val="Заголовок_таблицы"/>
    <w:basedOn w:val="Normal"/>
    <w:uiPriority w:val="99"/>
    <w:rsid w:val="00FD5690"/>
    <w:pPr>
      <w:jc w:val="center"/>
    </w:pPr>
    <w:rPr>
      <w:rFonts w:ascii="Arial" w:eastAsia="Times New Roman" w:hAnsi="Arial"/>
      <w:b/>
      <w:i/>
      <w:sz w:val="18"/>
      <w:szCs w:val="22"/>
    </w:rPr>
  </w:style>
  <w:style w:type="paragraph" w:customStyle="1" w:styleId="Normal5">
    <w:name w:val="Normal Знак Знак Знак"/>
    <w:uiPriority w:val="99"/>
    <w:rsid w:val="00FD5690"/>
    <w:pPr>
      <w:spacing w:before="100" w:after="100"/>
      <w:jc w:val="both"/>
    </w:pPr>
    <w:rPr>
      <w:rFonts w:ascii="Times New Roman" w:eastAsia="Times New Roman" w:hAnsi="Times New Roman"/>
      <w:sz w:val="24"/>
      <w:szCs w:val="24"/>
    </w:rPr>
  </w:style>
  <w:style w:type="paragraph" w:customStyle="1" w:styleId="af5">
    <w:name w:val="Текст акта"/>
    <w:uiPriority w:val="99"/>
    <w:rsid w:val="00FD5690"/>
    <w:pPr>
      <w:widowControl w:val="0"/>
      <w:ind w:firstLine="709"/>
      <w:jc w:val="both"/>
    </w:pPr>
    <w:rPr>
      <w:rFonts w:ascii="Times New Roman" w:eastAsia="Times New Roman" w:hAnsi="Times New Roman"/>
      <w:sz w:val="28"/>
      <w:szCs w:val="24"/>
    </w:rPr>
  </w:style>
  <w:style w:type="paragraph" w:customStyle="1" w:styleId="Normal6">
    <w:name w:val="Стиль Normal + полужирный"/>
    <w:basedOn w:val="Normal"/>
    <w:uiPriority w:val="99"/>
    <w:rsid w:val="00FD5690"/>
    <w:pPr>
      <w:ind w:left="-113" w:right="-113"/>
      <w:jc w:val="center"/>
    </w:pPr>
    <w:rPr>
      <w:rFonts w:eastAsia="Times New Roman"/>
      <w:b/>
      <w:bCs/>
      <w:sz w:val="20"/>
      <w:szCs w:val="20"/>
    </w:rPr>
  </w:style>
  <w:style w:type="paragraph" w:customStyle="1" w:styleId="xl24">
    <w:name w:val="xl24"/>
    <w:basedOn w:val="Normal"/>
    <w:uiPriority w:val="99"/>
    <w:rsid w:val="00FD5690"/>
    <w:pPr>
      <w:spacing w:before="100" w:beforeAutospacing="1" w:after="100" w:afterAutospacing="1"/>
      <w:jc w:val="center"/>
    </w:pPr>
    <w:rPr>
      <w:rFonts w:eastAsia="Times New Roman"/>
      <w:sz w:val="24"/>
    </w:rPr>
  </w:style>
  <w:style w:type="paragraph" w:customStyle="1" w:styleId="xl25">
    <w:name w:val="xl25"/>
    <w:basedOn w:val="Normal"/>
    <w:uiPriority w:val="99"/>
    <w:rsid w:val="00FD5690"/>
    <w:pPr>
      <w:pBdr>
        <w:left w:val="single" w:sz="4" w:space="0" w:color="auto"/>
        <w:right w:val="single" w:sz="4" w:space="0" w:color="auto"/>
      </w:pBdr>
      <w:spacing w:before="100" w:beforeAutospacing="1" w:after="100" w:afterAutospacing="1"/>
      <w:jc w:val="left"/>
    </w:pPr>
    <w:rPr>
      <w:rFonts w:eastAsia="Times New Roman"/>
      <w:sz w:val="24"/>
    </w:rPr>
  </w:style>
  <w:style w:type="paragraph" w:customStyle="1" w:styleId="style1">
    <w:name w:val="style1"/>
    <w:basedOn w:val="Normal"/>
    <w:uiPriority w:val="99"/>
    <w:rsid w:val="00FD5690"/>
    <w:pPr>
      <w:spacing w:before="100" w:beforeAutospacing="1" w:after="100" w:afterAutospacing="1"/>
      <w:jc w:val="left"/>
    </w:pPr>
    <w:rPr>
      <w:rFonts w:ascii="Arial" w:eastAsia="Times New Roman" w:hAnsi="Arial" w:cs="Arial"/>
      <w:sz w:val="24"/>
    </w:rPr>
  </w:style>
  <w:style w:type="paragraph" w:customStyle="1" w:styleId="textn">
    <w:name w:val="textn"/>
    <w:basedOn w:val="Normal"/>
    <w:uiPriority w:val="99"/>
    <w:rsid w:val="00FD5690"/>
    <w:pPr>
      <w:spacing w:before="100" w:beforeAutospacing="1" w:after="100" w:afterAutospacing="1"/>
      <w:jc w:val="left"/>
    </w:pPr>
    <w:rPr>
      <w:rFonts w:eastAsia="Times New Roman"/>
      <w:sz w:val="24"/>
    </w:rPr>
  </w:style>
  <w:style w:type="paragraph" w:customStyle="1" w:styleId="121">
    <w:name w:val="Стиль 12 пт Знак Знак Знак Знак"/>
    <w:basedOn w:val="Normal"/>
    <w:link w:val="122"/>
    <w:uiPriority w:val="99"/>
    <w:rsid w:val="00FD5690"/>
    <w:pPr>
      <w:spacing w:before="120"/>
      <w:ind w:firstLine="709"/>
    </w:pPr>
    <w:rPr>
      <w:rFonts w:eastAsia="Times New Roman"/>
      <w:color w:val="000000"/>
      <w:sz w:val="26"/>
    </w:rPr>
  </w:style>
  <w:style w:type="character" w:customStyle="1" w:styleId="122">
    <w:name w:val="Стиль 12 пт Знак Знак Знак Знак Знак"/>
    <w:basedOn w:val="DefaultParagraphFont"/>
    <w:link w:val="121"/>
    <w:uiPriority w:val="99"/>
    <w:locked/>
    <w:rsid w:val="00FD5690"/>
    <w:rPr>
      <w:rFonts w:ascii="Times New Roman" w:hAnsi="Times New Roman" w:cs="Times New Roman"/>
      <w:color w:val="000000"/>
      <w:sz w:val="24"/>
      <w:szCs w:val="24"/>
      <w:lang w:eastAsia="ru-RU"/>
    </w:rPr>
  </w:style>
  <w:style w:type="paragraph" w:customStyle="1" w:styleId="af6">
    <w:name w:val="Текст письма"/>
    <w:basedOn w:val="Normal"/>
    <w:uiPriority w:val="99"/>
    <w:rsid w:val="00FD5690"/>
    <w:pPr>
      <w:spacing w:line="360" w:lineRule="exact"/>
      <w:ind w:firstLine="709"/>
    </w:pPr>
    <w:rPr>
      <w:rFonts w:eastAsia="Times New Roman"/>
    </w:rPr>
  </w:style>
  <w:style w:type="paragraph" w:styleId="EndnoteText">
    <w:name w:val="endnote text"/>
    <w:basedOn w:val="Normal"/>
    <w:link w:val="EndnoteTextChar"/>
    <w:uiPriority w:val="99"/>
    <w:semiHidden/>
    <w:rsid w:val="00FD5690"/>
    <w:pPr>
      <w:jc w:val="left"/>
    </w:pPr>
    <w:rPr>
      <w:rFonts w:eastAsia="Times New Roman"/>
      <w:sz w:val="20"/>
      <w:szCs w:val="20"/>
    </w:rPr>
  </w:style>
  <w:style w:type="character" w:customStyle="1" w:styleId="EndnoteTextChar">
    <w:name w:val="Endnote Text Char"/>
    <w:basedOn w:val="DefaultParagraphFont"/>
    <w:link w:val="EndnoteText"/>
    <w:uiPriority w:val="99"/>
    <w:semiHidden/>
    <w:locked/>
    <w:rsid w:val="00FD5690"/>
    <w:rPr>
      <w:rFonts w:ascii="Times New Roman" w:hAnsi="Times New Roman" w:cs="Times New Roman"/>
      <w:sz w:val="20"/>
      <w:szCs w:val="20"/>
      <w:lang w:eastAsia="ru-RU"/>
    </w:rPr>
  </w:style>
  <w:style w:type="paragraph" w:customStyle="1" w:styleId="af7">
    <w:name w:val="заполнение таблиц"/>
    <w:basedOn w:val="Normal"/>
    <w:uiPriority w:val="99"/>
    <w:rsid w:val="00FD5690"/>
    <w:pPr>
      <w:jc w:val="left"/>
    </w:pPr>
    <w:rPr>
      <w:rFonts w:ascii="Arial" w:eastAsia="Times New Roman" w:hAnsi="Arial"/>
      <w:sz w:val="18"/>
      <w:szCs w:val="22"/>
    </w:rPr>
  </w:style>
  <w:style w:type="table" w:styleId="TableGrid1">
    <w:name w:val="Table Grid 1"/>
    <w:basedOn w:val="TableNormal"/>
    <w:uiPriority w:val="99"/>
    <w:rsid w:val="00FD569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b">
    <w:name w:val="Стиль1"/>
    <w:basedOn w:val="BodyText"/>
    <w:autoRedefine/>
    <w:uiPriority w:val="99"/>
    <w:rsid w:val="00FD5690"/>
    <w:pPr>
      <w:spacing w:after="0"/>
    </w:pPr>
    <w:rPr>
      <w:sz w:val="26"/>
      <w:szCs w:val="20"/>
    </w:rPr>
  </w:style>
  <w:style w:type="paragraph" w:customStyle="1" w:styleId="42">
    <w:name w:val="Стиль4 Знак Знак Знак Знак"/>
    <w:basedOn w:val="BodyTextIndent"/>
    <w:link w:val="43"/>
    <w:uiPriority w:val="99"/>
    <w:rsid w:val="00FD5690"/>
    <w:pPr>
      <w:ind w:firstLine="708"/>
    </w:pPr>
    <w:rPr>
      <w:rFonts w:eastAsia="Times New Roman"/>
      <w:sz w:val="24"/>
    </w:rPr>
  </w:style>
  <w:style w:type="character" w:customStyle="1" w:styleId="43">
    <w:name w:val="Стиль4 Знак Знак Знак Знак Знак"/>
    <w:basedOn w:val="DefaultParagraphFont"/>
    <w:link w:val="42"/>
    <w:uiPriority w:val="99"/>
    <w:locked/>
    <w:rsid w:val="00FD5690"/>
    <w:rPr>
      <w:rFonts w:ascii="Times New Roman" w:hAnsi="Times New Roman" w:cs="Times New Roman"/>
      <w:sz w:val="24"/>
      <w:szCs w:val="24"/>
      <w:lang w:eastAsia="ru-RU"/>
    </w:rPr>
  </w:style>
  <w:style w:type="paragraph" w:customStyle="1" w:styleId="Normal7">
    <w:name w:val="Normal Знак Знак Знак Знак"/>
    <w:uiPriority w:val="99"/>
    <w:rsid w:val="00FD5690"/>
    <w:pPr>
      <w:spacing w:before="100" w:after="100"/>
      <w:jc w:val="both"/>
    </w:pPr>
    <w:rPr>
      <w:rFonts w:ascii="Times New Roman" w:eastAsia="Times New Roman" w:hAnsi="Times New Roman"/>
      <w:sz w:val="24"/>
      <w:szCs w:val="24"/>
    </w:rPr>
  </w:style>
  <w:style w:type="paragraph" w:customStyle="1" w:styleId="51">
    <w:name w:val="Обычный5"/>
    <w:uiPriority w:val="99"/>
    <w:rsid w:val="00FD5690"/>
    <w:rPr>
      <w:rFonts w:ascii="Times New Roman" w:eastAsia="Times New Roman" w:hAnsi="Times New Roman"/>
      <w:szCs w:val="24"/>
    </w:rPr>
  </w:style>
  <w:style w:type="paragraph" w:customStyle="1" w:styleId="af8">
    <w:name w:val="Названия таблиц"/>
    <w:basedOn w:val="Normal"/>
    <w:autoRedefine/>
    <w:uiPriority w:val="99"/>
    <w:rsid w:val="00FD5690"/>
    <w:pPr>
      <w:suppressAutoHyphens/>
      <w:spacing w:before="20" w:after="60"/>
      <w:jc w:val="center"/>
    </w:pPr>
    <w:rPr>
      <w:rFonts w:ascii="Bookman Old Style" w:eastAsia="Times New Roman" w:hAnsi="Bookman Old Style"/>
      <w:b/>
      <w:color w:val="000000"/>
      <w:sz w:val="24"/>
    </w:rPr>
  </w:style>
  <w:style w:type="paragraph" w:customStyle="1" w:styleId="123">
    <w:name w:val="Стиль 12 пт Знак Знак"/>
    <w:basedOn w:val="Normal"/>
    <w:uiPriority w:val="99"/>
    <w:rsid w:val="00FD5690"/>
    <w:pPr>
      <w:spacing w:before="120"/>
      <w:ind w:firstLine="709"/>
    </w:pPr>
    <w:rPr>
      <w:rFonts w:eastAsia="Times New Roman"/>
      <w:color w:val="000000"/>
      <w:sz w:val="26"/>
    </w:rPr>
  </w:style>
  <w:style w:type="paragraph" w:customStyle="1" w:styleId="44">
    <w:name w:val="Стиль4 Знак Знак"/>
    <w:basedOn w:val="BodyTextIndent"/>
    <w:uiPriority w:val="99"/>
    <w:rsid w:val="00FD5690"/>
    <w:pPr>
      <w:ind w:firstLine="708"/>
    </w:pPr>
    <w:rPr>
      <w:rFonts w:eastAsia="Times New Roman"/>
      <w:sz w:val="24"/>
    </w:rPr>
  </w:style>
  <w:style w:type="paragraph" w:customStyle="1" w:styleId="45">
    <w:name w:val="Стиль4"/>
    <w:basedOn w:val="BodyTextIndent"/>
    <w:uiPriority w:val="99"/>
    <w:rsid w:val="00FD5690"/>
    <w:pPr>
      <w:ind w:firstLine="708"/>
    </w:pPr>
    <w:rPr>
      <w:rFonts w:eastAsia="Times New Roman"/>
      <w:sz w:val="24"/>
    </w:rPr>
  </w:style>
  <w:style w:type="paragraph" w:customStyle="1" w:styleId="af9">
    <w:name w:val="Знак Знак Знак Знак Знак Знак Знак Знак Знак Знак Знак Знак Знак"/>
    <w:basedOn w:val="Normal"/>
    <w:uiPriority w:val="99"/>
    <w:rsid w:val="00FD5690"/>
    <w:pPr>
      <w:jc w:val="left"/>
    </w:pPr>
    <w:rPr>
      <w:rFonts w:ascii="Verdana" w:eastAsia="Times New Roman" w:hAnsi="Verdana" w:cs="Verdana"/>
      <w:sz w:val="20"/>
      <w:szCs w:val="20"/>
      <w:lang w:val="en-US" w:eastAsia="en-US"/>
    </w:rPr>
  </w:style>
  <w:style w:type="character" w:customStyle="1" w:styleId="Normal11">
    <w:name w:val="Normal Знак Знак1"/>
    <w:basedOn w:val="DefaultParagraphFont"/>
    <w:uiPriority w:val="99"/>
    <w:rsid w:val="00FD5690"/>
    <w:rPr>
      <w:rFonts w:cs="Times New Roman"/>
      <w:sz w:val="24"/>
      <w:szCs w:val="24"/>
      <w:lang w:val="ru-RU" w:eastAsia="ru-RU" w:bidi="ar-SA"/>
    </w:rPr>
  </w:style>
  <w:style w:type="paragraph" w:customStyle="1" w:styleId="1c">
    <w:name w:val="Таблица1"/>
    <w:basedOn w:val="Normal"/>
    <w:autoRedefine/>
    <w:uiPriority w:val="99"/>
    <w:rsid w:val="00FD5690"/>
    <w:rPr>
      <w:rFonts w:ascii="Bookman Old Style" w:eastAsia="Times New Roman" w:hAnsi="Bookman Old Style" w:cs="Arial"/>
      <w:iCs/>
      <w:color w:val="000000"/>
      <w:kern w:val="28"/>
      <w:sz w:val="24"/>
    </w:rPr>
  </w:style>
  <w:style w:type="character" w:customStyle="1" w:styleId="FontStyle24">
    <w:name w:val="Font Style24"/>
    <w:basedOn w:val="DefaultParagraphFont"/>
    <w:uiPriority w:val="99"/>
    <w:rsid w:val="00FD5690"/>
    <w:rPr>
      <w:rFonts w:ascii="Times New Roman" w:hAnsi="Times New Roman" w:cs="Times New Roman"/>
      <w:sz w:val="22"/>
      <w:szCs w:val="22"/>
    </w:rPr>
  </w:style>
  <w:style w:type="paragraph" w:customStyle="1" w:styleId="1d">
    <w:name w:val="Знак Знак Знак Знак Знак Знак Знак Знак Знак Знак1"/>
    <w:basedOn w:val="Normal"/>
    <w:uiPriority w:val="99"/>
    <w:rsid w:val="00FD5690"/>
    <w:pPr>
      <w:jc w:val="left"/>
    </w:pPr>
    <w:rPr>
      <w:rFonts w:ascii="Verdana" w:eastAsia="Times New Roman" w:hAnsi="Verdana" w:cs="Verdana"/>
      <w:sz w:val="20"/>
      <w:szCs w:val="20"/>
      <w:lang w:val="en-US" w:eastAsia="en-US"/>
    </w:rPr>
  </w:style>
  <w:style w:type="paragraph" w:customStyle="1" w:styleId="2a">
    <w:name w:val="Знак Знак Знак Знак Знак Знак2 Знак Знак Знак"/>
    <w:basedOn w:val="Normal"/>
    <w:uiPriority w:val="99"/>
    <w:rsid w:val="00FD5690"/>
    <w:pPr>
      <w:jc w:val="left"/>
    </w:pPr>
    <w:rPr>
      <w:rFonts w:ascii="Verdana" w:eastAsia="Times New Roman" w:hAnsi="Verdana" w:cs="Verdana"/>
      <w:sz w:val="20"/>
      <w:szCs w:val="20"/>
      <w:lang w:val="en-US" w:eastAsia="en-US"/>
    </w:rPr>
  </w:style>
  <w:style w:type="character" w:customStyle="1" w:styleId="afa">
    <w:name w:val="Знак Знак Знак Знак Знак Знак Знак Знак"/>
    <w:basedOn w:val="DefaultParagraphFont"/>
    <w:uiPriority w:val="99"/>
    <w:rsid w:val="00FD5690"/>
    <w:rPr>
      <w:rFonts w:cs="Times New Roman"/>
      <w:sz w:val="24"/>
      <w:szCs w:val="24"/>
      <w:lang w:val="ru-RU" w:eastAsia="ru-RU" w:bidi="ar-SA"/>
    </w:rPr>
  </w:style>
  <w:style w:type="paragraph" w:customStyle="1" w:styleId="2b">
    <w:name w:val="Знак Знак Знак Знак Знак Знак2"/>
    <w:aliases w:val="Знак Знак Знак Знак Знак Знак Знак Знак2,Знак Знак Знак Знак Знак Знак Знак Знак Знак Знак Знак Знак Знак Знак1"/>
    <w:basedOn w:val="Normal"/>
    <w:uiPriority w:val="99"/>
    <w:rsid w:val="00FD5690"/>
    <w:pPr>
      <w:jc w:val="left"/>
    </w:pPr>
    <w:rPr>
      <w:rFonts w:ascii="Verdana" w:eastAsia="Times New Roman" w:hAnsi="Verdana" w:cs="Verdana"/>
      <w:sz w:val="20"/>
      <w:szCs w:val="20"/>
      <w:lang w:val="en-US" w:eastAsia="en-US"/>
    </w:rPr>
  </w:style>
  <w:style w:type="character" w:customStyle="1" w:styleId="2c">
    <w:name w:val="Знак Знак Знак Знак Знак Знак Знак2"/>
    <w:aliases w:val="Знак Знак Знак Знак Знак Знак Знак Знак Знак Знак"/>
    <w:basedOn w:val="DefaultParagraphFont"/>
    <w:uiPriority w:val="99"/>
    <w:rsid w:val="00FD5690"/>
    <w:rPr>
      <w:rFonts w:cs="Times New Roman"/>
      <w:sz w:val="24"/>
      <w:szCs w:val="24"/>
      <w:lang w:val="ru-RU" w:eastAsia="ru-RU" w:bidi="ar-SA"/>
    </w:rPr>
  </w:style>
  <w:style w:type="paragraph" w:customStyle="1" w:styleId="1e">
    <w:name w:val="Знак Знак Знак Знак1"/>
    <w:basedOn w:val="Normal"/>
    <w:uiPriority w:val="99"/>
    <w:rsid w:val="00FD5690"/>
    <w:pPr>
      <w:jc w:val="left"/>
    </w:pPr>
    <w:rPr>
      <w:rFonts w:ascii="Verdana" w:eastAsia="Times New Roman" w:hAnsi="Verdana" w:cs="Verdana"/>
      <w:sz w:val="20"/>
      <w:szCs w:val="20"/>
      <w:lang w:val="en-US" w:eastAsia="en-US"/>
    </w:rPr>
  </w:style>
  <w:style w:type="paragraph" w:customStyle="1" w:styleId="34">
    <w:name w:val="Знак3"/>
    <w:basedOn w:val="Normal"/>
    <w:uiPriority w:val="99"/>
    <w:rsid w:val="00FD5690"/>
    <w:pPr>
      <w:jc w:val="left"/>
    </w:pPr>
    <w:rPr>
      <w:rFonts w:ascii="Verdana" w:eastAsia="Times New Roman" w:hAnsi="Verdana" w:cs="Verdana"/>
      <w:sz w:val="20"/>
      <w:szCs w:val="20"/>
      <w:lang w:val="en-US" w:eastAsia="en-US"/>
    </w:rPr>
  </w:style>
  <w:style w:type="paragraph" w:customStyle="1" w:styleId="2d">
    <w:name w:val="Знак Знак Знак Знак Знак Знак2 Знак"/>
    <w:basedOn w:val="Normal"/>
    <w:uiPriority w:val="99"/>
    <w:rsid w:val="00FD5690"/>
    <w:pPr>
      <w:jc w:val="left"/>
    </w:pPr>
    <w:rPr>
      <w:rFonts w:ascii="Verdana" w:eastAsia="Times New Roman" w:hAnsi="Verdana" w:cs="Verdana"/>
      <w:sz w:val="20"/>
      <w:szCs w:val="20"/>
      <w:lang w:val="en-US" w:eastAsia="en-US"/>
    </w:rPr>
  </w:style>
  <w:style w:type="paragraph" w:customStyle="1" w:styleId="afb">
    <w:name w:val="Названия таблиц Знак"/>
    <w:basedOn w:val="Normal"/>
    <w:autoRedefine/>
    <w:uiPriority w:val="99"/>
    <w:rsid w:val="00FD5690"/>
    <w:pPr>
      <w:suppressAutoHyphens/>
      <w:spacing w:before="20" w:after="60"/>
      <w:jc w:val="center"/>
    </w:pPr>
    <w:rPr>
      <w:rFonts w:ascii="Bookman Old Style" w:eastAsia="Times New Roman" w:hAnsi="Bookman Old Style"/>
      <w:b/>
      <w:color w:val="000000"/>
      <w:sz w:val="24"/>
    </w:rPr>
  </w:style>
  <w:style w:type="paragraph" w:customStyle="1" w:styleId="1f">
    <w:name w:val="Знак Знак Знак1 Знак Знак Знак Знак"/>
    <w:basedOn w:val="Normal"/>
    <w:uiPriority w:val="99"/>
    <w:rsid w:val="00FD5690"/>
    <w:pPr>
      <w:jc w:val="left"/>
    </w:pPr>
    <w:rPr>
      <w:rFonts w:ascii="Verdana" w:eastAsia="Times New Roman" w:hAnsi="Verdana" w:cs="Verdana"/>
      <w:sz w:val="20"/>
      <w:szCs w:val="20"/>
      <w:lang w:val="en-US" w:eastAsia="en-US"/>
    </w:rPr>
  </w:style>
  <w:style w:type="paragraph" w:customStyle="1" w:styleId="2e">
    <w:name w:val="Знак Знак Знак2 Знак Знак Знак Знак Знак Знак Знак"/>
    <w:basedOn w:val="Normal"/>
    <w:uiPriority w:val="99"/>
    <w:rsid w:val="00FD5690"/>
    <w:pPr>
      <w:jc w:val="left"/>
    </w:pPr>
    <w:rPr>
      <w:rFonts w:ascii="Verdana" w:eastAsia="Times New Roman" w:hAnsi="Verdana" w:cs="Verdana"/>
      <w:sz w:val="20"/>
      <w:szCs w:val="20"/>
      <w:lang w:val="en-US" w:eastAsia="en-US"/>
    </w:rPr>
  </w:style>
  <w:style w:type="character" w:customStyle="1" w:styleId="2f">
    <w:name w:val="Знак Знак2"/>
    <w:basedOn w:val="DefaultParagraphFont"/>
    <w:uiPriority w:val="99"/>
    <w:rsid w:val="00FD5690"/>
    <w:rPr>
      <w:rFonts w:cs="Times New Roman"/>
      <w:sz w:val="24"/>
      <w:szCs w:val="24"/>
      <w:lang w:val="ru-RU" w:eastAsia="ru-RU" w:bidi="ar-SA"/>
    </w:rPr>
  </w:style>
  <w:style w:type="paragraph" w:customStyle="1" w:styleId="FR3">
    <w:name w:val="FR3"/>
    <w:uiPriority w:val="99"/>
    <w:rsid w:val="00FD5690"/>
    <w:pPr>
      <w:autoSpaceDE w:val="0"/>
      <w:autoSpaceDN w:val="0"/>
      <w:spacing w:line="260" w:lineRule="auto"/>
      <w:ind w:left="40" w:firstLine="280"/>
      <w:jc w:val="both"/>
    </w:pPr>
    <w:rPr>
      <w:rFonts w:ascii="Arial" w:eastAsia="Times New Roman" w:hAnsi="Arial" w:cs="Arial"/>
      <w:sz w:val="18"/>
      <w:szCs w:val="18"/>
    </w:rPr>
  </w:style>
  <w:style w:type="paragraph" w:customStyle="1" w:styleId="1f0">
    <w:name w:val="Знак Знак Знак Знак1 Знак Знак Знак Знак Знак Знак Знак"/>
    <w:basedOn w:val="Normal"/>
    <w:uiPriority w:val="99"/>
    <w:rsid w:val="00FD5690"/>
    <w:pPr>
      <w:jc w:val="left"/>
    </w:pPr>
    <w:rPr>
      <w:rFonts w:ascii="Verdana" w:eastAsia="Times New Roman"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w:basedOn w:val="Normal"/>
    <w:uiPriority w:val="99"/>
    <w:rsid w:val="00FD5690"/>
    <w:pPr>
      <w:jc w:val="left"/>
    </w:pPr>
    <w:rPr>
      <w:rFonts w:ascii="Verdana" w:eastAsia="Times New Roman" w:hAnsi="Verdana" w:cs="Verdana"/>
      <w:sz w:val="20"/>
      <w:szCs w:val="20"/>
      <w:lang w:val="en-US" w:eastAsia="en-US"/>
    </w:rPr>
  </w:style>
  <w:style w:type="character" w:customStyle="1" w:styleId="afd">
    <w:name w:val="Основной текст_"/>
    <w:basedOn w:val="DefaultParagraphFont"/>
    <w:link w:val="1f1"/>
    <w:uiPriority w:val="99"/>
    <w:locked/>
    <w:rsid w:val="00285262"/>
    <w:rPr>
      <w:rFonts w:ascii="Times New Roman" w:hAnsi="Times New Roman" w:cs="Times New Roman"/>
      <w:shd w:val="clear" w:color="auto" w:fill="FFFFFF"/>
    </w:rPr>
  </w:style>
  <w:style w:type="character" w:customStyle="1" w:styleId="46">
    <w:name w:val="Основной текст (4)_"/>
    <w:basedOn w:val="DefaultParagraphFont"/>
    <w:link w:val="47"/>
    <w:uiPriority w:val="99"/>
    <w:locked/>
    <w:rsid w:val="00285262"/>
    <w:rPr>
      <w:rFonts w:ascii="Times New Roman" w:hAnsi="Times New Roman" w:cs="Times New Roman"/>
      <w:sz w:val="35"/>
      <w:szCs w:val="35"/>
      <w:shd w:val="clear" w:color="auto" w:fill="FFFFFF"/>
    </w:rPr>
  </w:style>
  <w:style w:type="character" w:customStyle="1" w:styleId="35">
    <w:name w:val="Основной текст (3)_"/>
    <w:basedOn w:val="DefaultParagraphFont"/>
    <w:link w:val="36"/>
    <w:uiPriority w:val="99"/>
    <w:locked/>
    <w:rsid w:val="00285262"/>
    <w:rPr>
      <w:rFonts w:ascii="Times New Roman" w:hAnsi="Times New Roman" w:cs="Times New Roman"/>
      <w:shd w:val="clear" w:color="auto" w:fill="FFFFFF"/>
    </w:rPr>
  </w:style>
  <w:style w:type="character" w:customStyle="1" w:styleId="6">
    <w:name w:val="Основной текст (6)_"/>
    <w:basedOn w:val="DefaultParagraphFont"/>
    <w:link w:val="60"/>
    <w:uiPriority w:val="99"/>
    <w:locked/>
    <w:rsid w:val="00285262"/>
    <w:rPr>
      <w:rFonts w:ascii="Times New Roman" w:hAnsi="Times New Roman" w:cs="Times New Roman"/>
      <w:sz w:val="8"/>
      <w:szCs w:val="8"/>
      <w:shd w:val="clear" w:color="auto" w:fill="FFFFFF"/>
    </w:rPr>
  </w:style>
  <w:style w:type="character" w:customStyle="1" w:styleId="52">
    <w:name w:val="Основной текст (5)_"/>
    <w:basedOn w:val="DefaultParagraphFont"/>
    <w:link w:val="53"/>
    <w:uiPriority w:val="99"/>
    <w:locked/>
    <w:rsid w:val="00285262"/>
    <w:rPr>
      <w:rFonts w:ascii="Times New Roman" w:hAnsi="Times New Roman" w:cs="Times New Roman"/>
      <w:sz w:val="8"/>
      <w:szCs w:val="8"/>
      <w:shd w:val="clear" w:color="auto" w:fill="FFFFFF"/>
    </w:rPr>
  </w:style>
  <w:style w:type="character" w:customStyle="1" w:styleId="7">
    <w:name w:val="Основной текст (7)_"/>
    <w:basedOn w:val="DefaultParagraphFont"/>
    <w:link w:val="70"/>
    <w:uiPriority w:val="99"/>
    <w:locked/>
    <w:rsid w:val="00285262"/>
    <w:rPr>
      <w:rFonts w:ascii="Times New Roman" w:hAnsi="Times New Roman" w:cs="Times New Roman"/>
      <w:sz w:val="8"/>
      <w:szCs w:val="8"/>
      <w:shd w:val="clear" w:color="auto" w:fill="FFFFFF"/>
    </w:rPr>
  </w:style>
  <w:style w:type="paragraph" w:customStyle="1" w:styleId="1f1">
    <w:name w:val="Основной текст1"/>
    <w:basedOn w:val="Normal"/>
    <w:link w:val="afd"/>
    <w:uiPriority w:val="99"/>
    <w:rsid w:val="00285262"/>
    <w:pPr>
      <w:shd w:val="clear" w:color="auto" w:fill="FFFFFF"/>
      <w:spacing w:line="240" w:lineRule="atLeast"/>
      <w:jc w:val="left"/>
    </w:pPr>
    <w:rPr>
      <w:rFonts w:eastAsia="Times New Roman"/>
      <w:sz w:val="22"/>
      <w:szCs w:val="22"/>
      <w:lang w:eastAsia="en-US"/>
    </w:rPr>
  </w:style>
  <w:style w:type="paragraph" w:customStyle="1" w:styleId="47">
    <w:name w:val="Основной текст (4)"/>
    <w:basedOn w:val="Normal"/>
    <w:link w:val="46"/>
    <w:uiPriority w:val="99"/>
    <w:rsid w:val="00285262"/>
    <w:pPr>
      <w:shd w:val="clear" w:color="auto" w:fill="FFFFFF"/>
      <w:spacing w:line="240" w:lineRule="atLeast"/>
      <w:jc w:val="left"/>
    </w:pPr>
    <w:rPr>
      <w:rFonts w:eastAsia="Times New Roman"/>
      <w:sz w:val="35"/>
      <w:szCs w:val="35"/>
      <w:lang w:eastAsia="en-US"/>
    </w:rPr>
  </w:style>
  <w:style w:type="paragraph" w:customStyle="1" w:styleId="36">
    <w:name w:val="Основной текст (3)"/>
    <w:basedOn w:val="Normal"/>
    <w:link w:val="35"/>
    <w:uiPriority w:val="99"/>
    <w:rsid w:val="00285262"/>
    <w:pPr>
      <w:shd w:val="clear" w:color="auto" w:fill="FFFFFF"/>
      <w:spacing w:line="240" w:lineRule="atLeast"/>
      <w:jc w:val="left"/>
    </w:pPr>
    <w:rPr>
      <w:rFonts w:eastAsia="Times New Roman"/>
      <w:sz w:val="22"/>
      <w:szCs w:val="22"/>
      <w:lang w:eastAsia="en-US"/>
    </w:rPr>
  </w:style>
  <w:style w:type="paragraph" w:customStyle="1" w:styleId="60">
    <w:name w:val="Основной текст (6)"/>
    <w:basedOn w:val="Normal"/>
    <w:link w:val="6"/>
    <w:uiPriority w:val="99"/>
    <w:rsid w:val="00285262"/>
    <w:pPr>
      <w:shd w:val="clear" w:color="auto" w:fill="FFFFFF"/>
      <w:spacing w:line="240" w:lineRule="atLeast"/>
      <w:jc w:val="left"/>
    </w:pPr>
    <w:rPr>
      <w:rFonts w:eastAsia="Times New Roman"/>
      <w:sz w:val="8"/>
      <w:szCs w:val="8"/>
      <w:lang w:eastAsia="en-US"/>
    </w:rPr>
  </w:style>
  <w:style w:type="paragraph" w:customStyle="1" w:styleId="53">
    <w:name w:val="Основной текст (5)"/>
    <w:basedOn w:val="Normal"/>
    <w:link w:val="52"/>
    <w:uiPriority w:val="99"/>
    <w:rsid w:val="00285262"/>
    <w:pPr>
      <w:shd w:val="clear" w:color="auto" w:fill="FFFFFF"/>
      <w:spacing w:line="240" w:lineRule="atLeast"/>
      <w:jc w:val="left"/>
    </w:pPr>
    <w:rPr>
      <w:rFonts w:eastAsia="Times New Roman"/>
      <w:sz w:val="8"/>
      <w:szCs w:val="8"/>
      <w:lang w:eastAsia="en-US"/>
    </w:rPr>
  </w:style>
  <w:style w:type="paragraph" w:customStyle="1" w:styleId="70">
    <w:name w:val="Основной текст (7)"/>
    <w:basedOn w:val="Normal"/>
    <w:link w:val="7"/>
    <w:uiPriority w:val="99"/>
    <w:rsid w:val="00285262"/>
    <w:pPr>
      <w:shd w:val="clear" w:color="auto" w:fill="FFFFFF"/>
      <w:spacing w:line="240" w:lineRule="atLeast"/>
      <w:jc w:val="left"/>
    </w:pPr>
    <w:rPr>
      <w:rFonts w:eastAsia="Times New Roman"/>
      <w:sz w:val="8"/>
      <w:szCs w:val="8"/>
      <w:lang w:eastAsia="en-US"/>
    </w:rPr>
  </w:style>
  <w:style w:type="paragraph" w:customStyle="1" w:styleId="S">
    <w:name w:val="S_Обычный"/>
    <w:basedOn w:val="Normal"/>
    <w:link w:val="S0"/>
    <w:autoRedefine/>
    <w:uiPriority w:val="99"/>
    <w:rsid w:val="000A116F"/>
    <w:pPr>
      <w:spacing w:line="360" w:lineRule="auto"/>
      <w:jc w:val="center"/>
    </w:pPr>
    <w:rPr>
      <w:b/>
      <w:szCs w:val="20"/>
    </w:rPr>
  </w:style>
  <w:style w:type="character" w:customStyle="1" w:styleId="S0">
    <w:name w:val="S_Обычный Знак"/>
    <w:basedOn w:val="DefaultParagraphFont"/>
    <w:link w:val="S"/>
    <w:uiPriority w:val="99"/>
    <w:locked/>
    <w:rsid w:val="000A116F"/>
    <w:rPr>
      <w:rFonts w:ascii="Times New Roman" w:eastAsia="Times New Roman" w:hAnsi="Times New Roman" w:cs="Times New Roman"/>
      <w:b/>
      <w:sz w:val="20"/>
      <w:szCs w:val="20"/>
      <w:lang w:eastAsia="ru-RU"/>
    </w:rPr>
  </w:style>
  <w:style w:type="paragraph" w:customStyle="1" w:styleId="S1">
    <w:name w:val="S_Маркированный"/>
    <w:basedOn w:val="ListBullet"/>
    <w:link w:val="S3"/>
    <w:autoRedefine/>
    <w:uiPriority w:val="99"/>
    <w:rsid w:val="009625EC"/>
    <w:pPr>
      <w:numPr>
        <w:numId w:val="0"/>
      </w:numPr>
      <w:tabs>
        <w:tab w:val="num" w:pos="992"/>
      </w:tabs>
      <w:spacing w:line="360" w:lineRule="auto"/>
      <w:ind w:firstLine="709"/>
      <w:contextualSpacing w:val="0"/>
    </w:pPr>
    <w:rPr>
      <w:sz w:val="24"/>
    </w:rPr>
  </w:style>
  <w:style w:type="character" w:customStyle="1" w:styleId="S3">
    <w:name w:val="S_Маркированный Знак"/>
    <w:basedOn w:val="DefaultParagraphFont"/>
    <w:link w:val="S1"/>
    <w:uiPriority w:val="99"/>
    <w:locked/>
    <w:rsid w:val="009625EC"/>
    <w:rPr>
      <w:rFonts w:ascii="Times New Roman" w:eastAsia="Times New Roman" w:hAnsi="Times New Roman" w:cs="Times New Roman"/>
      <w:sz w:val="24"/>
      <w:szCs w:val="24"/>
      <w:lang w:eastAsia="ru-RU"/>
    </w:rPr>
  </w:style>
  <w:style w:type="paragraph" w:styleId="ListBullet">
    <w:name w:val="List Bullet"/>
    <w:basedOn w:val="Normal"/>
    <w:uiPriority w:val="99"/>
    <w:rsid w:val="009625EC"/>
    <w:pPr>
      <w:numPr>
        <w:numId w:val="12"/>
      </w:numPr>
      <w:contextualSpacing/>
    </w:pPr>
  </w:style>
  <w:style w:type="paragraph" w:customStyle="1" w:styleId="afe">
    <w:name w:val="Стиль По ширине"/>
    <w:basedOn w:val="Normal"/>
    <w:autoRedefine/>
    <w:uiPriority w:val="99"/>
    <w:rsid w:val="00672952"/>
    <w:pPr>
      <w:spacing w:line="360" w:lineRule="auto"/>
    </w:pPr>
    <w:rPr>
      <w:rFonts w:eastAsia="Times New Roman"/>
      <w:b/>
      <w:bCs/>
      <w:sz w:val="20"/>
      <w:szCs w:val="20"/>
    </w:rPr>
  </w:style>
  <w:style w:type="paragraph" w:customStyle="1" w:styleId="61">
    <w:name w:val="Обычный6"/>
    <w:uiPriority w:val="99"/>
    <w:rsid w:val="006F0FA0"/>
    <w:pPr>
      <w:widowControl w:val="0"/>
    </w:pPr>
    <w:rPr>
      <w:rFonts w:ascii="Arial" w:eastAsia="Times New Roman" w:hAnsi="Arial"/>
      <w:sz w:val="20"/>
      <w:szCs w:val="20"/>
    </w:rPr>
  </w:style>
  <w:style w:type="numbering" w:customStyle="1" w:styleId="3">
    <w:name w:val="Стиль маркированный3"/>
    <w:rsid w:val="00173A38"/>
    <w:pPr>
      <w:numPr>
        <w:numId w:val="8"/>
      </w:numPr>
    </w:pPr>
  </w:style>
  <w:style w:type="numbering" w:customStyle="1" w:styleId="a">
    <w:name w:val="Стиль нумерованный"/>
    <w:rsid w:val="00173A38"/>
    <w:pPr>
      <w:numPr>
        <w:numId w:val="7"/>
      </w:numPr>
    </w:pPr>
  </w:style>
  <w:style w:type="numbering" w:customStyle="1" w:styleId="2">
    <w:name w:val="Стиль маркированный2"/>
    <w:rsid w:val="00173A38"/>
    <w:pPr>
      <w:numPr>
        <w:numId w:val="6"/>
      </w:numPr>
    </w:pPr>
  </w:style>
</w:styles>
</file>

<file path=word/webSettings.xml><?xml version="1.0" encoding="utf-8"?>
<w:webSettings xmlns:r="http://schemas.openxmlformats.org/officeDocument/2006/relationships" xmlns:w="http://schemas.openxmlformats.org/wordprocessingml/2006/main">
  <w:divs>
    <w:div w:id="912543042">
      <w:marLeft w:val="0"/>
      <w:marRight w:val="0"/>
      <w:marTop w:val="0"/>
      <w:marBottom w:val="0"/>
      <w:divBdr>
        <w:top w:val="none" w:sz="0" w:space="0" w:color="auto"/>
        <w:left w:val="none" w:sz="0" w:space="0" w:color="auto"/>
        <w:bottom w:val="none" w:sz="0" w:space="0" w:color="auto"/>
        <w:right w:val="none" w:sz="0" w:space="0" w:color="auto"/>
      </w:divBdr>
    </w:div>
    <w:div w:id="912543043">
      <w:marLeft w:val="0"/>
      <w:marRight w:val="0"/>
      <w:marTop w:val="0"/>
      <w:marBottom w:val="0"/>
      <w:divBdr>
        <w:top w:val="none" w:sz="0" w:space="0" w:color="auto"/>
        <w:left w:val="none" w:sz="0" w:space="0" w:color="auto"/>
        <w:bottom w:val="none" w:sz="0" w:space="0" w:color="auto"/>
        <w:right w:val="none" w:sz="0" w:space="0" w:color="auto"/>
      </w:divBdr>
    </w:div>
    <w:div w:id="912543044">
      <w:marLeft w:val="0"/>
      <w:marRight w:val="0"/>
      <w:marTop w:val="0"/>
      <w:marBottom w:val="0"/>
      <w:divBdr>
        <w:top w:val="none" w:sz="0" w:space="0" w:color="auto"/>
        <w:left w:val="none" w:sz="0" w:space="0" w:color="auto"/>
        <w:bottom w:val="none" w:sz="0" w:space="0" w:color="auto"/>
        <w:right w:val="none" w:sz="0" w:space="0" w:color="auto"/>
      </w:divBdr>
    </w:div>
    <w:div w:id="912543045">
      <w:marLeft w:val="0"/>
      <w:marRight w:val="0"/>
      <w:marTop w:val="0"/>
      <w:marBottom w:val="0"/>
      <w:divBdr>
        <w:top w:val="none" w:sz="0" w:space="0" w:color="auto"/>
        <w:left w:val="none" w:sz="0" w:space="0" w:color="auto"/>
        <w:bottom w:val="none" w:sz="0" w:space="0" w:color="auto"/>
        <w:right w:val="none" w:sz="0" w:space="0" w:color="auto"/>
      </w:divBdr>
    </w:div>
    <w:div w:id="912543046">
      <w:marLeft w:val="0"/>
      <w:marRight w:val="0"/>
      <w:marTop w:val="0"/>
      <w:marBottom w:val="0"/>
      <w:divBdr>
        <w:top w:val="none" w:sz="0" w:space="0" w:color="auto"/>
        <w:left w:val="none" w:sz="0" w:space="0" w:color="auto"/>
        <w:bottom w:val="none" w:sz="0" w:space="0" w:color="auto"/>
        <w:right w:val="none" w:sz="0" w:space="0" w:color="auto"/>
      </w:divBdr>
    </w:div>
    <w:div w:id="912543047">
      <w:marLeft w:val="0"/>
      <w:marRight w:val="0"/>
      <w:marTop w:val="0"/>
      <w:marBottom w:val="0"/>
      <w:divBdr>
        <w:top w:val="none" w:sz="0" w:space="0" w:color="auto"/>
        <w:left w:val="none" w:sz="0" w:space="0" w:color="auto"/>
        <w:bottom w:val="none" w:sz="0" w:space="0" w:color="auto"/>
        <w:right w:val="none" w:sz="0" w:space="0" w:color="auto"/>
      </w:divBdr>
    </w:div>
    <w:div w:id="912543048">
      <w:marLeft w:val="0"/>
      <w:marRight w:val="0"/>
      <w:marTop w:val="0"/>
      <w:marBottom w:val="0"/>
      <w:divBdr>
        <w:top w:val="none" w:sz="0" w:space="0" w:color="auto"/>
        <w:left w:val="none" w:sz="0" w:space="0" w:color="auto"/>
        <w:bottom w:val="none" w:sz="0" w:space="0" w:color="auto"/>
        <w:right w:val="none" w:sz="0" w:space="0" w:color="auto"/>
      </w:divBdr>
    </w:div>
    <w:div w:id="912543049">
      <w:marLeft w:val="0"/>
      <w:marRight w:val="0"/>
      <w:marTop w:val="0"/>
      <w:marBottom w:val="0"/>
      <w:divBdr>
        <w:top w:val="none" w:sz="0" w:space="0" w:color="auto"/>
        <w:left w:val="none" w:sz="0" w:space="0" w:color="auto"/>
        <w:bottom w:val="none" w:sz="0" w:space="0" w:color="auto"/>
        <w:right w:val="none" w:sz="0" w:space="0" w:color="auto"/>
      </w:divBdr>
    </w:div>
    <w:div w:id="912543050">
      <w:marLeft w:val="0"/>
      <w:marRight w:val="0"/>
      <w:marTop w:val="0"/>
      <w:marBottom w:val="0"/>
      <w:divBdr>
        <w:top w:val="none" w:sz="0" w:space="0" w:color="auto"/>
        <w:left w:val="none" w:sz="0" w:space="0" w:color="auto"/>
        <w:bottom w:val="none" w:sz="0" w:space="0" w:color="auto"/>
        <w:right w:val="none" w:sz="0" w:space="0" w:color="auto"/>
      </w:divBdr>
    </w:div>
    <w:div w:id="912543051">
      <w:marLeft w:val="0"/>
      <w:marRight w:val="0"/>
      <w:marTop w:val="0"/>
      <w:marBottom w:val="0"/>
      <w:divBdr>
        <w:top w:val="none" w:sz="0" w:space="0" w:color="auto"/>
        <w:left w:val="none" w:sz="0" w:space="0" w:color="auto"/>
        <w:bottom w:val="none" w:sz="0" w:space="0" w:color="auto"/>
        <w:right w:val="none" w:sz="0" w:space="0" w:color="auto"/>
      </w:divBdr>
    </w:div>
    <w:div w:id="912543052">
      <w:marLeft w:val="0"/>
      <w:marRight w:val="0"/>
      <w:marTop w:val="0"/>
      <w:marBottom w:val="0"/>
      <w:divBdr>
        <w:top w:val="none" w:sz="0" w:space="0" w:color="auto"/>
        <w:left w:val="none" w:sz="0" w:space="0" w:color="auto"/>
        <w:bottom w:val="none" w:sz="0" w:space="0" w:color="auto"/>
        <w:right w:val="none" w:sz="0" w:space="0" w:color="auto"/>
      </w:divBdr>
    </w:div>
    <w:div w:id="912543053">
      <w:marLeft w:val="0"/>
      <w:marRight w:val="0"/>
      <w:marTop w:val="0"/>
      <w:marBottom w:val="0"/>
      <w:divBdr>
        <w:top w:val="none" w:sz="0" w:space="0" w:color="auto"/>
        <w:left w:val="none" w:sz="0" w:space="0" w:color="auto"/>
        <w:bottom w:val="none" w:sz="0" w:space="0" w:color="auto"/>
        <w:right w:val="none" w:sz="0" w:space="0" w:color="auto"/>
      </w:divBdr>
    </w:div>
    <w:div w:id="912543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24</Pages>
  <Words>5298</Words>
  <Characters>30202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rooma</dc:creator>
  <cp:keywords/>
  <dc:description/>
  <cp:lastModifiedBy>User</cp:lastModifiedBy>
  <cp:revision>10</cp:revision>
  <cp:lastPrinted>2012-01-15T18:06:00Z</cp:lastPrinted>
  <dcterms:created xsi:type="dcterms:W3CDTF">2013-05-30T07:33:00Z</dcterms:created>
  <dcterms:modified xsi:type="dcterms:W3CDTF">2013-12-24T12:08:00Z</dcterms:modified>
</cp:coreProperties>
</file>