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7C8B" w14:textId="77777777" w:rsidR="00F178E3" w:rsidRDefault="00F178E3" w:rsidP="00331FFA">
      <w:pPr>
        <w:spacing w:after="0" w:line="240" w:lineRule="auto"/>
        <w:jc w:val="center"/>
        <w:rPr>
          <w:rFonts w:ascii="Times New Roman" w:hAnsi="Times New Roman"/>
          <w:i/>
          <w:sz w:val="32"/>
          <w:szCs w:val="32"/>
        </w:rPr>
      </w:pPr>
      <w:r>
        <w:rPr>
          <w:noProof/>
        </w:rPr>
        <mc:AlternateContent>
          <mc:Choice Requires="wps">
            <w:drawing>
              <wp:anchor distT="0" distB="0" distL="114300" distR="114300" simplePos="0" relativeHeight="251659264" behindDoc="0" locked="0" layoutInCell="1" allowOverlap="1" wp14:anchorId="372AF7A6" wp14:editId="066B7B11">
                <wp:simplePos x="0" y="0"/>
                <wp:positionH relativeFrom="column">
                  <wp:posOffset>233045</wp:posOffset>
                </wp:positionH>
                <wp:positionV relativeFrom="paragraph">
                  <wp:posOffset>-31750</wp:posOffset>
                </wp:positionV>
                <wp:extent cx="1438275" cy="1047750"/>
                <wp:effectExtent l="13970" t="6350" r="14605" b="22225"/>
                <wp:wrapNone/>
                <wp:docPr id="3" name="Круглая лента лицом ввер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47750"/>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8D521"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Круглая лента лицом вверх 3" o:spid="_x0000_s1026" type="#_x0000_t108" style="position:absolute;margin-left:18.35pt;margin-top:-2.5pt;width:113.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"/>
            </w:pict>
          </mc:Fallback>
        </mc:AlternateContent>
      </w:r>
      <w:r>
        <w:rPr>
          <w:rFonts w:ascii="Times New Roman" w:hAnsi="Times New Roman"/>
          <w:i/>
          <w:sz w:val="32"/>
          <w:szCs w:val="32"/>
        </w:rPr>
        <w:t xml:space="preserve">                            </w:t>
      </w:r>
      <w:r w:rsidRPr="00BB5A43">
        <w:rPr>
          <w:rFonts w:ascii="Times New Roman" w:hAnsi="Times New Roman"/>
          <w:i/>
          <w:sz w:val="32"/>
          <w:szCs w:val="32"/>
        </w:rPr>
        <w:t>Печатное средство массовой информации</w:t>
      </w:r>
    </w:p>
    <w:p w14:paraId="31AAC01B" w14:textId="77777777"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муниципального образования</w:t>
      </w:r>
    </w:p>
    <w:p w14:paraId="7E989CF4" w14:textId="77777777" w:rsidR="00F178E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Б</w:t>
      </w:r>
      <w:r w:rsidRPr="00BB5A43">
        <w:rPr>
          <w:rFonts w:ascii="Times New Roman" w:hAnsi="Times New Roman"/>
          <w:i/>
          <w:sz w:val="32"/>
          <w:szCs w:val="32"/>
        </w:rPr>
        <w:t>улгаковско</w:t>
      </w:r>
      <w:r>
        <w:rPr>
          <w:rFonts w:ascii="Times New Roman" w:hAnsi="Times New Roman"/>
          <w:i/>
          <w:sz w:val="32"/>
          <w:szCs w:val="32"/>
        </w:rPr>
        <w:t>го</w:t>
      </w:r>
      <w:r w:rsidRPr="00BB5A43">
        <w:rPr>
          <w:rFonts w:ascii="Times New Roman" w:hAnsi="Times New Roman"/>
          <w:i/>
          <w:sz w:val="32"/>
          <w:szCs w:val="32"/>
        </w:rPr>
        <w:t xml:space="preserve"> сельско</w:t>
      </w:r>
      <w:r>
        <w:rPr>
          <w:rFonts w:ascii="Times New Roman" w:hAnsi="Times New Roman"/>
          <w:i/>
          <w:sz w:val="32"/>
          <w:szCs w:val="32"/>
        </w:rPr>
        <w:t>го</w:t>
      </w:r>
      <w:r w:rsidRPr="00BB5A43">
        <w:rPr>
          <w:rFonts w:ascii="Times New Roman" w:hAnsi="Times New Roman"/>
          <w:i/>
          <w:sz w:val="32"/>
          <w:szCs w:val="32"/>
        </w:rPr>
        <w:t xml:space="preserve"> поселени</w:t>
      </w:r>
      <w:r>
        <w:rPr>
          <w:rFonts w:ascii="Times New Roman" w:hAnsi="Times New Roman"/>
          <w:i/>
          <w:sz w:val="32"/>
          <w:szCs w:val="32"/>
        </w:rPr>
        <w:t xml:space="preserve">я                                                      </w:t>
      </w:r>
    </w:p>
    <w:p w14:paraId="3FCA31FB" w14:textId="77777777" w:rsidR="00F178E3" w:rsidRPr="00BB5A43" w:rsidRDefault="00F178E3" w:rsidP="00331FFA">
      <w:pPr>
        <w:spacing w:after="0" w:line="240" w:lineRule="auto"/>
        <w:jc w:val="center"/>
        <w:rPr>
          <w:rFonts w:ascii="Times New Roman" w:hAnsi="Times New Roman"/>
          <w:i/>
          <w:sz w:val="32"/>
          <w:szCs w:val="32"/>
        </w:rPr>
      </w:pPr>
      <w:r>
        <w:rPr>
          <w:rFonts w:ascii="Times New Roman" w:hAnsi="Times New Roman"/>
          <w:i/>
          <w:sz w:val="32"/>
          <w:szCs w:val="32"/>
        </w:rPr>
        <w:t xml:space="preserve">                           </w:t>
      </w:r>
      <w:r w:rsidRPr="00BB5A43">
        <w:rPr>
          <w:rFonts w:ascii="Times New Roman" w:hAnsi="Times New Roman"/>
          <w:i/>
          <w:sz w:val="32"/>
          <w:szCs w:val="32"/>
        </w:rPr>
        <w:t>Духовщинского района Смоленской области</w:t>
      </w:r>
    </w:p>
    <w:p w14:paraId="4AEC2F0B" w14:textId="77777777" w:rsidR="00F178E3" w:rsidRPr="00BB5A43" w:rsidRDefault="00F178E3" w:rsidP="00331FFA">
      <w:pPr>
        <w:spacing w:after="0" w:line="240" w:lineRule="auto"/>
        <w:rPr>
          <w:rFonts w:ascii="Times New Roman" w:hAnsi="Times New Roman"/>
          <w:i/>
          <w:sz w:val="28"/>
          <w:szCs w:val="28"/>
        </w:rPr>
      </w:pPr>
    </w:p>
    <w:p w14:paraId="61D59010" w14:textId="77777777"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МУНИЦИПАЛЬНЫЙ ВЕСТНИК</w:t>
      </w:r>
    </w:p>
    <w:p w14:paraId="59049233" w14:textId="77777777" w:rsidR="00F178E3" w:rsidRPr="003B5F94" w:rsidRDefault="00F178E3" w:rsidP="00331FFA">
      <w:pPr>
        <w:spacing w:after="0" w:line="240" w:lineRule="auto"/>
        <w:jc w:val="center"/>
        <w:rPr>
          <w:rFonts w:ascii="Monotype Corsiva" w:hAnsi="Monotype Corsiva"/>
          <w:sz w:val="64"/>
          <w:szCs w:val="64"/>
        </w:rPr>
      </w:pPr>
      <w:r w:rsidRPr="003B5F94">
        <w:rPr>
          <w:rFonts w:ascii="Monotype Corsiva" w:hAnsi="Monotype Corsiva"/>
          <w:sz w:val="64"/>
          <w:szCs w:val="64"/>
        </w:rPr>
        <w:t>«БУЛГАКОВСКИЕ ВЕСТИ»</w:t>
      </w:r>
    </w:p>
    <w:p w14:paraId="1F6986F2" w14:textId="0F07EA15" w:rsidR="00F178E3" w:rsidRDefault="00F178E3" w:rsidP="00331FFA">
      <w:pPr>
        <w:spacing w:after="0" w:line="240" w:lineRule="auto"/>
        <w:jc w:val="right"/>
        <w:rPr>
          <w:rFonts w:ascii="Times New Roman" w:hAnsi="Times New Roman"/>
          <w:sz w:val="28"/>
          <w:szCs w:val="28"/>
        </w:rPr>
      </w:pPr>
      <w:r>
        <w:rPr>
          <w:rFonts w:ascii="Times New Roman" w:hAnsi="Times New Roman"/>
          <w:b/>
          <w:i/>
          <w:sz w:val="32"/>
          <w:szCs w:val="32"/>
        </w:rPr>
        <w:t xml:space="preserve"> </w:t>
      </w:r>
      <w:r w:rsidRPr="00B86236">
        <w:rPr>
          <w:rFonts w:ascii="Times New Roman" w:hAnsi="Times New Roman"/>
          <w:b/>
          <w:i/>
          <w:sz w:val="32"/>
          <w:szCs w:val="32"/>
        </w:rPr>
        <w:t xml:space="preserve"> </w:t>
      </w:r>
      <w:r w:rsidR="00437DFF">
        <w:rPr>
          <w:rFonts w:ascii="Times New Roman" w:hAnsi="Times New Roman"/>
          <w:b/>
          <w:i/>
          <w:sz w:val="32"/>
          <w:szCs w:val="32"/>
        </w:rPr>
        <w:t>07</w:t>
      </w:r>
      <w:r w:rsidR="00FE2BF4">
        <w:rPr>
          <w:rFonts w:ascii="Times New Roman" w:hAnsi="Times New Roman"/>
          <w:b/>
          <w:i/>
          <w:sz w:val="32"/>
          <w:szCs w:val="32"/>
        </w:rPr>
        <w:t xml:space="preserve"> </w:t>
      </w:r>
      <w:r w:rsidR="00437DFF">
        <w:rPr>
          <w:rFonts w:ascii="Times New Roman" w:hAnsi="Times New Roman"/>
          <w:b/>
          <w:i/>
          <w:sz w:val="32"/>
          <w:szCs w:val="32"/>
        </w:rPr>
        <w:t>дека</w:t>
      </w:r>
      <w:r w:rsidR="00F5032B">
        <w:rPr>
          <w:rFonts w:ascii="Times New Roman" w:hAnsi="Times New Roman"/>
          <w:b/>
          <w:i/>
          <w:sz w:val="32"/>
          <w:szCs w:val="32"/>
        </w:rPr>
        <w:t>бря</w:t>
      </w:r>
      <w:r w:rsidR="00FE2BF4">
        <w:rPr>
          <w:rFonts w:ascii="Times New Roman" w:hAnsi="Times New Roman"/>
          <w:b/>
          <w:i/>
          <w:sz w:val="32"/>
          <w:szCs w:val="32"/>
        </w:rPr>
        <w:t xml:space="preserve"> 2023</w:t>
      </w:r>
      <w:r w:rsidRPr="00B86236">
        <w:rPr>
          <w:rFonts w:ascii="Times New Roman" w:hAnsi="Times New Roman"/>
          <w:b/>
          <w:i/>
          <w:sz w:val="32"/>
          <w:szCs w:val="32"/>
        </w:rPr>
        <w:t xml:space="preserve"> года     </w:t>
      </w:r>
      <w:r w:rsidR="00437DFF">
        <w:rPr>
          <w:rFonts w:ascii="Times New Roman" w:hAnsi="Times New Roman"/>
          <w:b/>
          <w:i/>
          <w:sz w:val="32"/>
          <w:szCs w:val="32"/>
        </w:rPr>
        <w:t>№13</w:t>
      </w:r>
      <w:r w:rsidR="00331FFA">
        <w:rPr>
          <w:rFonts w:ascii="Times New Roman" w:hAnsi="Times New Roman"/>
          <w:b/>
          <w:i/>
          <w:sz w:val="32"/>
          <w:szCs w:val="32"/>
        </w:rPr>
        <w:t xml:space="preserve"> </w:t>
      </w:r>
      <w:r>
        <w:rPr>
          <w:rFonts w:ascii="Lucida Sans Unicode" w:hAnsi="Lucida Sans Unicode" w:cs="Lucida Sans Unicode"/>
          <w:b/>
          <w:bCs/>
        </w:rPr>
        <w:t>ϒϒϒϒϒϒϒϒϒϒϒϒϒϒϒϒϒϒϒϒϒϒϒϒϒϒϒϒϒϒϒϒϒϒϒϒϒϒϒϒϒϒϒϒϒϒϒϒϒϒϒϒϒϒϒϒϒϒϒϒϒϒϒϒϒϒϒϒϒϒ</w:t>
      </w:r>
      <w:r>
        <w:rPr>
          <w:rFonts w:ascii="Times New Roman" w:hAnsi="Times New Roman"/>
          <w:b/>
          <w:sz w:val="28"/>
          <w:szCs w:val="28"/>
        </w:rPr>
        <w:t xml:space="preserve">                </w:t>
      </w:r>
      <w:r>
        <w:rPr>
          <w:rFonts w:ascii="Times New Roman" w:hAnsi="Times New Roman"/>
          <w:sz w:val="28"/>
          <w:szCs w:val="28"/>
        </w:rPr>
        <w:t xml:space="preserve">             </w:t>
      </w:r>
    </w:p>
    <w:p w14:paraId="2E6AB247" w14:textId="77777777" w:rsidR="00F178E3" w:rsidRPr="0040475B" w:rsidRDefault="00F178E3" w:rsidP="00331FFA">
      <w:pPr>
        <w:widowControl w:val="0"/>
        <w:autoSpaceDE w:val="0"/>
        <w:autoSpaceDN w:val="0"/>
        <w:adjustRightInd w:val="0"/>
        <w:spacing w:after="0" w:line="240" w:lineRule="auto"/>
        <w:ind w:right="5598"/>
        <w:jc w:val="both"/>
        <w:rPr>
          <w:rFonts w:ascii="Times New Roman" w:hAnsi="Times New Roman"/>
          <w:noProof/>
          <w:sz w:val="8"/>
          <w:szCs w:val="8"/>
        </w:rPr>
      </w:pPr>
      <w:r>
        <w:rPr>
          <w:rFonts w:ascii="Times New Roman" w:hAnsi="Times New Roman"/>
          <w:sz w:val="24"/>
          <w:szCs w:val="24"/>
        </w:rPr>
        <w:t xml:space="preserve"> </w:t>
      </w:r>
    </w:p>
    <w:p w14:paraId="4E4628C1" w14:textId="77777777" w:rsidR="0064691F" w:rsidRPr="00C46586" w:rsidRDefault="0064691F" w:rsidP="0064691F">
      <w:pPr>
        <w:ind w:left="-120"/>
        <w:jc w:val="center"/>
        <w:rPr>
          <w:rFonts w:ascii="Times New Roman" w:hAnsi="Times New Roman"/>
          <w:b/>
          <w:caps/>
          <w:sz w:val="24"/>
          <w:szCs w:val="24"/>
        </w:rPr>
      </w:pPr>
      <w:proofErr w:type="gramStart"/>
      <w:r w:rsidRPr="00C46586">
        <w:rPr>
          <w:rFonts w:ascii="Times New Roman" w:hAnsi="Times New Roman"/>
          <w:b/>
          <w:sz w:val="24"/>
          <w:szCs w:val="24"/>
        </w:rPr>
        <w:t>АДМИНИСТРАЦИЯ  БУЛГАКОВСКОГО</w:t>
      </w:r>
      <w:proofErr w:type="gramEnd"/>
      <w:r w:rsidRPr="00C46586">
        <w:rPr>
          <w:rFonts w:ascii="Times New Roman" w:hAnsi="Times New Roman"/>
          <w:b/>
          <w:sz w:val="24"/>
          <w:szCs w:val="24"/>
        </w:rPr>
        <w:t xml:space="preserve">  СЕЛЬСКОГО    ПОСЕЛЕНИЯ   </w:t>
      </w:r>
      <w:r w:rsidRPr="00C46586">
        <w:rPr>
          <w:rFonts w:ascii="Times New Roman" w:hAnsi="Times New Roman"/>
          <w:b/>
          <w:caps/>
          <w:sz w:val="24"/>
          <w:szCs w:val="24"/>
        </w:rPr>
        <w:t>ДуховщинскОГО районА СМОЛЕНСКОЙ ОБЛАСТИ</w:t>
      </w:r>
    </w:p>
    <w:p w14:paraId="74966195" w14:textId="77777777" w:rsidR="0064691F" w:rsidRPr="00C46586" w:rsidRDefault="0064691F" w:rsidP="0064691F">
      <w:pPr>
        <w:jc w:val="center"/>
        <w:rPr>
          <w:rFonts w:ascii="Times New Roman" w:hAnsi="Times New Roman"/>
          <w:b/>
          <w:spacing w:val="20"/>
          <w:sz w:val="24"/>
          <w:szCs w:val="24"/>
        </w:rPr>
      </w:pPr>
      <w:r w:rsidRPr="00C46586">
        <w:rPr>
          <w:rFonts w:ascii="Times New Roman" w:hAnsi="Times New Roman"/>
          <w:b/>
          <w:spacing w:val="20"/>
          <w:sz w:val="24"/>
          <w:szCs w:val="24"/>
        </w:rPr>
        <w:t>ПОСТАНОВЛЕНИЕ</w:t>
      </w:r>
    </w:p>
    <w:p w14:paraId="4F2AE52C" w14:textId="6CA55D1A" w:rsidR="00437DFF" w:rsidRPr="00437DFF" w:rsidRDefault="00437DFF" w:rsidP="00437DFF">
      <w:pPr>
        <w:spacing w:after="0" w:line="240" w:lineRule="auto"/>
        <w:rPr>
          <w:rFonts w:ascii="Times New Roman" w:hAnsi="Times New Roman"/>
          <w:sz w:val="24"/>
          <w:szCs w:val="24"/>
        </w:rPr>
      </w:pPr>
      <w:proofErr w:type="gramStart"/>
      <w:r w:rsidRPr="00437DFF">
        <w:rPr>
          <w:rFonts w:ascii="Times New Roman" w:hAnsi="Times New Roman"/>
          <w:sz w:val="24"/>
          <w:szCs w:val="24"/>
        </w:rPr>
        <w:t>от  07.12.2023</w:t>
      </w:r>
      <w:proofErr w:type="gramEnd"/>
      <w:r w:rsidRPr="00437DFF">
        <w:rPr>
          <w:rFonts w:ascii="Times New Roman" w:hAnsi="Times New Roman"/>
          <w:sz w:val="24"/>
          <w:szCs w:val="24"/>
        </w:rPr>
        <w:t xml:space="preserve">                               </w:t>
      </w:r>
      <w:r>
        <w:rPr>
          <w:rFonts w:ascii="Times New Roman" w:hAnsi="Times New Roman"/>
          <w:sz w:val="24"/>
          <w:szCs w:val="24"/>
        </w:rPr>
        <w:t xml:space="preserve">              </w:t>
      </w:r>
      <w:r w:rsidRPr="00437DFF">
        <w:rPr>
          <w:rFonts w:ascii="Times New Roman" w:hAnsi="Times New Roman"/>
          <w:sz w:val="24"/>
          <w:szCs w:val="24"/>
        </w:rPr>
        <w:t xml:space="preserve">      № 163</w:t>
      </w:r>
    </w:p>
    <w:p w14:paraId="3BA6A320" w14:textId="77777777" w:rsidR="00437DFF" w:rsidRPr="00437DFF" w:rsidRDefault="00437DFF" w:rsidP="00437DF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37DFF" w:rsidRPr="00437DFF" w14:paraId="0566D31C" w14:textId="77777777" w:rsidTr="00D146B0">
        <w:tc>
          <w:tcPr>
            <w:tcW w:w="5211" w:type="dxa"/>
            <w:tcBorders>
              <w:top w:val="nil"/>
              <w:left w:val="nil"/>
              <w:bottom w:val="nil"/>
              <w:right w:val="nil"/>
            </w:tcBorders>
            <w:shd w:val="clear" w:color="auto" w:fill="auto"/>
          </w:tcPr>
          <w:p w14:paraId="02CCC9D0" w14:textId="77777777" w:rsidR="00437DFF" w:rsidRPr="00437DFF" w:rsidRDefault="00437DFF" w:rsidP="00437DFF">
            <w:pPr>
              <w:pStyle w:val="ConsPlusTitle"/>
              <w:jc w:val="both"/>
              <w:rPr>
                <w:rFonts w:ascii="Times New Roman" w:hAnsi="Times New Roman" w:cs="Times New Roman"/>
                <w:sz w:val="24"/>
                <w:szCs w:val="24"/>
              </w:rPr>
            </w:pPr>
            <w:r w:rsidRPr="00437DFF">
              <w:rPr>
                <w:rFonts w:ascii="Times New Roman" w:hAnsi="Times New Roman" w:cs="Times New Roman"/>
                <w:b w:val="0"/>
                <w:sz w:val="24"/>
                <w:szCs w:val="24"/>
              </w:rPr>
              <w:t>Об утверждении Порядка ведения систематизированного учета данных о количестве животных без владельцев, обитающих на территории Булгаковского сельского поселения Духовщинского района Смоленской области</w:t>
            </w:r>
          </w:p>
        </w:tc>
      </w:tr>
    </w:tbl>
    <w:p w14:paraId="54BD8289" w14:textId="77777777" w:rsidR="00437DFF" w:rsidRPr="00437DFF" w:rsidRDefault="00437DFF" w:rsidP="00437DFF">
      <w:pPr>
        <w:pStyle w:val="ConsPlusTitle"/>
        <w:jc w:val="center"/>
        <w:rPr>
          <w:rFonts w:ascii="Times New Roman" w:hAnsi="Times New Roman" w:cs="Times New Roman"/>
          <w:b w:val="0"/>
          <w:color w:val="000000"/>
          <w:sz w:val="24"/>
          <w:szCs w:val="24"/>
        </w:rPr>
      </w:pPr>
    </w:p>
    <w:p w14:paraId="0545966F"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В целях регулирования сбора данных по учету количества животных без владельцев, обитающих на территориях соответствующих муниципальных образований Смоленской области,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 утвержденного постановлением Администрации Смоленской области от 5 октября 2023 г. № 590, в соответствии с Уставом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p>
    <w:p w14:paraId="59A8CE41" w14:textId="77777777" w:rsidR="00437DFF" w:rsidRPr="00437DFF" w:rsidRDefault="00437DFF" w:rsidP="00437DFF">
      <w:pPr>
        <w:pStyle w:val="ConsPlusNormal"/>
        <w:jc w:val="both"/>
        <w:rPr>
          <w:rFonts w:ascii="Times New Roman" w:hAnsi="Times New Roman" w:cs="Times New Roman"/>
          <w:sz w:val="24"/>
          <w:szCs w:val="24"/>
        </w:rPr>
      </w:pPr>
    </w:p>
    <w:p w14:paraId="3BFD7AB7" w14:textId="77777777" w:rsidR="00437DFF" w:rsidRPr="00437DFF" w:rsidRDefault="00437DFF" w:rsidP="00437DFF">
      <w:pPr>
        <w:pStyle w:val="ConsPlusNormal"/>
        <w:jc w:val="both"/>
        <w:rPr>
          <w:rFonts w:ascii="Times New Roman" w:hAnsi="Times New Roman" w:cs="Times New Roman"/>
          <w:b/>
          <w:sz w:val="24"/>
          <w:szCs w:val="24"/>
        </w:rPr>
      </w:pPr>
      <w:r w:rsidRPr="00437DFF">
        <w:rPr>
          <w:rFonts w:ascii="Times New Roman" w:hAnsi="Times New Roman" w:cs="Times New Roman"/>
          <w:b/>
          <w:sz w:val="24"/>
          <w:szCs w:val="24"/>
        </w:rPr>
        <w:t xml:space="preserve">       ПОСТАНОВЛЯЕТ:</w:t>
      </w:r>
    </w:p>
    <w:p w14:paraId="065995ED" w14:textId="77777777" w:rsidR="00437DFF" w:rsidRPr="00437DFF" w:rsidRDefault="00437DFF" w:rsidP="00437DFF">
      <w:pPr>
        <w:pStyle w:val="ConsPlusNormal"/>
        <w:jc w:val="both"/>
        <w:rPr>
          <w:rFonts w:ascii="Times New Roman" w:hAnsi="Times New Roman" w:cs="Times New Roman"/>
          <w:b/>
          <w:sz w:val="24"/>
          <w:szCs w:val="24"/>
        </w:rPr>
      </w:pPr>
    </w:p>
    <w:p w14:paraId="35D9579A"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 xml:space="preserve">        1. Утвердить   Порядок ведения систематизированного учета данных о количестве животных без владельцев, обитающих на территории   Булгаковского сельского поселения Духовщинского района Смоленской </w:t>
      </w:r>
      <w:proofErr w:type="gramStart"/>
      <w:r w:rsidRPr="00437DFF">
        <w:rPr>
          <w:rFonts w:ascii="Times New Roman" w:hAnsi="Times New Roman"/>
          <w:sz w:val="24"/>
          <w:szCs w:val="24"/>
        </w:rPr>
        <w:t>области  (</w:t>
      </w:r>
      <w:proofErr w:type="gramEnd"/>
      <w:r w:rsidRPr="00437DFF">
        <w:rPr>
          <w:rFonts w:ascii="Times New Roman" w:hAnsi="Times New Roman"/>
          <w:sz w:val="24"/>
          <w:szCs w:val="24"/>
        </w:rPr>
        <w:t>приложение).</w:t>
      </w:r>
    </w:p>
    <w:p w14:paraId="6E0272C1"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2. Опубликовать настоящее постановление в муниципальном вестнике «Булгаковские вести»,</w:t>
      </w:r>
      <w:r w:rsidRPr="00437DFF">
        <w:rPr>
          <w:rFonts w:ascii="Times New Roman" w:hAnsi="Times New Roman" w:cs="Times New Roman"/>
          <w:sz w:val="24"/>
          <w:szCs w:val="24"/>
          <w:lang w:eastAsia="ar-SA"/>
        </w:rPr>
        <w:t xml:space="preserve"> </w:t>
      </w:r>
      <w:r w:rsidRPr="00437DFF">
        <w:rPr>
          <w:rFonts w:ascii="Times New Roman" w:hAnsi="Times New Roman" w:cs="Times New Roman"/>
          <w:sz w:val="24"/>
          <w:szCs w:val="24"/>
        </w:rPr>
        <w:t xml:space="preserve">разместить на официальном сайте </w:t>
      </w:r>
      <w:r w:rsidRPr="00437DFF">
        <w:rPr>
          <w:rFonts w:ascii="Times New Roman" w:hAnsi="Times New Roman" w:cs="Times New Roman"/>
          <w:bCs/>
          <w:sz w:val="24"/>
          <w:szCs w:val="24"/>
        </w:rPr>
        <w:t xml:space="preserve">Администрации </w:t>
      </w:r>
      <w:r w:rsidRPr="00437DFF">
        <w:rPr>
          <w:rFonts w:ascii="Times New Roman" w:hAnsi="Times New Roman" w:cs="Times New Roman"/>
          <w:sz w:val="24"/>
          <w:szCs w:val="24"/>
        </w:rPr>
        <w:t>Булгаковского сельского поселения Духовщинского района Смоленской области</w:t>
      </w:r>
      <w:r w:rsidRPr="00437DFF">
        <w:rPr>
          <w:rFonts w:ascii="Times New Roman" w:hAnsi="Times New Roman" w:cs="Times New Roman"/>
          <w:bCs/>
          <w:sz w:val="24"/>
          <w:szCs w:val="24"/>
        </w:rPr>
        <w:t xml:space="preserve"> в информационно-</w:t>
      </w:r>
      <w:r w:rsidRPr="00437DFF">
        <w:rPr>
          <w:rFonts w:ascii="Times New Roman" w:hAnsi="Times New Roman" w:cs="Times New Roman"/>
          <w:bCs/>
          <w:color w:val="000000"/>
          <w:sz w:val="24"/>
          <w:szCs w:val="24"/>
        </w:rPr>
        <w:t>телекоммуникационной сети «Интернет</w:t>
      </w:r>
      <w:r w:rsidRPr="00437DFF">
        <w:rPr>
          <w:rFonts w:ascii="Times New Roman" w:hAnsi="Times New Roman" w:cs="Times New Roman"/>
          <w:bCs/>
          <w:sz w:val="24"/>
          <w:szCs w:val="24"/>
        </w:rPr>
        <w:t xml:space="preserve">» </w:t>
      </w:r>
      <w:r w:rsidRPr="00437DFF">
        <w:rPr>
          <w:rFonts w:ascii="Times New Roman" w:hAnsi="Times New Roman" w:cs="Times New Roman"/>
          <w:sz w:val="24"/>
          <w:szCs w:val="24"/>
        </w:rPr>
        <w:t>http://bulgakovo.admin-smolensk.ru//.</w:t>
      </w:r>
    </w:p>
    <w:p w14:paraId="6EF93EB6"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14:paraId="6AE7BBD5"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 xml:space="preserve">4. Контроль за исполнением настоящего постановления оставляю за собой. </w:t>
      </w:r>
    </w:p>
    <w:p w14:paraId="571DD3FD" w14:textId="77777777" w:rsidR="00437DFF" w:rsidRPr="00437DFF" w:rsidRDefault="00437DFF" w:rsidP="00437DFF">
      <w:pPr>
        <w:pStyle w:val="ConsPlusNormal"/>
        <w:ind w:firstLine="540"/>
        <w:jc w:val="both"/>
        <w:rPr>
          <w:rFonts w:ascii="Times New Roman" w:hAnsi="Times New Roman" w:cs="Times New Roman"/>
          <w:sz w:val="24"/>
          <w:szCs w:val="24"/>
        </w:rPr>
      </w:pPr>
    </w:p>
    <w:p w14:paraId="2E5A6342" w14:textId="77777777"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Глава муниципального образования</w:t>
      </w:r>
    </w:p>
    <w:p w14:paraId="5C9EA65A" w14:textId="77777777"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 xml:space="preserve">Булгаковского сельского поселения  </w:t>
      </w:r>
    </w:p>
    <w:p w14:paraId="4D60C08F" w14:textId="5D93727B"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437DFF">
        <w:rPr>
          <w:rFonts w:ascii="Times New Roman" w:hAnsi="Times New Roman"/>
          <w:sz w:val="24"/>
          <w:szCs w:val="24"/>
        </w:rPr>
        <w:t xml:space="preserve">        Т.И. </w:t>
      </w:r>
      <w:proofErr w:type="spellStart"/>
      <w:r w:rsidRPr="00437DFF">
        <w:rPr>
          <w:rFonts w:ascii="Times New Roman" w:hAnsi="Times New Roman"/>
          <w:sz w:val="24"/>
          <w:szCs w:val="24"/>
        </w:rPr>
        <w:t>Сазанкова</w:t>
      </w:r>
      <w:proofErr w:type="spellEnd"/>
    </w:p>
    <w:p w14:paraId="13C7FD14" w14:textId="77777777" w:rsidR="00437DFF" w:rsidRPr="00437DFF" w:rsidRDefault="00437DFF" w:rsidP="00437DFF">
      <w:pPr>
        <w:spacing w:after="0" w:line="240" w:lineRule="auto"/>
        <w:rPr>
          <w:rFonts w:ascii="Times New Roman" w:hAnsi="Times New Roman"/>
          <w:sz w:val="24"/>
          <w:szCs w:val="24"/>
        </w:rPr>
      </w:pPr>
    </w:p>
    <w:p w14:paraId="7A44948C" w14:textId="77777777" w:rsidR="00437DFF" w:rsidRPr="00437DFF" w:rsidRDefault="00437DFF" w:rsidP="00437DFF">
      <w:pPr>
        <w:spacing w:after="0" w:line="240" w:lineRule="auto"/>
        <w:rPr>
          <w:rFonts w:ascii="Times New Roman" w:hAnsi="Times New Roman"/>
          <w:sz w:val="24"/>
          <w:szCs w:val="24"/>
        </w:rPr>
      </w:pPr>
    </w:p>
    <w:p w14:paraId="3403A61D" w14:textId="77777777" w:rsidR="00437DFF" w:rsidRPr="00437DFF" w:rsidRDefault="00437DFF" w:rsidP="00437DFF">
      <w:pPr>
        <w:spacing w:after="0" w:line="240" w:lineRule="auto"/>
        <w:rPr>
          <w:rFonts w:ascii="Times New Roman" w:hAnsi="Times New Roman"/>
          <w:sz w:val="24"/>
          <w:szCs w:val="24"/>
        </w:rPr>
      </w:pPr>
    </w:p>
    <w:p w14:paraId="0B0865B4" w14:textId="77777777" w:rsidR="00437DFF" w:rsidRPr="00437DFF" w:rsidRDefault="00437DFF" w:rsidP="00437DFF">
      <w:pPr>
        <w:autoSpaceDE w:val="0"/>
        <w:autoSpaceDN w:val="0"/>
        <w:adjustRightInd w:val="0"/>
        <w:spacing w:after="0" w:line="240" w:lineRule="auto"/>
        <w:jc w:val="right"/>
        <w:outlineLvl w:val="0"/>
        <w:rPr>
          <w:rFonts w:ascii="Times New Roman" w:hAnsi="Times New Roman"/>
          <w:sz w:val="24"/>
          <w:szCs w:val="24"/>
        </w:rPr>
      </w:pPr>
    </w:p>
    <w:p w14:paraId="5C326296" w14:textId="77777777" w:rsidR="00437DFF" w:rsidRPr="00437DFF" w:rsidRDefault="00437DFF" w:rsidP="00437DFF">
      <w:pPr>
        <w:autoSpaceDE w:val="0"/>
        <w:autoSpaceDN w:val="0"/>
        <w:adjustRightInd w:val="0"/>
        <w:spacing w:after="0" w:line="240" w:lineRule="auto"/>
        <w:ind w:left="6237"/>
        <w:outlineLvl w:val="0"/>
        <w:rPr>
          <w:rFonts w:ascii="Times New Roman" w:hAnsi="Times New Roman"/>
          <w:sz w:val="24"/>
          <w:szCs w:val="24"/>
        </w:rPr>
      </w:pPr>
      <w:r w:rsidRPr="00437DFF">
        <w:rPr>
          <w:rFonts w:ascii="Times New Roman" w:hAnsi="Times New Roman"/>
          <w:sz w:val="24"/>
          <w:szCs w:val="24"/>
        </w:rPr>
        <w:t xml:space="preserve">Приложение </w:t>
      </w:r>
    </w:p>
    <w:p w14:paraId="13FCF72D" w14:textId="77777777" w:rsidR="00437DFF" w:rsidRPr="00437DFF" w:rsidRDefault="00437DFF" w:rsidP="00437DFF">
      <w:pPr>
        <w:autoSpaceDE w:val="0"/>
        <w:autoSpaceDN w:val="0"/>
        <w:adjustRightInd w:val="0"/>
        <w:spacing w:after="0" w:line="240" w:lineRule="auto"/>
        <w:ind w:left="6237"/>
        <w:rPr>
          <w:rFonts w:ascii="Times New Roman" w:hAnsi="Times New Roman"/>
          <w:sz w:val="24"/>
          <w:szCs w:val="24"/>
        </w:rPr>
      </w:pPr>
      <w:r w:rsidRPr="00437DFF">
        <w:rPr>
          <w:rFonts w:ascii="Times New Roman" w:hAnsi="Times New Roman"/>
          <w:sz w:val="24"/>
          <w:szCs w:val="24"/>
        </w:rPr>
        <w:t xml:space="preserve">к постановлению Администрации </w:t>
      </w:r>
    </w:p>
    <w:p w14:paraId="6AA3354A" w14:textId="77777777" w:rsidR="00437DFF" w:rsidRPr="00437DFF" w:rsidRDefault="00437DFF" w:rsidP="00437DFF">
      <w:pPr>
        <w:autoSpaceDE w:val="0"/>
        <w:autoSpaceDN w:val="0"/>
        <w:adjustRightInd w:val="0"/>
        <w:spacing w:after="0" w:line="240" w:lineRule="auto"/>
        <w:ind w:left="6237"/>
        <w:rPr>
          <w:rFonts w:ascii="Times New Roman" w:hAnsi="Times New Roman"/>
          <w:sz w:val="24"/>
          <w:szCs w:val="24"/>
        </w:rPr>
      </w:pPr>
      <w:r w:rsidRPr="00437DFF">
        <w:rPr>
          <w:rFonts w:ascii="Times New Roman" w:hAnsi="Times New Roman"/>
          <w:sz w:val="24"/>
          <w:szCs w:val="24"/>
        </w:rPr>
        <w:t xml:space="preserve">Булгаковского сельского поселения </w:t>
      </w:r>
    </w:p>
    <w:p w14:paraId="12403DB7" w14:textId="77777777" w:rsidR="00437DFF" w:rsidRPr="00437DFF" w:rsidRDefault="00437DFF" w:rsidP="00437DFF">
      <w:pPr>
        <w:autoSpaceDE w:val="0"/>
        <w:autoSpaceDN w:val="0"/>
        <w:adjustRightInd w:val="0"/>
        <w:spacing w:after="0" w:line="240" w:lineRule="auto"/>
        <w:ind w:left="6237"/>
        <w:rPr>
          <w:rFonts w:ascii="Times New Roman" w:hAnsi="Times New Roman"/>
          <w:sz w:val="24"/>
          <w:szCs w:val="24"/>
        </w:rPr>
      </w:pPr>
      <w:r w:rsidRPr="00437DFF">
        <w:rPr>
          <w:rFonts w:ascii="Times New Roman" w:hAnsi="Times New Roman"/>
          <w:sz w:val="24"/>
          <w:szCs w:val="24"/>
        </w:rPr>
        <w:t xml:space="preserve">Духовщинского района Смоленской области от 07.12.2023 г. №163 </w:t>
      </w:r>
    </w:p>
    <w:p w14:paraId="458C4330" w14:textId="77777777" w:rsidR="00437DFF" w:rsidRPr="00437DFF" w:rsidRDefault="00437DFF" w:rsidP="00437DFF">
      <w:pPr>
        <w:autoSpaceDE w:val="0"/>
        <w:autoSpaceDN w:val="0"/>
        <w:adjustRightInd w:val="0"/>
        <w:spacing w:after="0" w:line="240" w:lineRule="auto"/>
        <w:ind w:left="6237"/>
        <w:rPr>
          <w:rFonts w:ascii="Times New Roman" w:hAnsi="Times New Roman"/>
          <w:sz w:val="24"/>
          <w:szCs w:val="24"/>
        </w:rPr>
      </w:pPr>
    </w:p>
    <w:p w14:paraId="30FA5AA3" w14:textId="77777777" w:rsidR="00437DFF" w:rsidRPr="00437DFF" w:rsidRDefault="00437DFF" w:rsidP="00437DFF">
      <w:pPr>
        <w:autoSpaceDE w:val="0"/>
        <w:autoSpaceDN w:val="0"/>
        <w:adjustRightInd w:val="0"/>
        <w:spacing w:after="0" w:line="240" w:lineRule="auto"/>
        <w:ind w:left="6237"/>
        <w:rPr>
          <w:rFonts w:ascii="Times New Roman" w:hAnsi="Times New Roman"/>
          <w:sz w:val="24"/>
          <w:szCs w:val="24"/>
        </w:rPr>
      </w:pPr>
    </w:p>
    <w:p w14:paraId="0F73DCA9" w14:textId="77777777" w:rsidR="00437DFF" w:rsidRPr="00437DFF" w:rsidRDefault="00437DFF" w:rsidP="00437DFF">
      <w:pPr>
        <w:autoSpaceDE w:val="0"/>
        <w:autoSpaceDN w:val="0"/>
        <w:adjustRightInd w:val="0"/>
        <w:spacing w:after="0" w:line="240" w:lineRule="auto"/>
        <w:jc w:val="center"/>
        <w:rPr>
          <w:rFonts w:ascii="Times New Roman" w:hAnsi="Times New Roman"/>
          <w:b/>
          <w:bCs/>
          <w:sz w:val="24"/>
          <w:szCs w:val="24"/>
        </w:rPr>
      </w:pPr>
      <w:r w:rsidRPr="00437DFF">
        <w:rPr>
          <w:rFonts w:ascii="Times New Roman" w:eastAsia="Arial" w:hAnsi="Times New Roman"/>
          <w:b/>
          <w:bCs/>
          <w:sz w:val="24"/>
          <w:szCs w:val="24"/>
          <w:lang w:eastAsia="ar-SA"/>
        </w:rPr>
        <w:t>ПОРЯДОК</w:t>
      </w:r>
      <w:r w:rsidRPr="00437DFF">
        <w:rPr>
          <w:rFonts w:ascii="Times New Roman" w:hAnsi="Times New Roman"/>
          <w:b/>
          <w:bCs/>
          <w:sz w:val="24"/>
          <w:szCs w:val="24"/>
        </w:rPr>
        <w:t xml:space="preserve"> </w:t>
      </w:r>
    </w:p>
    <w:p w14:paraId="6AE4F0C5" w14:textId="77777777" w:rsidR="00437DFF" w:rsidRPr="00437DFF" w:rsidRDefault="00437DFF" w:rsidP="00437DFF">
      <w:pPr>
        <w:autoSpaceDE w:val="0"/>
        <w:autoSpaceDN w:val="0"/>
        <w:adjustRightInd w:val="0"/>
        <w:spacing w:after="0" w:line="240" w:lineRule="auto"/>
        <w:jc w:val="center"/>
        <w:rPr>
          <w:rFonts w:ascii="Times New Roman" w:hAnsi="Times New Roman"/>
          <w:b/>
          <w:bCs/>
          <w:sz w:val="24"/>
          <w:szCs w:val="24"/>
        </w:rPr>
      </w:pPr>
      <w:r w:rsidRPr="00437DFF">
        <w:rPr>
          <w:rFonts w:ascii="Times New Roman" w:hAnsi="Times New Roman"/>
          <w:b/>
          <w:bCs/>
          <w:sz w:val="24"/>
          <w:szCs w:val="24"/>
        </w:rPr>
        <w:t>ведения систематизированного учета данных</w:t>
      </w:r>
    </w:p>
    <w:p w14:paraId="6BF5AA4D" w14:textId="77777777" w:rsidR="00437DFF" w:rsidRPr="00437DFF" w:rsidRDefault="00437DFF" w:rsidP="00437DFF">
      <w:pPr>
        <w:autoSpaceDE w:val="0"/>
        <w:autoSpaceDN w:val="0"/>
        <w:adjustRightInd w:val="0"/>
        <w:spacing w:after="0" w:line="240" w:lineRule="auto"/>
        <w:jc w:val="center"/>
        <w:rPr>
          <w:rFonts w:ascii="Times New Roman" w:hAnsi="Times New Roman"/>
          <w:b/>
          <w:bCs/>
          <w:sz w:val="24"/>
          <w:szCs w:val="24"/>
        </w:rPr>
      </w:pPr>
      <w:r w:rsidRPr="00437DFF">
        <w:rPr>
          <w:rFonts w:ascii="Times New Roman" w:hAnsi="Times New Roman"/>
          <w:b/>
          <w:bCs/>
          <w:sz w:val="24"/>
          <w:szCs w:val="24"/>
        </w:rPr>
        <w:t>о количестве животных без владельцев,</w:t>
      </w:r>
    </w:p>
    <w:p w14:paraId="4A934C2D" w14:textId="77777777" w:rsidR="00437DFF" w:rsidRPr="00437DFF" w:rsidRDefault="00437DFF" w:rsidP="00437DFF">
      <w:pPr>
        <w:autoSpaceDE w:val="0"/>
        <w:autoSpaceDN w:val="0"/>
        <w:adjustRightInd w:val="0"/>
        <w:spacing w:after="0" w:line="240" w:lineRule="auto"/>
        <w:jc w:val="center"/>
        <w:rPr>
          <w:rFonts w:ascii="Times New Roman" w:eastAsia="Arial" w:hAnsi="Times New Roman"/>
          <w:b/>
          <w:bCs/>
          <w:sz w:val="24"/>
          <w:szCs w:val="24"/>
          <w:lang w:eastAsia="ar-SA"/>
        </w:rPr>
      </w:pPr>
      <w:r w:rsidRPr="00437DFF">
        <w:rPr>
          <w:rFonts w:ascii="Times New Roman" w:hAnsi="Times New Roman"/>
          <w:b/>
          <w:bCs/>
          <w:sz w:val="24"/>
          <w:szCs w:val="24"/>
        </w:rPr>
        <w:t>обитающих на территории</w:t>
      </w:r>
      <w:r w:rsidRPr="00437DFF">
        <w:rPr>
          <w:rFonts w:ascii="Times New Roman" w:eastAsia="Arial" w:hAnsi="Times New Roman"/>
          <w:b/>
          <w:bCs/>
          <w:sz w:val="24"/>
          <w:szCs w:val="24"/>
          <w:lang w:eastAsia="ar-SA"/>
        </w:rPr>
        <w:t xml:space="preserve"> Булгаковского сельского поселения Духовщинского района Смоленской области</w:t>
      </w:r>
    </w:p>
    <w:p w14:paraId="0FDE2C19" w14:textId="77777777" w:rsidR="00437DFF" w:rsidRPr="00437DFF" w:rsidRDefault="00437DFF" w:rsidP="00437DFF">
      <w:pPr>
        <w:autoSpaceDE w:val="0"/>
        <w:autoSpaceDN w:val="0"/>
        <w:adjustRightInd w:val="0"/>
        <w:spacing w:after="0" w:line="240" w:lineRule="auto"/>
        <w:jc w:val="center"/>
        <w:rPr>
          <w:rFonts w:ascii="Times New Roman" w:eastAsia="Arial" w:hAnsi="Times New Roman"/>
          <w:b/>
          <w:bCs/>
          <w:sz w:val="24"/>
          <w:szCs w:val="24"/>
          <w:lang w:eastAsia="ar-SA"/>
        </w:rPr>
      </w:pPr>
    </w:p>
    <w:p w14:paraId="594E7513"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1. Настоящий Порядок устанавливает механизм проведения мониторинга состояния популяции животных без владельцев, подлежащих отлову, транспортировке, передаче в приют, учету, регистрации, вакцинации, маркированию, обработке против эндо- и эктопаразитов, стерилизации (кастрации), содержанию, лечению, возврату в прежние места обитания, на территории Смоленской области (далее - мониторинг).</w:t>
      </w:r>
    </w:p>
    <w:p w14:paraId="31EE4A5F"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2.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 Количество животных без владельцев, определенное по результатам осуществления мониторинга, является ориентировочным (приблизительным) в связи с тем, что провести абсолютный учет численности животных без владельцев не представляется возможным.</w:t>
      </w:r>
    </w:p>
    <w:p w14:paraId="1DA7EAA4"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3.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w:t>
      </w:r>
    </w:p>
    <w:p w14:paraId="4DE15E09"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4. Методами сбора сведений о численности популяции животных без владельцев являются:</w:t>
      </w:r>
    </w:p>
    <w:p w14:paraId="59E14B8C"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4.1. Объезды (обходы) территорий соответствующего муниципального образования в Смоленской области, которые осуществляются посредством визуального подсчета животных без владельцев. По результатам объезда (обхода) территории составляется акт по форме, согласно Приложению к настоящей Методике.</w:t>
      </w:r>
    </w:p>
    <w:p w14:paraId="331C1041"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К участию в объездах (обходах) могут привлекаться представители исполнительных органов Смоленской области, органов местного самоуправления муниципальных образований Смоленской области, общественных и иных организаций, волонтеры, граждане, которые могут оказать содействие в уточнении места обитания и подсчете количества животных без владельцев.</w:t>
      </w:r>
    </w:p>
    <w:p w14:paraId="56A851A6"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4.2. Опрос жителей, проживающих на территории соответствующего муниципального образования Смоленской области.</w:t>
      </w:r>
    </w:p>
    <w:p w14:paraId="12512473"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4.3.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 в том числе обращений и сообщений в сети «Интернет».</w:t>
      </w:r>
    </w:p>
    <w:p w14:paraId="4DF00CC5" w14:textId="77777777" w:rsidR="00437DFF" w:rsidRPr="00437DFF" w:rsidRDefault="00437DFF" w:rsidP="00437DFF">
      <w:pPr>
        <w:autoSpaceDE w:val="0"/>
        <w:autoSpaceDN w:val="0"/>
        <w:adjustRightInd w:val="0"/>
        <w:spacing w:after="0" w:line="240" w:lineRule="auto"/>
        <w:jc w:val="both"/>
        <w:rPr>
          <w:rFonts w:ascii="Times New Roman" w:hAnsi="Times New Roman"/>
          <w:sz w:val="24"/>
          <w:szCs w:val="24"/>
        </w:rPr>
      </w:pPr>
      <w:r w:rsidRPr="00437DFF">
        <w:rPr>
          <w:rFonts w:ascii="Times New Roman" w:hAnsi="Times New Roman"/>
          <w:sz w:val="24"/>
          <w:szCs w:val="24"/>
        </w:rPr>
        <w:t xml:space="preserve">     4.4. Анализ данных полученных с помощью камер видеофиксации.</w:t>
      </w:r>
    </w:p>
    <w:p w14:paraId="0D26B5DD" w14:textId="77777777" w:rsidR="00437DFF" w:rsidRPr="00437DFF" w:rsidRDefault="00437DFF" w:rsidP="00437DFF">
      <w:pPr>
        <w:autoSpaceDE w:val="0"/>
        <w:autoSpaceDN w:val="0"/>
        <w:adjustRightInd w:val="0"/>
        <w:spacing w:after="0" w:line="240" w:lineRule="auto"/>
        <w:rPr>
          <w:rFonts w:ascii="Times New Roman" w:hAnsi="Times New Roman"/>
          <w:sz w:val="24"/>
          <w:szCs w:val="24"/>
        </w:rPr>
      </w:pPr>
    </w:p>
    <w:p w14:paraId="211BA007" w14:textId="7C9BB72A" w:rsidR="00437DFF" w:rsidRPr="00F134FB" w:rsidRDefault="00437DFF" w:rsidP="00437DFF">
      <w:pPr>
        <w:autoSpaceDE w:val="0"/>
        <w:autoSpaceDN w:val="0"/>
        <w:adjustRightInd w:val="0"/>
        <w:spacing w:after="0" w:line="240" w:lineRule="auto"/>
        <w:jc w:val="right"/>
        <w:outlineLvl w:val="0"/>
        <w:rPr>
          <w:rFonts w:ascii="Times New Roman" w:eastAsia="Calibri" w:hAnsi="Times New Roman"/>
          <w:sz w:val="24"/>
          <w:szCs w:val="24"/>
        </w:rPr>
      </w:pPr>
      <w:r w:rsidRPr="00F134FB">
        <w:rPr>
          <w:rFonts w:ascii="Times New Roman" w:eastAsia="Calibri" w:hAnsi="Times New Roman"/>
          <w:sz w:val="24"/>
          <w:szCs w:val="24"/>
        </w:rPr>
        <w:t xml:space="preserve">Приложение </w:t>
      </w:r>
    </w:p>
    <w:p w14:paraId="3BD6DD9F" w14:textId="77777777" w:rsidR="00437DFF" w:rsidRPr="00F134FB" w:rsidRDefault="00437DFF" w:rsidP="00437DFF">
      <w:pPr>
        <w:autoSpaceDE w:val="0"/>
        <w:autoSpaceDN w:val="0"/>
        <w:adjustRightInd w:val="0"/>
        <w:spacing w:after="0" w:line="240" w:lineRule="auto"/>
        <w:jc w:val="right"/>
        <w:rPr>
          <w:rFonts w:ascii="Times New Roman" w:eastAsia="Calibri" w:hAnsi="Times New Roman"/>
          <w:sz w:val="24"/>
          <w:szCs w:val="24"/>
        </w:rPr>
      </w:pPr>
      <w:r w:rsidRPr="00F134FB">
        <w:rPr>
          <w:rFonts w:ascii="Times New Roman" w:eastAsia="Calibri" w:hAnsi="Times New Roman"/>
          <w:sz w:val="24"/>
          <w:szCs w:val="24"/>
        </w:rPr>
        <w:t xml:space="preserve">к Порядку ведения систематизированного </w:t>
      </w:r>
    </w:p>
    <w:p w14:paraId="3D00F5A1" w14:textId="77777777" w:rsidR="00437DFF" w:rsidRPr="00F134FB" w:rsidRDefault="00437DFF" w:rsidP="00437DFF">
      <w:pPr>
        <w:autoSpaceDE w:val="0"/>
        <w:autoSpaceDN w:val="0"/>
        <w:adjustRightInd w:val="0"/>
        <w:spacing w:after="0" w:line="240" w:lineRule="auto"/>
        <w:jc w:val="right"/>
        <w:rPr>
          <w:rFonts w:ascii="Times New Roman" w:eastAsia="Calibri" w:hAnsi="Times New Roman"/>
          <w:sz w:val="24"/>
          <w:szCs w:val="24"/>
        </w:rPr>
      </w:pPr>
      <w:r w:rsidRPr="00F134FB">
        <w:rPr>
          <w:rFonts w:ascii="Times New Roman" w:eastAsia="Calibri" w:hAnsi="Times New Roman"/>
          <w:sz w:val="24"/>
          <w:szCs w:val="24"/>
        </w:rPr>
        <w:t>учета данных о количестве животных без</w:t>
      </w:r>
    </w:p>
    <w:p w14:paraId="68DBE54C" w14:textId="77777777" w:rsidR="00437DFF" w:rsidRPr="00F134FB" w:rsidRDefault="00437DFF" w:rsidP="00437DFF">
      <w:pPr>
        <w:autoSpaceDE w:val="0"/>
        <w:autoSpaceDN w:val="0"/>
        <w:adjustRightInd w:val="0"/>
        <w:spacing w:after="0" w:line="240" w:lineRule="auto"/>
        <w:jc w:val="right"/>
        <w:rPr>
          <w:rFonts w:ascii="Times New Roman" w:eastAsia="Calibri" w:hAnsi="Times New Roman"/>
          <w:sz w:val="24"/>
          <w:szCs w:val="24"/>
        </w:rPr>
      </w:pPr>
      <w:r w:rsidRPr="00F134FB">
        <w:rPr>
          <w:rFonts w:ascii="Times New Roman" w:eastAsia="Calibri" w:hAnsi="Times New Roman"/>
          <w:sz w:val="24"/>
          <w:szCs w:val="24"/>
        </w:rPr>
        <w:t xml:space="preserve"> владельцев, обитающих на территории</w:t>
      </w:r>
    </w:p>
    <w:p w14:paraId="56F87D35" w14:textId="77777777" w:rsidR="00437DFF" w:rsidRPr="00F134FB" w:rsidRDefault="00437DFF" w:rsidP="00437DFF">
      <w:pPr>
        <w:autoSpaceDE w:val="0"/>
        <w:autoSpaceDN w:val="0"/>
        <w:adjustRightInd w:val="0"/>
        <w:spacing w:after="0" w:line="240" w:lineRule="auto"/>
        <w:jc w:val="right"/>
        <w:rPr>
          <w:rFonts w:ascii="Times New Roman" w:eastAsia="Calibri" w:hAnsi="Times New Roman"/>
          <w:sz w:val="24"/>
          <w:szCs w:val="24"/>
        </w:rPr>
      </w:pPr>
      <w:r w:rsidRPr="00F134FB">
        <w:rPr>
          <w:rFonts w:ascii="Times New Roman" w:eastAsia="Calibri" w:hAnsi="Times New Roman"/>
          <w:sz w:val="24"/>
          <w:szCs w:val="24"/>
        </w:rPr>
        <w:t>Булгаковского сельского поселения</w:t>
      </w:r>
    </w:p>
    <w:p w14:paraId="15E849FA" w14:textId="77777777" w:rsidR="00437DFF" w:rsidRPr="00F134FB" w:rsidRDefault="00437DFF" w:rsidP="00437DFF">
      <w:pPr>
        <w:autoSpaceDE w:val="0"/>
        <w:autoSpaceDN w:val="0"/>
        <w:adjustRightInd w:val="0"/>
        <w:spacing w:after="0" w:line="240" w:lineRule="auto"/>
        <w:jc w:val="right"/>
        <w:rPr>
          <w:rFonts w:ascii="Times New Roman" w:eastAsia="Calibri" w:hAnsi="Times New Roman"/>
          <w:sz w:val="24"/>
          <w:szCs w:val="24"/>
          <w:vertAlign w:val="superscript"/>
        </w:rPr>
      </w:pPr>
      <w:r w:rsidRPr="00F134FB">
        <w:rPr>
          <w:rFonts w:ascii="Times New Roman" w:eastAsia="Calibri" w:hAnsi="Times New Roman"/>
          <w:sz w:val="24"/>
          <w:szCs w:val="24"/>
        </w:rPr>
        <w:t>Духовщинского района Смоленской области</w:t>
      </w:r>
    </w:p>
    <w:p w14:paraId="0B6AA8A2" w14:textId="77777777" w:rsidR="00437DFF" w:rsidRPr="00437DFF" w:rsidRDefault="00437DFF" w:rsidP="00437DFF">
      <w:pPr>
        <w:autoSpaceDE w:val="0"/>
        <w:autoSpaceDN w:val="0"/>
        <w:adjustRightInd w:val="0"/>
        <w:spacing w:after="0" w:line="240" w:lineRule="auto"/>
        <w:jc w:val="right"/>
        <w:rPr>
          <w:rFonts w:ascii="Times New Roman" w:eastAsia="Calibri" w:hAnsi="Times New Roman"/>
          <w:sz w:val="24"/>
          <w:szCs w:val="24"/>
        </w:rPr>
      </w:pPr>
    </w:p>
    <w:tbl>
      <w:tblPr>
        <w:tblW w:w="9633" w:type="dxa"/>
        <w:tblInd w:w="128" w:type="dxa"/>
        <w:tblLayout w:type="fixed"/>
        <w:tblCellMar>
          <w:top w:w="102" w:type="dxa"/>
          <w:left w:w="62" w:type="dxa"/>
          <w:bottom w:w="102" w:type="dxa"/>
          <w:right w:w="62" w:type="dxa"/>
        </w:tblCellMar>
        <w:tblLook w:val="0000" w:firstRow="0" w:lastRow="0" w:firstColumn="0" w:lastColumn="0" w:noHBand="0" w:noVBand="0"/>
      </w:tblPr>
      <w:tblGrid>
        <w:gridCol w:w="17"/>
        <w:gridCol w:w="55"/>
        <w:gridCol w:w="1222"/>
        <w:gridCol w:w="2299"/>
        <w:gridCol w:w="677"/>
        <w:gridCol w:w="965"/>
        <w:gridCol w:w="345"/>
        <w:gridCol w:w="310"/>
        <w:gridCol w:w="601"/>
        <w:gridCol w:w="2409"/>
        <w:gridCol w:w="491"/>
        <w:gridCol w:w="242"/>
      </w:tblGrid>
      <w:tr w:rsidR="00437DFF" w:rsidRPr="00437DFF" w14:paraId="7F3C7B46" w14:textId="77777777" w:rsidTr="00D146B0">
        <w:trPr>
          <w:gridBefore w:val="2"/>
          <w:gridAfter w:val="1"/>
          <w:wBefore w:w="72" w:type="dxa"/>
          <w:wAfter w:w="242" w:type="dxa"/>
          <w:trHeight w:val="284"/>
        </w:trPr>
        <w:tc>
          <w:tcPr>
            <w:tcW w:w="9319" w:type="dxa"/>
            <w:gridSpan w:val="9"/>
          </w:tcPr>
          <w:p w14:paraId="15D3F3CB"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b/>
                <w:sz w:val="24"/>
                <w:szCs w:val="24"/>
              </w:rPr>
            </w:pPr>
            <w:r w:rsidRPr="00437DFF">
              <w:rPr>
                <w:rFonts w:ascii="Times New Roman" w:eastAsia="Calibri" w:hAnsi="Times New Roman"/>
                <w:b/>
                <w:sz w:val="24"/>
                <w:szCs w:val="24"/>
              </w:rPr>
              <w:t xml:space="preserve">АКТ ОБЪЕЗДА (ОБХОДА) </w:t>
            </w:r>
          </w:p>
        </w:tc>
      </w:tr>
      <w:tr w:rsidR="00437DFF" w:rsidRPr="00437DFF" w14:paraId="0DF9AB91" w14:textId="77777777" w:rsidTr="00D146B0">
        <w:trPr>
          <w:gridBefore w:val="2"/>
          <w:gridAfter w:val="1"/>
          <w:wBefore w:w="72" w:type="dxa"/>
          <w:wAfter w:w="242" w:type="dxa"/>
          <w:trHeight w:val="284"/>
        </w:trPr>
        <w:tc>
          <w:tcPr>
            <w:tcW w:w="5163" w:type="dxa"/>
            <w:gridSpan w:val="4"/>
            <w:tcBorders>
              <w:bottom w:val="single" w:sz="4" w:space="0" w:color="auto"/>
            </w:tcBorders>
          </w:tcPr>
          <w:p w14:paraId="4E52260A"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4156" w:type="dxa"/>
            <w:gridSpan w:val="5"/>
          </w:tcPr>
          <w:p w14:paraId="408A1FFB"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r w:rsidRPr="00437DFF">
              <w:rPr>
                <w:rFonts w:ascii="Times New Roman" w:eastAsia="Calibri" w:hAnsi="Times New Roman"/>
                <w:sz w:val="24"/>
                <w:szCs w:val="24"/>
              </w:rPr>
              <w:t xml:space="preserve">                 "__" __________ 20__ г.</w:t>
            </w:r>
          </w:p>
        </w:tc>
      </w:tr>
      <w:tr w:rsidR="00437DFF" w:rsidRPr="00437DFF" w14:paraId="53CC1695" w14:textId="77777777" w:rsidTr="00D146B0">
        <w:trPr>
          <w:gridBefore w:val="2"/>
          <w:gridAfter w:val="1"/>
          <w:wBefore w:w="72" w:type="dxa"/>
          <w:wAfter w:w="242" w:type="dxa"/>
          <w:trHeight w:val="284"/>
        </w:trPr>
        <w:tc>
          <w:tcPr>
            <w:tcW w:w="5163" w:type="dxa"/>
            <w:gridSpan w:val="4"/>
            <w:tcBorders>
              <w:top w:val="single" w:sz="4" w:space="0" w:color="auto"/>
            </w:tcBorders>
          </w:tcPr>
          <w:p w14:paraId="3E3782D0"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lastRenderedPageBreak/>
              <w:t>(населенный пункт с указанием муниципального образования)</w:t>
            </w:r>
          </w:p>
        </w:tc>
        <w:tc>
          <w:tcPr>
            <w:tcW w:w="4156" w:type="dxa"/>
            <w:gridSpan w:val="5"/>
          </w:tcPr>
          <w:p w14:paraId="72A234AF"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1328037D" w14:textId="77777777" w:rsidTr="00D146B0">
        <w:trPr>
          <w:gridBefore w:val="2"/>
          <w:gridAfter w:val="1"/>
          <w:wBefore w:w="72" w:type="dxa"/>
          <w:wAfter w:w="242" w:type="dxa"/>
          <w:trHeight w:val="329"/>
        </w:trPr>
        <w:tc>
          <w:tcPr>
            <w:tcW w:w="9319" w:type="dxa"/>
            <w:gridSpan w:val="9"/>
          </w:tcPr>
          <w:p w14:paraId="578B3974"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r w:rsidRPr="00437DFF">
              <w:rPr>
                <w:rFonts w:ascii="Times New Roman" w:eastAsia="Calibri" w:hAnsi="Times New Roman"/>
                <w:sz w:val="24"/>
                <w:szCs w:val="24"/>
              </w:rPr>
              <w:t>Комиссией в составе:</w:t>
            </w:r>
          </w:p>
        </w:tc>
      </w:tr>
      <w:tr w:rsidR="00437DFF" w:rsidRPr="00437DFF" w14:paraId="754F3BF0" w14:textId="77777777" w:rsidTr="00D146B0">
        <w:trPr>
          <w:gridBefore w:val="2"/>
          <w:gridAfter w:val="1"/>
          <w:wBefore w:w="72" w:type="dxa"/>
          <w:wAfter w:w="242" w:type="dxa"/>
          <w:trHeight w:val="284"/>
        </w:trPr>
        <w:tc>
          <w:tcPr>
            <w:tcW w:w="9319" w:type="dxa"/>
            <w:gridSpan w:val="9"/>
            <w:tcBorders>
              <w:top w:val="single" w:sz="4" w:space="0" w:color="auto"/>
              <w:bottom w:val="single" w:sz="4" w:space="0" w:color="auto"/>
            </w:tcBorders>
          </w:tcPr>
          <w:p w14:paraId="011A9EEB"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5FF4E05F" w14:textId="77777777" w:rsidTr="00D146B0">
        <w:trPr>
          <w:gridBefore w:val="2"/>
          <w:gridAfter w:val="1"/>
          <w:wBefore w:w="72" w:type="dxa"/>
          <w:wAfter w:w="242" w:type="dxa"/>
          <w:trHeight w:val="261"/>
        </w:trPr>
        <w:tc>
          <w:tcPr>
            <w:tcW w:w="9319" w:type="dxa"/>
            <w:gridSpan w:val="9"/>
            <w:tcBorders>
              <w:top w:val="single" w:sz="4" w:space="0" w:color="auto"/>
            </w:tcBorders>
          </w:tcPr>
          <w:p w14:paraId="7BBB6A95"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(должность, ФИО)</w:t>
            </w:r>
          </w:p>
        </w:tc>
      </w:tr>
      <w:tr w:rsidR="00437DFF" w:rsidRPr="00437DFF" w14:paraId="3A96E3D5" w14:textId="77777777" w:rsidTr="00D146B0">
        <w:trPr>
          <w:gridBefore w:val="2"/>
          <w:gridAfter w:val="1"/>
          <w:wBefore w:w="72" w:type="dxa"/>
          <w:wAfter w:w="242" w:type="dxa"/>
          <w:trHeight w:val="372"/>
        </w:trPr>
        <w:tc>
          <w:tcPr>
            <w:tcW w:w="9319" w:type="dxa"/>
            <w:gridSpan w:val="9"/>
          </w:tcPr>
          <w:p w14:paraId="50507B4C"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r w:rsidRPr="00437DFF">
              <w:rPr>
                <w:rFonts w:ascii="Times New Roman" w:eastAsia="Calibri" w:hAnsi="Times New Roman"/>
                <w:sz w:val="24"/>
                <w:szCs w:val="24"/>
              </w:rPr>
              <w:t>в присутствии</w:t>
            </w:r>
          </w:p>
        </w:tc>
      </w:tr>
      <w:tr w:rsidR="00437DFF" w:rsidRPr="00437DFF" w14:paraId="621088BD" w14:textId="77777777" w:rsidTr="00D146B0">
        <w:trPr>
          <w:gridBefore w:val="2"/>
          <w:gridAfter w:val="1"/>
          <w:wBefore w:w="72" w:type="dxa"/>
          <w:wAfter w:w="242" w:type="dxa"/>
          <w:trHeight w:val="83"/>
        </w:trPr>
        <w:tc>
          <w:tcPr>
            <w:tcW w:w="9319" w:type="dxa"/>
            <w:gridSpan w:val="9"/>
            <w:tcBorders>
              <w:bottom w:val="single" w:sz="4" w:space="0" w:color="auto"/>
            </w:tcBorders>
          </w:tcPr>
          <w:p w14:paraId="49AF3852"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444CDE26" w14:textId="77777777" w:rsidTr="00D146B0">
        <w:trPr>
          <w:gridBefore w:val="2"/>
          <w:gridAfter w:val="1"/>
          <w:wBefore w:w="72" w:type="dxa"/>
          <w:wAfter w:w="242" w:type="dxa"/>
          <w:trHeight w:val="284"/>
        </w:trPr>
        <w:tc>
          <w:tcPr>
            <w:tcW w:w="9319" w:type="dxa"/>
            <w:gridSpan w:val="9"/>
            <w:tcBorders>
              <w:top w:val="single" w:sz="4" w:space="0" w:color="auto"/>
              <w:bottom w:val="single" w:sz="4" w:space="0" w:color="auto"/>
            </w:tcBorders>
          </w:tcPr>
          <w:p w14:paraId="2F5AAA88"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361A3DB7" w14:textId="77777777" w:rsidTr="00D146B0">
        <w:trPr>
          <w:gridBefore w:val="2"/>
          <w:gridAfter w:val="1"/>
          <w:wBefore w:w="72" w:type="dxa"/>
          <w:wAfter w:w="242" w:type="dxa"/>
          <w:trHeight w:val="254"/>
        </w:trPr>
        <w:tc>
          <w:tcPr>
            <w:tcW w:w="9319" w:type="dxa"/>
            <w:gridSpan w:val="9"/>
            <w:tcBorders>
              <w:top w:val="single" w:sz="4" w:space="0" w:color="auto"/>
            </w:tcBorders>
          </w:tcPr>
          <w:p w14:paraId="53F3413A"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(ФИО граждан/волонтеров/представителей общественных организаций)</w:t>
            </w:r>
          </w:p>
        </w:tc>
      </w:tr>
      <w:tr w:rsidR="00437DFF" w:rsidRPr="00437DFF" w14:paraId="4DB645FF" w14:textId="77777777" w:rsidTr="00D146B0">
        <w:trPr>
          <w:gridBefore w:val="2"/>
          <w:gridAfter w:val="1"/>
          <w:wBefore w:w="72" w:type="dxa"/>
          <w:wAfter w:w="242" w:type="dxa"/>
          <w:trHeight w:val="343"/>
        </w:trPr>
        <w:tc>
          <w:tcPr>
            <w:tcW w:w="9319" w:type="dxa"/>
            <w:gridSpan w:val="9"/>
          </w:tcPr>
          <w:p w14:paraId="27BE61AF" w14:textId="77777777" w:rsidR="00437DFF" w:rsidRPr="00437DFF" w:rsidRDefault="00437DFF" w:rsidP="00437DFF">
            <w:pPr>
              <w:autoSpaceDE w:val="0"/>
              <w:autoSpaceDN w:val="0"/>
              <w:adjustRightInd w:val="0"/>
              <w:spacing w:after="0" w:line="240" w:lineRule="auto"/>
              <w:ind w:firstLine="283"/>
              <w:rPr>
                <w:rFonts w:ascii="Times New Roman" w:eastAsia="Calibri" w:hAnsi="Times New Roman"/>
                <w:sz w:val="24"/>
                <w:szCs w:val="24"/>
              </w:rPr>
            </w:pPr>
            <w:r w:rsidRPr="00437DFF">
              <w:rPr>
                <w:rFonts w:ascii="Times New Roman" w:eastAsia="Calibri" w:hAnsi="Times New Roman"/>
                <w:sz w:val="24"/>
                <w:szCs w:val="24"/>
              </w:rPr>
              <w:t>"__" ____________ 20__ года с "__" час. __ мин. до "__" час. __ мин.</w:t>
            </w:r>
          </w:p>
        </w:tc>
      </w:tr>
      <w:tr w:rsidR="00437DFF" w:rsidRPr="00437DFF" w14:paraId="2432734D" w14:textId="77777777" w:rsidTr="00D146B0">
        <w:trPr>
          <w:gridBefore w:val="2"/>
          <w:gridAfter w:val="1"/>
          <w:wBefore w:w="72" w:type="dxa"/>
          <w:wAfter w:w="242" w:type="dxa"/>
          <w:trHeight w:val="936"/>
        </w:trPr>
        <w:tc>
          <w:tcPr>
            <w:tcW w:w="9319" w:type="dxa"/>
            <w:gridSpan w:val="9"/>
          </w:tcPr>
          <w:p w14:paraId="64A83627" w14:textId="77777777" w:rsidR="00437DFF" w:rsidRPr="00437DFF" w:rsidRDefault="00437DFF" w:rsidP="00437DFF">
            <w:pPr>
              <w:autoSpaceDE w:val="0"/>
              <w:autoSpaceDN w:val="0"/>
              <w:adjustRightInd w:val="0"/>
              <w:spacing w:after="0" w:line="240" w:lineRule="auto"/>
              <w:jc w:val="both"/>
              <w:rPr>
                <w:rFonts w:ascii="Times New Roman" w:eastAsia="Calibri" w:hAnsi="Times New Roman"/>
                <w:sz w:val="24"/>
                <w:szCs w:val="24"/>
              </w:rPr>
            </w:pPr>
            <w:r w:rsidRPr="00437DFF">
              <w:rPr>
                <w:rFonts w:ascii="Times New Roman" w:eastAsia="Calibri" w:hAnsi="Times New Roman"/>
                <w:sz w:val="24"/>
                <w:szCs w:val="24"/>
              </w:rPr>
              <w:t>проведено обследование населенного пункта _____________________ с целью визуальной фиксации животных без владельцев, обитающих на территории населенного пункта.</w:t>
            </w:r>
          </w:p>
        </w:tc>
      </w:tr>
      <w:tr w:rsidR="00437DFF" w:rsidRPr="00437DFF" w14:paraId="0571AAF3" w14:textId="77777777" w:rsidTr="00D146B0">
        <w:trPr>
          <w:gridBefore w:val="2"/>
          <w:gridAfter w:val="1"/>
          <w:wBefore w:w="72" w:type="dxa"/>
          <w:wAfter w:w="242" w:type="dxa"/>
          <w:trHeight w:val="642"/>
        </w:trPr>
        <w:tc>
          <w:tcPr>
            <w:tcW w:w="9319" w:type="dxa"/>
            <w:gridSpan w:val="9"/>
          </w:tcPr>
          <w:p w14:paraId="3E7E117D" w14:textId="77777777" w:rsidR="00437DFF" w:rsidRPr="00437DFF" w:rsidRDefault="00437DFF" w:rsidP="00437DFF">
            <w:pPr>
              <w:autoSpaceDE w:val="0"/>
              <w:autoSpaceDN w:val="0"/>
              <w:adjustRightInd w:val="0"/>
              <w:spacing w:after="0" w:line="240" w:lineRule="auto"/>
              <w:ind w:firstLine="284"/>
              <w:rPr>
                <w:rFonts w:ascii="Times New Roman" w:eastAsia="Calibri" w:hAnsi="Times New Roman"/>
                <w:sz w:val="24"/>
                <w:szCs w:val="24"/>
              </w:rPr>
            </w:pPr>
            <w:r w:rsidRPr="00437DFF">
              <w:rPr>
                <w:rFonts w:ascii="Times New Roman" w:eastAsia="Calibri" w:hAnsi="Times New Roman"/>
                <w:sz w:val="24"/>
                <w:szCs w:val="24"/>
              </w:rPr>
              <w:t>В ходе проведения обхода установлено следующее количество животных без владельцев:</w:t>
            </w:r>
          </w:p>
        </w:tc>
      </w:tr>
      <w:tr w:rsidR="00437DFF" w:rsidRPr="00437DFF" w14:paraId="31FBC0EF" w14:textId="77777777" w:rsidTr="00D146B0">
        <w:tblPrEx>
          <w:jc w:val="center"/>
          <w:tblInd w:w="0" w:type="dxa"/>
        </w:tblPrEx>
        <w:trPr>
          <w:gridBefore w:val="1"/>
          <w:wBefore w:w="17" w:type="dxa"/>
          <w:trHeight w:val="1292"/>
          <w:jc w:val="center"/>
        </w:trPr>
        <w:tc>
          <w:tcPr>
            <w:tcW w:w="1277" w:type="dxa"/>
            <w:gridSpan w:val="2"/>
            <w:vMerge w:val="restart"/>
            <w:tcBorders>
              <w:top w:val="single" w:sz="4" w:space="0" w:color="auto"/>
              <w:left w:val="single" w:sz="4" w:space="0" w:color="auto"/>
              <w:bottom w:val="single" w:sz="4" w:space="0" w:color="auto"/>
              <w:right w:val="single" w:sz="4" w:space="0" w:color="auto"/>
            </w:tcBorders>
          </w:tcPr>
          <w:p w14:paraId="74B7EB24"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Вид животного</w:t>
            </w:r>
          </w:p>
        </w:tc>
        <w:tc>
          <w:tcPr>
            <w:tcW w:w="2299" w:type="dxa"/>
            <w:tcBorders>
              <w:top w:val="single" w:sz="4" w:space="0" w:color="auto"/>
              <w:left w:val="single" w:sz="4" w:space="0" w:color="auto"/>
              <w:bottom w:val="single" w:sz="4" w:space="0" w:color="auto"/>
              <w:right w:val="single" w:sz="4" w:space="0" w:color="auto"/>
            </w:tcBorders>
          </w:tcPr>
          <w:p w14:paraId="4EC4AD21"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 xml:space="preserve">Общее количество визуально зафиксированных животных без владельцев </w:t>
            </w:r>
          </w:p>
        </w:tc>
        <w:tc>
          <w:tcPr>
            <w:tcW w:w="6040" w:type="dxa"/>
            <w:gridSpan w:val="8"/>
            <w:tcBorders>
              <w:top w:val="single" w:sz="4" w:space="0" w:color="auto"/>
              <w:left w:val="single" w:sz="4" w:space="0" w:color="auto"/>
              <w:bottom w:val="single" w:sz="4" w:space="0" w:color="auto"/>
              <w:right w:val="single" w:sz="4" w:space="0" w:color="auto"/>
            </w:tcBorders>
          </w:tcPr>
          <w:p w14:paraId="6A3297F0"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из числа визуально зафиксированных животных</w:t>
            </w:r>
          </w:p>
        </w:tc>
      </w:tr>
      <w:tr w:rsidR="00437DFF" w:rsidRPr="00437DFF" w14:paraId="10E44663" w14:textId="77777777" w:rsidTr="00D146B0">
        <w:tblPrEx>
          <w:jc w:val="center"/>
          <w:tblInd w:w="0" w:type="dxa"/>
        </w:tblPrEx>
        <w:trPr>
          <w:gridBefore w:val="1"/>
          <w:wBefore w:w="17" w:type="dxa"/>
          <w:trHeight w:val="143"/>
          <w:jc w:val="center"/>
        </w:trPr>
        <w:tc>
          <w:tcPr>
            <w:tcW w:w="1277" w:type="dxa"/>
            <w:gridSpan w:val="2"/>
            <w:vMerge/>
            <w:tcBorders>
              <w:top w:val="single" w:sz="4" w:space="0" w:color="auto"/>
              <w:left w:val="single" w:sz="4" w:space="0" w:color="auto"/>
              <w:bottom w:val="single" w:sz="4" w:space="0" w:color="auto"/>
              <w:right w:val="single" w:sz="4" w:space="0" w:color="auto"/>
            </w:tcBorders>
          </w:tcPr>
          <w:p w14:paraId="22255623"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p>
        </w:tc>
        <w:tc>
          <w:tcPr>
            <w:tcW w:w="2299" w:type="dxa"/>
            <w:tcBorders>
              <w:top w:val="single" w:sz="4" w:space="0" w:color="auto"/>
              <w:left w:val="single" w:sz="4" w:space="0" w:color="auto"/>
              <w:bottom w:val="single" w:sz="4" w:space="0" w:color="auto"/>
              <w:right w:val="single" w:sz="4" w:space="0" w:color="auto"/>
            </w:tcBorders>
          </w:tcPr>
          <w:p w14:paraId="0D6630DE"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p>
        </w:tc>
        <w:tc>
          <w:tcPr>
            <w:tcW w:w="2898" w:type="dxa"/>
            <w:gridSpan w:val="5"/>
            <w:tcBorders>
              <w:top w:val="single" w:sz="4" w:space="0" w:color="auto"/>
              <w:left w:val="single" w:sz="4" w:space="0" w:color="auto"/>
              <w:bottom w:val="single" w:sz="4" w:space="0" w:color="auto"/>
              <w:right w:val="single" w:sz="4" w:space="0" w:color="auto"/>
            </w:tcBorders>
          </w:tcPr>
          <w:p w14:paraId="246D7850"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имеющие несмываемые или неснимаемые метки</w:t>
            </w:r>
          </w:p>
        </w:tc>
        <w:tc>
          <w:tcPr>
            <w:tcW w:w="3142" w:type="dxa"/>
            <w:gridSpan w:val="3"/>
            <w:tcBorders>
              <w:top w:val="single" w:sz="4" w:space="0" w:color="auto"/>
              <w:left w:val="single" w:sz="4" w:space="0" w:color="auto"/>
              <w:bottom w:val="single" w:sz="4" w:space="0" w:color="auto"/>
              <w:right w:val="single" w:sz="4" w:space="0" w:color="auto"/>
            </w:tcBorders>
          </w:tcPr>
          <w:p w14:paraId="16AD495E"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 xml:space="preserve">не имеющие несмываемые или неснимаемые метки </w:t>
            </w:r>
          </w:p>
        </w:tc>
      </w:tr>
      <w:tr w:rsidR="00437DFF" w:rsidRPr="00437DFF" w14:paraId="1F457F80" w14:textId="77777777" w:rsidTr="00D146B0">
        <w:tblPrEx>
          <w:jc w:val="center"/>
          <w:tblInd w:w="0" w:type="dxa"/>
        </w:tblPrEx>
        <w:trPr>
          <w:gridBefore w:val="1"/>
          <w:wBefore w:w="17" w:type="dxa"/>
          <w:trHeight w:val="57"/>
          <w:jc w:val="center"/>
        </w:trPr>
        <w:tc>
          <w:tcPr>
            <w:tcW w:w="1277" w:type="dxa"/>
            <w:gridSpan w:val="2"/>
            <w:tcBorders>
              <w:top w:val="single" w:sz="4" w:space="0" w:color="auto"/>
              <w:left w:val="single" w:sz="4" w:space="0" w:color="auto"/>
              <w:bottom w:val="single" w:sz="4" w:space="0" w:color="auto"/>
              <w:right w:val="single" w:sz="4" w:space="0" w:color="auto"/>
            </w:tcBorders>
          </w:tcPr>
          <w:p w14:paraId="206CF006"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1</w:t>
            </w:r>
          </w:p>
        </w:tc>
        <w:tc>
          <w:tcPr>
            <w:tcW w:w="2299" w:type="dxa"/>
            <w:tcBorders>
              <w:top w:val="single" w:sz="4" w:space="0" w:color="auto"/>
              <w:left w:val="single" w:sz="4" w:space="0" w:color="auto"/>
              <w:bottom w:val="single" w:sz="4" w:space="0" w:color="auto"/>
              <w:right w:val="single" w:sz="4" w:space="0" w:color="auto"/>
            </w:tcBorders>
          </w:tcPr>
          <w:p w14:paraId="0E40E887"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2</w:t>
            </w:r>
          </w:p>
        </w:tc>
        <w:tc>
          <w:tcPr>
            <w:tcW w:w="2898" w:type="dxa"/>
            <w:gridSpan w:val="5"/>
            <w:tcBorders>
              <w:top w:val="single" w:sz="4" w:space="0" w:color="auto"/>
              <w:left w:val="single" w:sz="4" w:space="0" w:color="auto"/>
              <w:bottom w:val="single" w:sz="4" w:space="0" w:color="auto"/>
              <w:right w:val="single" w:sz="4" w:space="0" w:color="auto"/>
            </w:tcBorders>
          </w:tcPr>
          <w:p w14:paraId="6B254E6B"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3</w:t>
            </w:r>
          </w:p>
        </w:tc>
        <w:tc>
          <w:tcPr>
            <w:tcW w:w="3142" w:type="dxa"/>
            <w:gridSpan w:val="3"/>
            <w:tcBorders>
              <w:top w:val="single" w:sz="4" w:space="0" w:color="auto"/>
              <w:left w:val="single" w:sz="4" w:space="0" w:color="auto"/>
              <w:bottom w:val="single" w:sz="4" w:space="0" w:color="auto"/>
              <w:right w:val="single" w:sz="4" w:space="0" w:color="auto"/>
            </w:tcBorders>
          </w:tcPr>
          <w:p w14:paraId="113E54BD"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4</w:t>
            </w:r>
          </w:p>
        </w:tc>
      </w:tr>
      <w:tr w:rsidR="00437DFF" w:rsidRPr="00437DFF" w14:paraId="003F6EC6" w14:textId="77777777" w:rsidTr="00D146B0">
        <w:tblPrEx>
          <w:jc w:val="center"/>
          <w:tblInd w:w="0" w:type="dxa"/>
        </w:tblPrEx>
        <w:trPr>
          <w:gridBefore w:val="1"/>
          <w:wBefore w:w="17" w:type="dxa"/>
          <w:trHeight w:val="284"/>
          <w:jc w:val="center"/>
        </w:trPr>
        <w:tc>
          <w:tcPr>
            <w:tcW w:w="1277" w:type="dxa"/>
            <w:gridSpan w:val="2"/>
            <w:tcBorders>
              <w:top w:val="single" w:sz="4" w:space="0" w:color="auto"/>
              <w:left w:val="single" w:sz="4" w:space="0" w:color="auto"/>
              <w:bottom w:val="single" w:sz="4" w:space="0" w:color="auto"/>
              <w:right w:val="single" w:sz="4" w:space="0" w:color="auto"/>
            </w:tcBorders>
          </w:tcPr>
          <w:p w14:paraId="483904C0"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Собаки</w:t>
            </w:r>
          </w:p>
        </w:tc>
        <w:tc>
          <w:tcPr>
            <w:tcW w:w="2299" w:type="dxa"/>
            <w:tcBorders>
              <w:top w:val="single" w:sz="4" w:space="0" w:color="auto"/>
              <w:left w:val="single" w:sz="4" w:space="0" w:color="auto"/>
              <w:bottom w:val="single" w:sz="4" w:space="0" w:color="auto"/>
              <w:right w:val="single" w:sz="4" w:space="0" w:color="auto"/>
            </w:tcBorders>
          </w:tcPr>
          <w:p w14:paraId="4E781CE1"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2898" w:type="dxa"/>
            <w:gridSpan w:val="5"/>
            <w:tcBorders>
              <w:top w:val="single" w:sz="4" w:space="0" w:color="auto"/>
              <w:left w:val="single" w:sz="4" w:space="0" w:color="auto"/>
              <w:bottom w:val="single" w:sz="4" w:space="0" w:color="auto"/>
              <w:right w:val="single" w:sz="4" w:space="0" w:color="auto"/>
            </w:tcBorders>
          </w:tcPr>
          <w:p w14:paraId="70F8C97D"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142" w:type="dxa"/>
            <w:gridSpan w:val="3"/>
            <w:tcBorders>
              <w:top w:val="single" w:sz="4" w:space="0" w:color="auto"/>
              <w:left w:val="single" w:sz="4" w:space="0" w:color="auto"/>
              <w:bottom w:val="single" w:sz="4" w:space="0" w:color="auto"/>
              <w:right w:val="single" w:sz="4" w:space="0" w:color="auto"/>
            </w:tcBorders>
          </w:tcPr>
          <w:p w14:paraId="1356B3E1"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7ACA7B3B" w14:textId="77777777" w:rsidTr="00D146B0">
        <w:tblPrEx>
          <w:jc w:val="center"/>
          <w:tblInd w:w="0" w:type="dxa"/>
        </w:tblPrEx>
        <w:trPr>
          <w:gridBefore w:val="1"/>
          <w:wBefore w:w="17" w:type="dxa"/>
          <w:trHeight w:val="269"/>
          <w:jc w:val="center"/>
        </w:trPr>
        <w:tc>
          <w:tcPr>
            <w:tcW w:w="1277" w:type="dxa"/>
            <w:gridSpan w:val="2"/>
            <w:tcBorders>
              <w:top w:val="single" w:sz="4" w:space="0" w:color="auto"/>
              <w:left w:val="single" w:sz="4" w:space="0" w:color="auto"/>
              <w:bottom w:val="single" w:sz="4" w:space="0" w:color="auto"/>
              <w:right w:val="single" w:sz="4" w:space="0" w:color="auto"/>
            </w:tcBorders>
          </w:tcPr>
          <w:p w14:paraId="1C893F9B"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rPr>
            </w:pPr>
            <w:r w:rsidRPr="00437DFF">
              <w:rPr>
                <w:rFonts w:ascii="Times New Roman" w:eastAsia="Calibri" w:hAnsi="Times New Roman"/>
                <w:sz w:val="24"/>
                <w:szCs w:val="24"/>
              </w:rPr>
              <w:t>Кошки</w:t>
            </w:r>
          </w:p>
        </w:tc>
        <w:tc>
          <w:tcPr>
            <w:tcW w:w="2299" w:type="dxa"/>
            <w:tcBorders>
              <w:top w:val="single" w:sz="4" w:space="0" w:color="auto"/>
              <w:left w:val="single" w:sz="4" w:space="0" w:color="auto"/>
              <w:bottom w:val="single" w:sz="4" w:space="0" w:color="auto"/>
              <w:right w:val="single" w:sz="4" w:space="0" w:color="auto"/>
            </w:tcBorders>
          </w:tcPr>
          <w:p w14:paraId="5859CE16"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2898" w:type="dxa"/>
            <w:gridSpan w:val="5"/>
            <w:tcBorders>
              <w:top w:val="single" w:sz="4" w:space="0" w:color="auto"/>
              <w:left w:val="single" w:sz="4" w:space="0" w:color="auto"/>
              <w:bottom w:val="single" w:sz="4" w:space="0" w:color="auto"/>
              <w:right w:val="single" w:sz="4" w:space="0" w:color="auto"/>
            </w:tcBorders>
          </w:tcPr>
          <w:p w14:paraId="084413BD"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142" w:type="dxa"/>
            <w:gridSpan w:val="3"/>
            <w:tcBorders>
              <w:top w:val="single" w:sz="4" w:space="0" w:color="auto"/>
              <w:left w:val="single" w:sz="4" w:space="0" w:color="auto"/>
              <w:bottom w:val="single" w:sz="4" w:space="0" w:color="auto"/>
              <w:right w:val="single" w:sz="4" w:space="0" w:color="auto"/>
            </w:tcBorders>
          </w:tcPr>
          <w:p w14:paraId="36B5E2CC"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37B80E42" w14:textId="77777777" w:rsidTr="00D146B0">
        <w:tblPrEx>
          <w:jc w:val="center"/>
          <w:tblInd w:w="0" w:type="dxa"/>
        </w:tblPrEx>
        <w:trPr>
          <w:gridAfter w:val="2"/>
          <w:wAfter w:w="733" w:type="dxa"/>
          <w:trHeight w:val="284"/>
          <w:jc w:val="center"/>
        </w:trPr>
        <w:tc>
          <w:tcPr>
            <w:tcW w:w="3593" w:type="dxa"/>
            <w:gridSpan w:val="4"/>
          </w:tcPr>
          <w:p w14:paraId="53F8EF4F" w14:textId="77777777" w:rsidR="00596EE2" w:rsidRDefault="00596EE2" w:rsidP="00437DFF">
            <w:pPr>
              <w:autoSpaceDE w:val="0"/>
              <w:autoSpaceDN w:val="0"/>
              <w:adjustRightInd w:val="0"/>
              <w:spacing w:after="0" w:line="240" w:lineRule="auto"/>
              <w:rPr>
                <w:rFonts w:ascii="Times New Roman" w:eastAsia="Calibri" w:hAnsi="Times New Roman"/>
                <w:sz w:val="24"/>
                <w:szCs w:val="24"/>
              </w:rPr>
            </w:pPr>
          </w:p>
          <w:p w14:paraId="44E67F71" w14:textId="172A7C8D"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r w:rsidRPr="00437DFF">
              <w:rPr>
                <w:rFonts w:ascii="Times New Roman" w:eastAsia="Calibri" w:hAnsi="Times New Roman"/>
                <w:sz w:val="24"/>
                <w:szCs w:val="24"/>
              </w:rPr>
              <w:t>Подписи членов Комиссии:</w:t>
            </w:r>
          </w:p>
        </w:tc>
        <w:tc>
          <w:tcPr>
            <w:tcW w:w="677" w:type="dxa"/>
          </w:tcPr>
          <w:p w14:paraId="59B3F960"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1310" w:type="dxa"/>
            <w:gridSpan w:val="2"/>
          </w:tcPr>
          <w:p w14:paraId="6872C438"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10" w:type="dxa"/>
          </w:tcPr>
          <w:p w14:paraId="15DE8B36"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010" w:type="dxa"/>
            <w:gridSpan w:val="2"/>
          </w:tcPr>
          <w:p w14:paraId="158F5B8E"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0BD5EC55" w14:textId="77777777" w:rsidTr="00D146B0">
        <w:tblPrEx>
          <w:jc w:val="center"/>
          <w:tblInd w:w="0" w:type="dxa"/>
        </w:tblPrEx>
        <w:trPr>
          <w:gridAfter w:val="2"/>
          <w:wAfter w:w="733" w:type="dxa"/>
          <w:trHeight w:val="200"/>
          <w:jc w:val="center"/>
        </w:trPr>
        <w:tc>
          <w:tcPr>
            <w:tcW w:w="3593" w:type="dxa"/>
            <w:gridSpan w:val="4"/>
            <w:tcBorders>
              <w:bottom w:val="single" w:sz="4" w:space="0" w:color="auto"/>
            </w:tcBorders>
          </w:tcPr>
          <w:p w14:paraId="2B07D23E"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677" w:type="dxa"/>
          </w:tcPr>
          <w:p w14:paraId="66196D50"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1310" w:type="dxa"/>
            <w:gridSpan w:val="2"/>
            <w:tcBorders>
              <w:bottom w:val="single" w:sz="4" w:space="0" w:color="auto"/>
            </w:tcBorders>
          </w:tcPr>
          <w:p w14:paraId="78837944"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10" w:type="dxa"/>
          </w:tcPr>
          <w:p w14:paraId="66D0126C"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010" w:type="dxa"/>
            <w:gridSpan w:val="2"/>
            <w:tcBorders>
              <w:bottom w:val="single" w:sz="4" w:space="0" w:color="auto"/>
            </w:tcBorders>
          </w:tcPr>
          <w:p w14:paraId="575FA8A7"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094CA4D2" w14:textId="77777777" w:rsidTr="00D146B0">
        <w:tblPrEx>
          <w:jc w:val="center"/>
          <w:tblInd w:w="0" w:type="dxa"/>
        </w:tblPrEx>
        <w:trPr>
          <w:gridAfter w:val="2"/>
          <w:wAfter w:w="733" w:type="dxa"/>
          <w:trHeight w:val="284"/>
          <w:jc w:val="center"/>
        </w:trPr>
        <w:tc>
          <w:tcPr>
            <w:tcW w:w="3593" w:type="dxa"/>
            <w:gridSpan w:val="4"/>
            <w:tcBorders>
              <w:top w:val="single" w:sz="4" w:space="0" w:color="auto"/>
            </w:tcBorders>
          </w:tcPr>
          <w:p w14:paraId="28D82E4E"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(должность)</w:t>
            </w:r>
          </w:p>
        </w:tc>
        <w:tc>
          <w:tcPr>
            <w:tcW w:w="677" w:type="dxa"/>
          </w:tcPr>
          <w:p w14:paraId="08752D5F"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vertAlign w:val="superscript"/>
              </w:rPr>
            </w:pPr>
          </w:p>
        </w:tc>
        <w:tc>
          <w:tcPr>
            <w:tcW w:w="1310" w:type="dxa"/>
            <w:gridSpan w:val="2"/>
            <w:tcBorders>
              <w:top w:val="single" w:sz="4" w:space="0" w:color="auto"/>
            </w:tcBorders>
          </w:tcPr>
          <w:p w14:paraId="125A507C"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(подпись)</w:t>
            </w:r>
          </w:p>
        </w:tc>
        <w:tc>
          <w:tcPr>
            <w:tcW w:w="310" w:type="dxa"/>
          </w:tcPr>
          <w:p w14:paraId="2DCE56A7"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vertAlign w:val="superscript"/>
              </w:rPr>
            </w:pPr>
          </w:p>
        </w:tc>
        <w:tc>
          <w:tcPr>
            <w:tcW w:w="3010" w:type="dxa"/>
            <w:gridSpan w:val="2"/>
            <w:tcBorders>
              <w:top w:val="single" w:sz="4" w:space="0" w:color="auto"/>
            </w:tcBorders>
          </w:tcPr>
          <w:p w14:paraId="5FDF0195"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(ФИО)</w:t>
            </w:r>
          </w:p>
        </w:tc>
      </w:tr>
      <w:tr w:rsidR="00437DFF" w:rsidRPr="00437DFF" w14:paraId="77050FC0" w14:textId="77777777" w:rsidTr="00D146B0">
        <w:tblPrEx>
          <w:jc w:val="center"/>
          <w:tblInd w:w="0" w:type="dxa"/>
        </w:tblPrEx>
        <w:trPr>
          <w:gridAfter w:val="2"/>
          <w:wAfter w:w="733" w:type="dxa"/>
          <w:trHeight w:val="284"/>
          <w:jc w:val="center"/>
        </w:trPr>
        <w:tc>
          <w:tcPr>
            <w:tcW w:w="3593" w:type="dxa"/>
            <w:gridSpan w:val="4"/>
            <w:tcBorders>
              <w:bottom w:val="single" w:sz="4" w:space="0" w:color="auto"/>
            </w:tcBorders>
          </w:tcPr>
          <w:p w14:paraId="5C5BD126"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677" w:type="dxa"/>
          </w:tcPr>
          <w:p w14:paraId="497375DF"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1310" w:type="dxa"/>
            <w:gridSpan w:val="2"/>
            <w:tcBorders>
              <w:bottom w:val="single" w:sz="4" w:space="0" w:color="auto"/>
            </w:tcBorders>
          </w:tcPr>
          <w:p w14:paraId="6D7DC865"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10" w:type="dxa"/>
          </w:tcPr>
          <w:p w14:paraId="0D7DC979"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c>
          <w:tcPr>
            <w:tcW w:w="3010" w:type="dxa"/>
            <w:gridSpan w:val="2"/>
            <w:tcBorders>
              <w:bottom w:val="single" w:sz="4" w:space="0" w:color="auto"/>
            </w:tcBorders>
          </w:tcPr>
          <w:p w14:paraId="2DA6E752"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rPr>
            </w:pPr>
          </w:p>
        </w:tc>
      </w:tr>
      <w:tr w:rsidR="00437DFF" w:rsidRPr="00437DFF" w14:paraId="09B15FA8" w14:textId="77777777" w:rsidTr="00D146B0">
        <w:tblPrEx>
          <w:jc w:val="center"/>
          <w:tblInd w:w="0" w:type="dxa"/>
        </w:tblPrEx>
        <w:trPr>
          <w:gridAfter w:val="2"/>
          <w:wAfter w:w="733" w:type="dxa"/>
          <w:trHeight w:val="269"/>
          <w:jc w:val="center"/>
        </w:trPr>
        <w:tc>
          <w:tcPr>
            <w:tcW w:w="3593" w:type="dxa"/>
            <w:gridSpan w:val="4"/>
            <w:tcBorders>
              <w:top w:val="single" w:sz="4" w:space="0" w:color="auto"/>
            </w:tcBorders>
          </w:tcPr>
          <w:p w14:paraId="183A2639"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(должность)</w:t>
            </w:r>
          </w:p>
        </w:tc>
        <w:tc>
          <w:tcPr>
            <w:tcW w:w="677" w:type="dxa"/>
          </w:tcPr>
          <w:p w14:paraId="09D91AB9"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vertAlign w:val="superscript"/>
              </w:rPr>
            </w:pPr>
          </w:p>
        </w:tc>
        <w:tc>
          <w:tcPr>
            <w:tcW w:w="1310" w:type="dxa"/>
            <w:gridSpan w:val="2"/>
            <w:tcBorders>
              <w:top w:val="single" w:sz="4" w:space="0" w:color="auto"/>
            </w:tcBorders>
          </w:tcPr>
          <w:p w14:paraId="68E2DFA8"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(подпись)</w:t>
            </w:r>
          </w:p>
        </w:tc>
        <w:tc>
          <w:tcPr>
            <w:tcW w:w="310" w:type="dxa"/>
          </w:tcPr>
          <w:p w14:paraId="62AB0F90" w14:textId="77777777" w:rsidR="00437DFF" w:rsidRPr="00437DFF" w:rsidRDefault="00437DFF" w:rsidP="00437DFF">
            <w:pPr>
              <w:autoSpaceDE w:val="0"/>
              <w:autoSpaceDN w:val="0"/>
              <w:adjustRightInd w:val="0"/>
              <w:spacing w:after="0" w:line="240" w:lineRule="auto"/>
              <w:rPr>
                <w:rFonts w:ascii="Times New Roman" w:eastAsia="Calibri" w:hAnsi="Times New Roman"/>
                <w:sz w:val="24"/>
                <w:szCs w:val="24"/>
                <w:vertAlign w:val="superscript"/>
              </w:rPr>
            </w:pPr>
          </w:p>
        </w:tc>
        <w:tc>
          <w:tcPr>
            <w:tcW w:w="3010" w:type="dxa"/>
            <w:gridSpan w:val="2"/>
            <w:tcBorders>
              <w:top w:val="single" w:sz="4" w:space="0" w:color="auto"/>
            </w:tcBorders>
          </w:tcPr>
          <w:p w14:paraId="5780F7DB" w14:textId="77777777" w:rsidR="00437DFF" w:rsidRPr="00437DFF" w:rsidRDefault="00437DFF" w:rsidP="00437DFF">
            <w:pPr>
              <w:autoSpaceDE w:val="0"/>
              <w:autoSpaceDN w:val="0"/>
              <w:adjustRightInd w:val="0"/>
              <w:spacing w:after="0" w:line="240" w:lineRule="auto"/>
              <w:jc w:val="center"/>
              <w:rPr>
                <w:rFonts w:ascii="Times New Roman" w:eastAsia="Calibri" w:hAnsi="Times New Roman"/>
                <w:sz w:val="24"/>
                <w:szCs w:val="24"/>
                <w:vertAlign w:val="superscript"/>
              </w:rPr>
            </w:pPr>
            <w:r w:rsidRPr="00437DFF">
              <w:rPr>
                <w:rFonts w:ascii="Times New Roman" w:eastAsia="Calibri" w:hAnsi="Times New Roman"/>
                <w:sz w:val="24"/>
                <w:szCs w:val="24"/>
                <w:vertAlign w:val="superscript"/>
              </w:rPr>
              <w:t>(ФИО)</w:t>
            </w:r>
          </w:p>
        </w:tc>
      </w:tr>
    </w:tbl>
    <w:p w14:paraId="1324FFCB" w14:textId="77777777" w:rsidR="0064691F" w:rsidRDefault="0064691F" w:rsidP="00437DFF">
      <w:pPr>
        <w:pStyle w:val="ac"/>
        <w:spacing w:before="0" w:beforeAutospacing="0" w:after="0" w:afterAutospacing="0"/>
        <w:jc w:val="both"/>
      </w:pPr>
    </w:p>
    <w:p w14:paraId="60C7BD42" w14:textId="77777777" w:rsidR="00547E1B" w:rsidRPr="00437DFF" w:rsidRDefault="00547E1B" w:rsidP="00437DFF">
      <w:pPr>
        <w:pStyle w:val="ac"/>
        <w:spacing w:before="0" w:beforeAutospacing="0" w:after="0" w:afterAutospacing="0"/>
        <w:jc w:val="both"/>
      </w:pPr>
    </w:p>
    <w:p w14:paraId="4E171E5C" w14:textId="77777777" w:rsidR="00596EE2" w:rsidRDefault="00596EE2" w:rsidP="00547E1B">
      <w:pPr>
        <w:spacing w:after="0" w:line="240" w:lineRule="auto"/>
        <w:jc w:val="center"/>
        <w:rPr>
          <w:rFonts w:ascii="Times New Roman" w:hAnsi="Times New Roman"/>
          <w:b/>
          <w:sz w:val="24"/>
          <w:szCs w:val="24"/>
        </w:rPr>
      </w:pPr>
    </w:p>
    <w:p w14:paraId="2EDD5780" w14:textId="77777777" w:rsidR="00596EE2" w:rsidRDefault="00596EE2" w:rsidP="00547E1B">
      <w:pPr>
        <w:spacing w:after="0" w:line="240" w:lineRule="auto"/>
        <w:jc w:val="center"/>
        <w:rPr>
          <w:rFonts w:ascii="Times New Roman" w:hAnsi="Times New Roman"/>
          <w:b/>
          <w:sz w:val="24"/>
          <w:szCs w:val="24"/>
        </w:rPr>
      </w:pPr>
    </w:p>
    <w:p w14:paraId="5219D2FF" w14:textId="77777777" w:rsidR="00596EE2" w:rsidRDefault="00596EE2" w:rsidP="00547E1B">
      <w:pPr>
        <w:spacing w:after="0" w:line="240" w:lineRule="auto"/>
        <w:jc w:val="center"/>
        <w:rPr>
          <w:rFonts w:ascii="Times New Roman" w:hAnsi="Times New Roman"/>
          <w:b/>
          <w:sz w:val="24"/>
          <w:szCs w:val="24"/>
        </w:rPr>
      </w:pPr>
    </w:p>
    <w:p w14:paraId="465300DF" w14:textId="77777777" w:rsidR="00596EE2" w:rsidRDefault="00596EE2" w:rsidP="00547E1B">
      <w:pPr>
        <w:spacing w:after="0" w:line="240" w:lineRule="auto"/>
        <w:jc w:val="center"/>
        <w:rPr>
          <w:rFonts w:ascii="Times New Roman" w:hAnsi="Times New Roman"/>
          <w:b/>
          <w:sz w:val="24"/>
          <w:szCs w:val="24"/>
        </w:rPr>
      </w:pPr>
    </w:p>
    <w:p w14:paraId="55CF416B" w14:textId="77777777" w:rsidR="00596EE2" w:rsidRDefault="00596EE2" w:rsidP="00547E1B">
      <w:pPr>
        <w:spacing w:after="0" w:line="240" w:lineRule="auto"/>
        <w:jc w:val="center"/>
        <w:rPr>
          <w:rFonts w:ascii="Times New Roman" w:hAnsi="Times New Roman"/>
          <w:b/>
          <w:sz w:val="24"/>
          <w:szCs w:val="24"/>
        </w:rPr>
      </w:pPr>
    </w:p>
    <w:p w14:paraId="242D89A6" w14:textId="77777777" w:rsidR="00596EE2" w:rsidRDefault="00596EE2" w:rsidP="00547E1B">
      <w:pPr>
        <w:spacing w:after="0" w:line="240" w:lineRule="auto"/>
        <w:jc w:val="center"/>
        <w:rPr>
          <w:rFonts w:ascii="Times New Roman" w:hAnsi="Times New Roman"/>
          <w:b/>
          <w:sz w:val="24"/>
          <w:szCs w:val="24"/>
        </w:rPr>
      </w:pPr>
    </w:p>
    <w:p w14:paraId="68DB0FDF" w14:textId="0B0D9C30" w:rsidR="00547E1B" w:rsidRPr="00547E1B" w:rsidRDefault="00547E1B" w:rsidP="00547E1B">
      <w:pPr>
        <w:spacing w:after="0" w:line="240" w:lineRule="auto"/>
        <w:jc w:val="center"/>
        <w:rPr>
          <w:rFonts w:ascii="Times New Roman" w:hAnsi="Times New Roman"/>
          <w:b/>
          <w:sz w:val="24"/>
          <w:szCs w:val="24"/>
        </w:rPr>
      </w:pPr>
      <w:r w:rsidRPr="00547E1B">
        <w:rPr>
          <w:rFonts w:ascii="Times New Roman" w:hAnsi="Times New Roman"/>
          <w:b/>
          <w:sz w:val="24"/>
          <w:szCs w:val="24"/>
        </w:rPr>
        <w:t>ПОЯСНИТЕЛЬНАЯ ЗАПИСКА</w:t>
      </w:r>
    </w:p>
    <w:p w14:paraId="36FCDE5D" w14:textId="77777777" w:rsidR="00547E1B" w:rsidRPr="00547E1B" w:rsidRDefault="00547E1B" w:rsidP="00547E1B">
      <w:pPr>
        <w:autoSpaceDE w:val="0"/>
        <w:autoSpaceDN w:val="0"/>
        <w:adjustRightInd w:val="0"/>
        <w:spacing w:after="0" w:line="240" w:lineRule="auto"/>
        <w:ind w:right="-2"/>
        <w:jc w:val="center"/>
        <w:rPr>
          <w:rFonts w:ascii="Times New Roman" w:eastAsia="Calibri" w:hAnsi="Times New Roman"/>
          <w:b/>
          <w:sz w:val="24"/>
          <w:szCs w:val="24"/>
          <w:lang w:eastAsia="en-US"/>
        </w:rPr>
      </w:pPr>
      <w:r w:rsidRPr="00547E1B">
        <w:rPr>
          <w:rFonts w:ascii="Times New Roman" w:eastAsia="Calibri" w:hAnsi="Times New Roman"/>
          <w:b/>
          <w:sz w:val="24"/>
          <w:szCs w:val="24"/>
          <w:lang w:eastAsia="en-US"/>
        </w:rPr>
        <w:t xml:space="preserve">к проекту постановления исполнительно-распорядительного органа муниципального образования «Об утверждении Порядка </w:t>
      </w:r>
      <w:proofErr w:type="gramStart"/>
      <w:r w:rsidRPr="00547E1B">
        <w:rPr>
          <w:rFonts w:ascii="Times New Roman" w:eastAsia="Calibri" w:hAnsi="Times New Roman"/>
          <w:b/>
          <w:sz w:val="24"/>
          <w:szCs w:val="24"/>
          <w:lang w:eastAsia="en-US"/>
        </w:rPr>
        <w:t>ведения  систематизированного</w:t>
      </w:r>
      <w:proofErr w:type="gramEnd"/>
      <w:r w:rsidRPr="00547E1B">
        <w:rPr>
          <w:rFonts w:ascii="Times New Roman" w:eastAsia="Calibri" w:hAnsi="Times New Roman"/>
          <w:b/>
          <w:sz w:val="24"/>
          <w:szCs w:val="24"/>
          <w:lang w:eastAsia="en-US"/>
        </w:rPr>
        <w:t xml:space="preserve"> учета данных о количестве животных без владельцев, обитающих на территории Булгаковского сельского поселения Духовщинского района Смоленской области» </w:t>
      </w:r>
    </w:p>
    <w:p w14:paraId="1DEB7565"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color w:val="052635"/>
          <w:sz w:val="24"/>
          <w:szCs w:val="24"/>
          <w:lang w:eastAsia="en-US"/>
        </w:rPr>
      </w:pPr>
    </w:p>
    <w:p w14:paraId="6D0374D6"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47E1B">
        <w:rPr>
          <w:rFonts w:ascii="Times New Roman" w:eastAsia="Calibri" w:hAnsi="Times New Roman"/>
          <w:sz w:val="24"/>
          <w:szCs w:val="24"/>
          <w:lang w:eastAsia="en-US"/>
        </w:rPr>
        <w:t>Проект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Булгаковского сельского поселения Духовщинского района Смоленской области» (далее – Проект постановления) разработан в рамках реализации положения п. 8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 гражданина территории смоленской области», в соответствии с которым, органы местного самоуправления уполномочены вести систематизированный учет данных о количестве животных без владельцев, обитающих на территориях соответствующих муниципальных образований Смоленской области.</w:t>
      </w:r>
    </w:p>
    <w:p w14:paraId="38A62B15"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47E1B">
        <w:rPr>
          <w:rFonts w:ascii="Times New Roman" w:eastAsia="Calibri" w:hAnsi="Times New Roman"/>
          <w:sz w:val="24"/>
          <w:szCs w:val="24"/>
          <w:lang w:eastAsia="en-US"/>
        </w:rPr>
        <w:t>Проектом постановления регламентируется порядок установления численности животных без владельцев на территории муниципального образования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 обеспечения санитарно-эпидемиологического и ветеринарного благополучия.</w:t>
      </w:r>
    </w:p>
    <w:p w14:paraId="59CF897D"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47E1B">
        <w:rPr>
          <w:rFonts w:ascii="Times New Roman" w:eastAsia="Calibri" w:hAnsi="Times New Roman"/>
          <w:sz w:val="24"/>
          <w:szCs w:val="24"/>
          <w:lang w:eastAsia="en-US"/>
        </w:rPr>
        <w:t xml:space="preserve">Проведена антикоррупционная экспертиза проекта постановления, в результате которой коррупциогенных факторов не выявлено. </w:t>
      </w:r>
    </w:p>
    <w:p w14:paraId="09DA577B" w14:textId="77777777" w:rsidR="00547E1B" w:rsidRPr="00547E1B" w:rsidRDefault="00547E1B" w:rsidP="00547E1B">
      <w:pPr>
        <w:spacing w:after="0" w:line="240" w:lineRule="auto"/>
        <w:ind w:firstLine="709"/>
        <w:jc w:val="both"/>
        <w:rPr>
          <w:rFonts w:ascii="Times New Roman" w:eastAsia="Calibri" w:hAnsi="Times New Roman"/>
          <w:sz w:val="24"/>
          <w:szCs w:val="24"/>
          <w:lang w:eastAsia="en-US"/>
        </w:rPr>
      </w:pPr>
    </w:p>
    <w:p w14:paraId="72060AB5" w14:textId="77777777" w:rsidR="00547E1B" w:rsidRDefault="00547E1B" w:rsidP="00547E1B">
      <w:pPr>
        <w:spacing w:after="0" w:line="240" w:lineRule="auto"/>
        <w:ind w:firstLine="709"/>
        <w:jc w:val="both"/>
        <w:rPr>
          <w:rFonts w:ascii="Times New Roman" w:eastAsia="Calibri" w:hAnsi="Times New Roman"/>
          <w:sz w:val="24"/>
          <w:szCs w:val="24"/>
          <w:lang w:eastAsia="en-US"/>
        </w:rPr>
      </w:pPr>
    </w:p>
    <w:p w14:paraId="71E69C76" w14:textId="77777777" w:rsidR="00547E1B" w:rsidRPr="00547E1B" w:rsidRDefault="00547E1B" w:rsidP="00547E1B">
      <w:pPr>
        <w:spacing w:after="0" w:line="240" w:lineRule="auto"/>
        <w:ind w:firstLine="709"/>
        <w:jc w:val="both"/>
        <w:rPr>
          <w:rFonts w:ascii="Times New Roman" w:eastAsia="Calibri" w:hAnsi="Times New Roman"/>
          <w:sz w:val="24"/>
          <w:szCs w:val="24"/>
          <w:lang w:eastAsia="en-US"/>
        </w:rPr>
      </w:pPr>
    </w:p>
    <w:p w14:paraId="6CD5C507" w14:textId="77777777" w:rsidR="00547E1B" w:rsidRPr="00547E1B" w:rsidRDefault="00547E1B" w:rsidP="00547E1B">
      <w:pPr>
        <w:spacing w:after="0" w:line="240" w:lineRule="auto"/>
        <w:jc w:val="center"/>
        <w:rPr>
          <w:rFonts w:ascii="Times New Roman" w:hAnsi="Times New Roman"/>
          <w:b/>
          <w:sz w:val="24"/>
          <w:szCs w:val="24"/>
          <w:lang w:val="x-none" w:eastAsia="x-none"/>
        </w:rPr>
      </w:pPr>
      <w:r w:rsidRPr="00547E1B">
        <w:rPr>
          <w:rFonts w:ascii="Times New Roman" w:hAnsi="Times New Roman"/>
          <w:b/>
          <w:sz w:val="24"/>
          <w:szCs w:val="24"/>
          <w:lang w:val="x-none" w:eastAsia="x-none"/>
        </w:rPr>
        <w:t>ПЕРЕЧЕНЬ</w:t>
      </w:r>
    </w:p>
    <w:p w14:paraId="5FF4805F" w14:textId="77777777" w:rsidR="00547E1B" w:rsidRPr="00547E1B" w:rsidRDefault="00547E1B" w:rsidP="00547E1B">
      <w:pPr>
        <w:keepNext/>
        <w:spacing w:after="0" w:line="240" w:lineRule="auto"/>
        <w:ind w:firstLine="709"/>
        <w:jc w:val="center"/>
        <w:outlineLvl w:val="0"/>
        <w:rPr>
          <w:rFonts w:ascii="Times New Roman" w:hAnsi="Times New Roman"/>
          <w:b/>
          <w:bCs/>
          <w:sz w:val="24"/>
          <w:szCs w:val="24"/>
          <w:lang w:val="x-none"/>
        </w:rPr>
      </w:pPr>
      <w:r w:rsidRPr="00547E1B">
        <w:rPr>
          <w:rFonts w:ascii="Times New Roman" w:hAnsi="Times New Roman"/>
          <w:b/>
          <w:bCs/>
          <w:sz w:val="24"/>
          <w:szCs w:val="24"/>
          <w:lang w:val="x-none"/>
        </w:rPr>
        <w:t>областных законов и постановлений Смоленской областной Думы,</w:t>
      </w:r>
      <w:r w:rsidRPr="00547E1B">
        <w:rPr>
          <w:rFonts w:ascii="Times New Roman" w:hAnsi="Times New Roman"/>
          <w:b/>
          <w:bCs/>
          <w:sz w:val="24"/>
          <w:szCs w:val="24"/>
        </w:rPr>
        <w:t xml:space="preserve"> муниципальных правовых актов</w:t>
      </w:r>
      <w:r w:rsidRPr="00547E1B">
        <w:rPr>
          <w:rFonts w:ascii="Times New Roman" w:hAnsi="Times New Roman"/>
          <w:b/>
          <w:bCs/>
          <w:sz w:val="24"/>
          <w:szCs w:val="24"/>
          <w:lang w:val="x-none"/>
        </w:rPr>
        <w:t xml:space="preserve">подлежащих признанию утратившими силу, приостановлению, изменению или принятию, если проект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w:t>
      </w:r>
      <w:r w:rsidRPr="00547E1B">
        <w:rPr>
          <w:rFonts w:ascii="Times New Roman" w:eastAsia="Calibri" w:hAnsi="Times New Roman"/>
          <w:b/>
          <w:sz w:val="24"/>
          <w:szCs w:val="24"/>
          <w:lang w:eastAsia="en-US"/>
        </w:rPr>
        <w:t>Булгаковского сельского поселения Духовщинского района Смоленской области</w:t>
      </w:r>
      <w:r w:rsidRPr="00547E1B">
        <w:rPr>
          <w:rFonts w:ascii="Times New Roman" w:hAnsi="Times New Roman"/>
          <w:b/>
          <w:bCs/>
          <w:sz w:val="24"/>
          <w:szCs w:val="24"/>
          <w:lang w:val="x-none"/>
        </w:rPr>
        <w:t>» будет принят в качестве муниципального правового акта</w:t>
      </w:r>
    </w:p>
    <w:p w14:paraId="41EDACD4"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bCs/>
          <w:sz w:val="24"/>
          <w:szCs w:val="24"/>
          <w:lang w:eastAsia="en-US"/>
        </w:rPr>
      </w:pPr>
    </w:p>
    <w:p w14:paraId="560C2592"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sz w:val="24"/>
          <w:szCs w:val="24"/>
          <w:lang w:eastAsia="en-US"/>
        </w:rPr>
      </w:pPr>
      <w:r w:rsidRPr="00547E1B">
        <w:rPr>
          <w:rFonts w:ascii="Times New Roman" w:eastAsia="Calibri" w:hAnsi="Times New Roman"/>
          <w:bCs/>
          <w:sz w:val="24"/>
          <w:szCs w:val="24"/>
          <w:lang w:eastAsia="en-US"/>
        </w:rPr>
        <w:t xml:space="preserve">Принятие проекта постановления исполнительно-распорядительного органа муниципального образования «Об утверждении Порядка ведения систематизированного учета данных о количестве животных без владельцев, обитающих на территории </w:t>
      </w:r>
      <w:r w:rsidRPr="00547E1B">
        <w:rPr>
          <w:rFonts w:ascii="Times New Roman" w:eastAsia="Calibri" w:hAnsi="Times New Roman"/>
          <w:sz w:val="24"/>
          <w:szCs w:val="24"/>
          <w:lang w:eastAsia="en-US"/>
        </w:rPr>
        <w:t>Булгаковского сельского поселения Духовщинского района Смоленской области</w:t>
      </w:r>
      <w:r w:rsidRPr="00547E1B">
        <w:rPr>
          <w:rFonts w:ascii="Times New Roman" w:eastAsia="Calibri" w:hAnsi="Times New Roman"/>
          <w:bCs/>
          <w:sz w:val="24"/>
          <w:szCs w:val="24"/>
          <w:lang w:eastAsia="en-US"/>
        </w:rPr>
        <w:t>» не повлечет п</w:t>
      </w:r>
      <w:r w:rsidRPr="00547E1B">
        <w:rPr>
          <w:rFonts w:ascii="Times New Roman" w:eastAsia="Calibri" w:hAnsi="Times New Roman"/>
          <w:sz w:val="24"/>
          <w:szCs w:val="24"/>
          <w:lang w:eastAsia="en-US"/>
        </w:rPr>
        <w:t>ризнания утратившими силу, приостановления, изменения или принятия областных законов, постановлений Смоленской областной Думы и муниципальных правовых актов.</w:t>
      </w:r>
    </w:p>
    <w:p w14:paraId="2B0A22BD" w14:textId="77777777" w:rsidR="00547E1B" w:rsidRPr="00547E1B" w:rsidRDefault="00547E1B" w:rsidP="00547E1B">
      <w:pPr>
        <w:autoSpaceDE w:val="0"/>
        <w:autoSpaceDN w:val="0"/>
        <w:adjustRightInd w:val="0"/>
        <w:spacing w:after="0" w:line="240" w:lineRule="auto"/>
        <w:ind w:firstLine="709"/>
        <w:jc w:val="center"/>
        <w:rPr>
          <w:rFonts w:ascii="Times New Roman" w:eastAsia="Calibri" w:hAnsi="Times New Roman"/>
          <w:sz w:val="24"/>
          <w:szCs w:val="24"/>
          <w:lang w:eastAsia="en-US"/>
        </w:rPr>
      </w:pPr>
    </w:p>
    <w:p w14:paraId="2C54283F" w14:textId="77777777" w:rsidR="00547E1B" w:rsidRPr="00547E1B" w:rsidRDefault="00547E1B" w:rsidP="00547E1B">
      <w:pPr>
        <w:spacing w:after="0" w:line="240" w:lineRule="auto"/>
        <w:ind w:firstLine="709"/>
        <w:jc w:val="center"/>
        <w:rPr>
          <w:rFonts w:ascii="Times New Roman" w:hAnsi="Times New Roman"/>
          <w:b/>
          <w:sz w:val="24"/>
          <w:szCs w:val="24"/>
        </w:rPr>
      </w:pPr>
      <w:r w:rsidRPr="00547E1B">
        <w:rPr>
          <w:rFonts w:ascii="Times New Roman" w:hAnsi="Times New Roman"/>
          <w:b/>
          <w:sz w:val="24"/>
          <w:szCs w:val="24"/>
        </w:rPr>
        <w:t>ФИНАНСОВО-ЭКОНОМИЧЕСКОЕ ОБОСНОВАНИЕ</w:t>
      </w:r>
    </w:p>
    <w:p w14:paraId="3398C923" w14:textId="77777777" w:rsidR="00547E1B" w:rsidRPr="00547E1B" w:rsidRDefault="00547E1B" w:rsidP="00547E1B">
      <w:pPr>
        <w:autoSpaceDE w:val="0"/>
        <w:autoSpaceDN w:val="0"/>
        <w:adjustRightInd w:val="0"/>
        <w:spacing w:after="0" w:line="240" w:lineRule="auto"/>
        <w:ind w:right="-2" w:firstLine="709"/>
        <w:jc w:val="center"/>
        <w:rPr>
          <w:rFonts w:ascii="Times New Roman" w:eastAsia="Calibri" w:hAnsi="Times New Roman"/>
          <w:b/>
          <w:sz w:val="24"/>
          <w:szCs w:val="24"/>
          <w:vertAlign w:val="superscript"/>
          <w:lang w:eastAsia="en-US"/>
        </w:rPr>
      </w:pPr>
      <w:r w:rsidRPr="00547E1B">
        <w:rPr>
          <w:rFonts w:ascii="Times New Roman" w:eastAsia="Calibri" w:hAnsi="Times New Roman"/>
          <w:b/>
          <w:bCs/>
          <w:sz w:val="24"/>
          <w:szCs w:val="24"/>
          <w:lang w:eastAsia="en-US"/>
        </w:rPr>
        <w:t xml:space="preserve">проекта постановления исполнительно-распорядительного органа местного самоуправления «Об утверждении Порядка ведения систематизированного учета данных о количестве животных без владельцев, обитающих на территории </w:t>
      </w:r>
      <w:r w:rsidRPr="00547E1B">
        <w:rPr>
          <w:rFonts w:ascii="Times New Roman" w:eastAsia="Calibri" w:hAnsi="Times New Roman"/>
          <w:b/>
          <w:sz w:val="24"/>
          <w:szCs w:val="24"/>
          <w:lang w:eastAsia="en-US"/>
        </w:rPr>
        <w:t>Булгаковского сельского поселения Духовщинского района Смоленской области</w:t>
      </w:r>
      <w:r w:rsidRPr="00547E1B">
        <w:rPr>
          <w:rFonts w:ascii="Times New Roman" w:eastAsia="Calibri" w:hAnsi="Times New Roman"/>
          <w:b/>
          <w:bCs/>
          <w:sz w:val="24"/>
          <w:szCs w:val="24"/>
          <w:lang w:eastAsia="en-US"/>
        </w:rPr>
        <w:t>»</w:t>
      </w:r>
    </w:p>
    <w:p w14:paraId="07690BCD"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63F660E8" w14:textId="77777777" w:rsidR="00547E1B" w:rsidRPr="00547E1B" w:rsidRDefault="00547E1B" w:rsidP="00547E1B">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47E1B">
        <w:rPr>
          <w:rFonts w:ascii="Times New Roman" w:eastAsia="Calibri" w:hAnsi="Times New Roman"/>
          <w:sz w:val="24"/>
          <w:szCs w:val="24"/>
          <w:lang w:eastAsia="en-US"/>
        </w:rPr>
        <w:t xml:space="preserve">Принятие постановления исполнительно-распорядительного органа местного самоуправления «Об утверждении Порядка ведения систематизированного учета данных о количестве животных без владельцев, обитающих на территории Булгаковского сельского поселения Духовщинского района Смоленской области» </w:t>
      </w:r>
      <w:r w:rsidRPr="00547E1B">
        <w:rPr>
          <w:rFonts w:ascii="Times New Roman" w:eastAsia="Calibri" w:hAnsi="Times New Roman"/>
          <w:bCs/>
          <w:sz w:val="24"/>
          <w:szCs w:val="24"/>
          <w:lang w:eastAsia="en-US"/>
        </w:rPr>
        <w:t xml:space="preserve">не </w:t>
      </w:r>
      <w:r w:rsidRPr="00547E1B">
        <w:rPr>
          <w:rFonts w:ascii="Times New Roman" w:eastAsia="Calibri" w:hAnsi="Times New Roman"/>
          <w:sz w:val="24"/>
          <w:szCs w:val="24"/>
          <w:lang w:eastAsia="en-US"/>
        </w:rPr>
        <w:t>потребует дополнительных расходов из местного бюджета.</w:t>
      </w:r>
    </w:p>
    <w:p w14:paraId="7DF08F47" w14:textId="77777777" w:rsidR="00547E1B" w:rsidRDefault="00547E1B" w:rsidP="00547E1B">
      <w:pPr>
        <w:ind w:firstLine="709"/>
        <w:jc w:val="both"/>
        <w:rPr>
          <w:rFonts w:eastAsia="Calibri"/>
          <w:sz w:val="28"/>
          <w:lang w:eastAsia="en-US"/>
        </w:rPr>
      </w:pPr>
    </w:p>
    <w:p w14:paraId="70DACE5D" w14:textId="4FB61402" w:rsidR="00437DFF" w:rsidRPr="00C46586" w:rsidRDefault="00437DFF" w:rsidP="00596EE2">
      <w:pPr>
        <w:tabs>
          <w:tab w:val="left" w:pos="2628"/>
        </w:tabs>
        <w:ind w:firstLine="709"/>
        <w:jc w:val="center"/>
        <w:rPr>
          <w:rFonts w:ascii="Times New Roman" w:hAnsi="Times New Roman"/>
          <w:b/>
          <w:caps/>
          <w:sz w:val="24"/>
          <w:szCs w:val="24"/>
        </w:rPr>
      </w:pPr>
      <w:proofErr w:type="gramStart"/>
      <w:r w:rsidRPr="00C46586">
        <w:rPr>
          <w:rFonts w:ascii="Times New Roman" w:hAnsi="Times New Roman"/>
          <w:b/>
          <w:sz w:val="24"/>
          <w:szCs w:val="24"/>
        </w:rPr>
        <w:lastRenderedPageBreak/>
        <w:t>АДМИНИСТРАЦИЯ  БУЛГАКОВСКОГО</w:t>
      </w:r>
      <w:proofErr w:type="gramEnd"/>
      <w:r w:rsidRPr="00C46586">
        <w:rPr>
          <w:rFonts w:ascii="Times New Roman" w:hAnsi="Times New Roman"/>
          <w:b/>
          <w:sz w:val="24"/>
          <w:szCs w:val="24"/>
        </w:rPr>
        <w:t xml:space="preserve">  СЕЛЬСКОГО    ПОСЕЛЕНИЯ   </w:t>
      </w:r>
      <w:r w:rsidRPr="00C46586">
        <w:rPr>
          <w:rFonts w:ascii="Times New Roman" w:hAnsi="Times New Roman"/>
          <w:b/>
          <w:caps/>
          <w:sz w:val="24"/>
          <w:szCs w:val="24"/>
        </w:rPr>
        <w:t>ДуховщинскОГО районА СМОЛЕНСКОЙ ОБЛАСТИ</w:t>
      </w:r>
    </w:p>
    <w:p w14:paraId="152BCB76" w14:textId="77777777" w:rsidR="00437DFF" w:rsidRPr="00C46586" w:rsidRDefault="00437DFF" w:rsidP="00437DFF">
      <w:pPr>
        <w:jc w:val="center"/>
        <w:rPr>
          <w:rFonts w:ascii="Times New Roman" w:hAnsi="Times New Roman"/>
          <w:b/>
          <w:spacing w:val="20"/>
          <w:sz w:val="24"/>
          <w:szCs w:val="24"/>
        </w:rPr>
      </w:pPr>
      <w:r w:rsidRPr="00C46586">
        <w:rPr>
          <w:rFonts w:ascii="Times New Roman" w:hAnsi="Times New Roman"/>
          <w:b/>
          <w:spacing w:val="20"/>
          <w:sz w:val="24"/>
          <w:szCs w:val="24"/>
        </w:rPr>
        <w:t>ПОСТАНОВЛЕНИЕ</w:t>
      </w:r>
    </w:p>
    <w:p w14:paraId="11896434" w14:textId="1A63AB7B" w:rsidR="00437DFF" w:rsidRPr="00437DFF" w:rsidRDefault="00437DFF" w:rsidP="00437DFF">
      <w:pPr>
        <w:spacing w:after="0" w:line="240" w:lineRule="auto"/>
        <w:rPr>
          <w:rFonts w:ascii="Times New Roman" w:hAnsi="Times New Roman"/>
          <w:sz w:val="24"/>
          <w:szCs w:val="24"/>
        </w:rPr>
      </w:pPr>
      <w:proofErr w:type="gramStart"/>
      <w:r w:rsidRPr="00437DFF">
        <w:rPr>
          <w:rFonts w:ascii="Times New Roman" w:hAnsi="Times New Roman"/>
          <w:sz w:val="24"/>
          <w:szCs w:val="24"/>
        </w:rPr>
        <w:t>от  07.12.2023</w:t>
      </w:r>
      <w:proofErr w:type="gramEnd"/>
      <w:r w:rsidRPr="00437DFF">
        <w:rPr>
          <w:rFonts w:ascii="Times New Roman" w:hAnsi="Times New Roman"/>
          <w:sz w:val="24"/>
          <w:szCs w:val="24"/>
        </w:rPr>
        <w:t xml:space="preserve">                                   </w:t>
      </w:r>
      <w:r>
        <w:rPr>
          <w:rFonts w:ascii="Times New Roman" w:hAnsi="Times New Roman"/>
          <w:sz w:val="24"/>
          <w:szCs w:val="24"/>
        </w:rPr>
        <w:t xml:space="preserve">             </w:t>
      </w:r>
      <w:r w:rsidRPr="00437DFF">
        <w:rPr>
          <w:rFonts w:ascii="Times New Roman" w:hAnsi="Times New Roman"/>
          <w:sz w:val="24"/>
          <w:szCs w:val="24"/>
        </w:rPr>
        <w:t xml:space="preserve">  № 164</w:t>
      </w:r>
    </w:p>
    <w:p w14:paraId="5ED5D98F" w14:textId="77777777" w:rsidR="00437DFF" w:rsidRPr="00437DFF" w:rsidRDefault="00437DFF" w:rsidP="00437DF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37DFF" w:rsidRPr="00437DFF" w14:paraId="4E9BB498" w14:textId="77777777" w:rsidTr="00437DFF">
        <w:tc>
          <w:tcPr>
            <w:tcW w:w="5211" w:type="dxa"/>
            <w:tcBorders>
              <w:top w:val="nil"/>
              <w:left w:val="nil"/>
              <w:bottom w:val="nil"/>
              <w:right w:val="nil"/>
            </w:tcBorders>
            <w:hideMark/>
          </w:tcPr>
          <w:p w14:paraId="4D08330F" w14:textId="77777777" w:rsidR="00437DFF" w:rsidRPr="00437DFF" w:rsidRDefault="00437DFF" w:rsidP="00437DFF">
            <w:pPr>
              <w:pStyle w:val="ConsPlusTitle"/>
              <w:jc w:val="both"/>
              <w:rPr>
                <w:rFonts w:ascii="Times New Roman" w:hAnsi="Times New Roman" w:cs="Times New Roman"/>
                <w:sz w:val="24"/>
                <w:szCs w:val="24"/>
              </w:rPr>
            </w:pPr>
            <w:r w:rsidRPr="00437DFF">
              <w:rPr>
                <w:rFonts w:ascii="Times New Roman" w:hAnsi="Times New Roman" w:cs="Times New Roman"/>
                <w:b w:val="0"/>
                <w:sz w:val="24"/>
                <w:szCs w:val="24"/>
              </w:rPr>
              <w:t>Об утверждении Порядка поступления безнадзорных животных в муниципальную собственность Булгаковского сельского поселения Духовщинского района Смоленской области и их использования</w:t>
            </w:r>
            <w:r w:rsidRPr="00437DFF">
              <w:rPr>
                <w:rFonts w:ascii="Times New Roman" w:hAnsi="Times New Roman" w:cs="Times New Roman"/>
                <w:sz w:val="24"/>
                <w:szCs w:val="24"/>
                <w:vertAlign w:val="superscript"/>
              </w:rPr>
              <w:t xml:space="preserve"> </w:t>
            </w:r>
          </w:p>
        </w:tc>
      </w:tr>
    </w:tbl>
    <w:p w14:paraId="466C0582" w14:textId="77777777" w:rsidR="00437DFF" w:rsidRPr="00437DFF" w:rsidRDefault="00437DFF" w:rsidP="00437DFF">
      <w:pPr>
        <w:pStyle w:val="ConsPlusTitle"/>
        <w:jc w:val="center"/>
        <w:rPr>
          <w:rFonts w:ascii="Times New Roman" w:hAnsi="Times New Roman" w:cs="Times New Roman"/>
          <w:b w:val="0"/>
          <w:color w:val="000000"/>
          <w:sz w:val="24"/>
          <w:szCs w:val="24"/>
        </w:rPr>
      </w:pPr>
    </w:p>
    <w:p w14:paraId="391C2159"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В соответствии со статьями 137, 230 - 232 Гражданского кодекса Российской Федерации,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постановлениями Администрации Смоленской области от 24.02.2021 № 98 «Об утверждении Порядка осуществления деятельности по обращению с животными без владельцев на территории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Уставом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w:t>
      </w:r>
    </w:p>
    <w:p w14:paraId="07381400" w14:textId="77777777" w:rsidR="00437DFF" w:rsidRPr="00437DFF" w:rsidRDefault="00437DFF" w:rsidP="00437DFF">
      <w:pPr>
        <w:pStyle w:val="ConsPlusNormal"/>
        <w:jc w:val="both"/>
        <w:rPr>
          <w:rFonts w:ascii="Times New Roman" w:hAnsi="Times New Roman" w:cs="Times New Roman"/>
          <w:sz w:val="24"/>
          <w:szCs w:val="24"/>
        </w:rPr>
      </w:pPr>
    </w:p>
    <w:p w14:paraId="0D63EE1D" w14:textId="77777777" w:rsidR="00437DFF" w:rsidRPr="00437DFF" w:rsidRDefault="00437DFF" w:rsidP="00437DFF">
      <w:pPr>
        <w:pStyle w:val="ConsPlusNormal"/>
        <w:jc w:val="both"/>
        <w:rPr>
          <w:rFonts w:ascii="Times New Roman" w:hAnsi="Times New Roman" w:cs="Times New Roman"/>
          <w:b/>
          <w:sz w:val="24"/>
          <w:szCs w:val="24"/>
        </w:rPr>
      </w:pPr>
      <w:r w:rsidRPr="00437DFF">
        <w:rPr>
          <w:rFonts w:ascii="Times New Roman" w:hAnsi="Times New Roman" w:cs="Times New Roman"/>
          <w:b/>
          <w:sz w:val="24"/>
          <w:szCs w:val="24"/>
        </w:rPr>
        <w:t xml:space="preserve">       ПОСТАНОВЛЯЕТ:</w:t>
      </w:r>
    </w:p>
    <w:p w14:paraId="4DB28528" w14:textId="77777777" w:rsidR="00437DFF" w:rsidRPr="00437DFF" w:rsidRDefault="00437DFF" w:rsidP="00437DFF">
      <w:pPr>
        <w:pStyle w:val="ConsPlusNormal"/>
        <w:jc w:val="both"/>
        <w:rPr>
          <w:rFonts w:ascii="Times New Roman" w:hAnsi="Times New Roman" w:cs="Times New Roman"/>
          <w:b/>
          <w:sz w:val="24"/>
          <w:szCs w:val="24"/>
        </w:rPr>
      </w:pPr>
    </w:p>
    <w:p w14:paraId="54AB3954"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 xml:space="preserve">1. Утвердить Порядок поступления безнадзорных животных в муниципальную собственность Булгаковского сельского поселения Духовщинского района Смоленской области и их использования.  </w:t>
      </w:r>
    </w:p>
    <w:p w14:paraId="47C337A3"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2. Опубликовать настоящее постановление в муниципальном вестнике «Булгаковские вести»,</w:t>
      </w:r>
      <w:r w:rsidRPr="00437DFF">
        <w:rPr>
          <w:rFonts w:ascii="Times New Roman" w:hAnsi="Times New Roman" w:cs="Times New Roman"/>
          <w:sz w:val="24"/>
          <w:szCs w:val="24"/>
          <w:lang w:eastAsia="ar-SA"/>
        </w:rPr>
        <w:t xml:space="preserve"> </w:t>
      </w:r>
      <w:r w:rsidRPr="00437DFF">
        <w:rPr>
          <w:rFonts w:ascii="Times New Roman" w:hAnsi="Times New Roman" w:cs="Times New Roman"/>
          <w:sz w:val="24"/>
          <w:szCs w:val="24"/>
        </w:rPr>
        <w:t xml:space="preserve">разместить на официальном сайте </w:t>
      </w:r>
      <w:r w:rsidRPr="00437DFF">
        <w:rPr>
          <w:rFonts w:ascii="Times New Roman" w:hAnsi="Times New Roman" w:cs="Times New Roman"/>
          <w:bCs/>
          <w:sz w:val="24"/>
          <w:szCs w:val="24"/>
        </w:rPr>
        <w:t xml:space="preserve">Администрации </w:t>
      </w:r>
      <w:r w:rsidRPr="00437DFF">
        <w:rPr>
          <w:rFonts w:ascii="Times New Roman" w:hAnsi="Times New Roman" w:cs="Times New Roman"/>
          <w:sz w:val="24"/>
          <w:szCs w:val="24"/>
        </w:rPr>
        <w:t>Булгаковского сельского поселения Духовщинского района Смоленской области</w:t>
      </w:r>
      <w:r w:rsidRPr="00437DFF">
        <w:rPr>
          <w:rFonts w:ascii="Times New Roman" w:hAnsi="Times New Roman" w:cs="Times New Roman"/>
          <w:bCs/>
          <w:sz w:val="24"/>
          <w:szCs w:val="24"/>
        </w:rPr>
        <w:t xml:space="preserve"> в информационно-</w:t>
      </w:r>
      <w:r w:rsidRPr="00437DFF">
        <w:rPr>
          <w:rFonts w:ascii="Times New Roman" w:hAnsi="Times New Roman" w:cs="Times New Roman"/>
          <w:bCs/>
          <w:color w:val="000000"/>
          <w:sz w:val="24"/>
          <w:szCs w:val="24"/>
        </w:rPr>
        <w:t>телекоммуникационной сети «Интернет</w:t>
      </w:r>
      <w:r w:rsidRPr="00437DFF">
        <w:rPr>
          <w:rFonts w:ascii="Times New Roman" w:hAnsi="Times New Roman" w:cs="Times New Roman"/>
          <w:bCs/>
          <w:sz w:val="24"/>
          <w:szCs w:val="24"/>
        </w:rPr>
        <w:t xml:space="preserve">» </w:t>
      </w:r>
      <w:r w:rsidRPr="00437DFF">
        <w:rPr>
          <w:rFonts w:ascii="Times New Roman" w:hAnsi="Times New Roman" w:cs="Times New Roman"/>
          <w:sz w:val="24"/>
          <w:szCs w:val="24"/>
        </w:rPr>
        <w:t>http://bulgakovo.admin-smolensk.ru//.</w:t>
      </w:r>
    </w:p>
    <w:p w14:paraId="273A462D"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14:paraId="01A2FDA6" w14:textId="77777777" w:rsidR="00437DFF" w:rsidRPr="00437DFF" w:rsidRDefault="00437DFF" w:rsidP="00437DFF">
      <w:pPr>
        <w:pStyle w:val="ConsPlusNormal"/>
        <w:ind w:firstLine="540"/>
        <w:jc w:val="both"/>
        <w:rPr>
          <w:rFonts w:ascii="Times New Roman" w:hAnsi="Times New Roman" w:cs="Times New Roman"/>
          <w:sz w:val="24"/>
          <w:szCs w:val="24"/>
        </w:rPr>
      </w:pPr>
      <w:r w:rsidRPr="00437DFF">
        <w:rPr>
          <w:rFonts w:ascii="Times New Roman" w:hAnsi="Times New Roman" w:cs="Times New Roman"/>
          <w:sz w:val="24"/>
          <w:szCs w:val="24"/>
        </w:rPr>
        <w:t xml:space="preserve">4. Контроль за исполнением настоящего постановления оставляю за собой. </w:t>
      </w:r>
    </w:p>
    <w:p w14:paraId="64E97FDA" w14:textId="77777777" w:rsidR="00437DFF" w:rsidRPr="00437DFF" w:rsidRDefault="00437DFF" w:rsidP="00437DFF">
      <w:pPr>
        <w:pStyle w:val="ConsPlusNormal"/>
        <w:ind w:firstLine="540"/>
        <w:jc w:val="both"/>
        <w:rPr>
          <w:rFonts w:ascii="Times New Roman" w:hAnsi="Times New Roman" w:cs="Times New Roman"/>
          <w:sz w:val="24"/>
          <w:szCs w:val="24"/>
        </w:rPr>
      </w:pPr>
    </w:p>
    <w:p w14:paraId="6CDAB106" w14:textId="77777777"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Глава муниципального образования</w:t>
      </w:r>
    </w:p>
    <w:p w14:paraId="1CC62EE4" w14:textId="77777777"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 xml:space="preserve">Булгаковского сельского поселения  </w:t>
      </w:r>
    </w:p>
    <w:p w14:paraId="7A01901B" w14:textId="3AF22DCF" w:rsidR="00437DFF" w:rsidRPr="00437DFF" w:rsidRDefault="00437DFF" w:rsidP="00437DFF">
      <w:pPr>
        <w:spacing w:after="0" w:line="240" w:lineRule="auto"/>
        <w:rPr>
          <w:rFonts w:ascii="Times New Roman" w:hAnsi="Times New Roman"/>
          <w:sz w:val="24"/>
          <w:szCs w:val="24"/>
        </w:rPr>
      </w:pPr>
      <w:r w:rsidRPr="00437DFF">
        <w:rPr>
          <w:rFonts w:ascii="Times New Roman" w:hAnsi="Times New Roman"/>
          <w:sz w:val="24"/>
          <w:szCs w:val="24"/>
        </w:rPr>
        <w:t xml:space="preserve">Духовщинского района Смоленской области                                 </w:t>
      </w:r>
      <w:r>
        <w:rPr>
          <w:rFonts w:ascii="Times New Roman" w:hAnsi="Times New Roman"/>
          <w:sz w:val="24"/>
          <w:szCs w:val="24"/>
        </w:rPr>
        <w:t xml:space="preserve">              </w:t>
      </w:r>
      <w:r w:rsidRPr="00437DFF">
        <w:rPr>
          <w:rFonts w:ascii="Times New Roman" w:hAnsi="Times New Roman"/>
          <w:sz w:val="24"/>
          <w:szCs w:val="24"/>
        </w:rPr>
        <w:t xml:space="preserve">       Т.И. </w:t>
      </w:r>
      <w:proofErr w:type="spellStart"/>
      <w:r w:rsidRPr="00437DFF">
        <w:rPr>
          <w:rFonts w:ascii="Times New Roman" w:hAnsi="Times New Roman"/>
          <w:sz w:val="24"/>
          <w:szCs w:val="24"/>
        </w:rPr>
        <w:t>Сазанкова</w:t>
      </w:r>
      <w:proofErr w:type="spellEnd"/>
    </w:p>
    <w:p w14:paraId="29024D40" w14:textId="77777777" w:rsidR="00437DFF" w:rsidRDefault="00437DFF" w:rsidP="00437DFF">
      <w:pPr>
        <w:autoSpaceDE w:val="0"/>
        <w:autoSpaceDN w:val="0"/>
        <w:adjustRightInd w:val="0"/>
        <w:spacing w:after="0" w:line="240" w:lineRule="auto"/>
        <w:jc w:val="right"/>
        <w:outlineLvl w:val="0"/>
        <w:rPr>
          <w:rFonts w:ascii="Times New Roman" w:hAnsi="Times New Roman"/>
          <w:sz w:val="24"/>
          <w:szCs w:val="24"/>
        </w:rPr>
      </w:pPr>
    </w:p>
    <w:p w14:paraId="0EDD9635" w14:textId="77777777" w:rsidR="00437DFF" w:rsidRPr="00437DFF" w:rsidRDefault="00437DFF" w:rsidP="00437DFF">
      <w:pPr>
        <w:autoSpaceDE w:val="0"/>
        <w:autoSpaceDN w:val="0"/>
        <w:adjustRightInd w:val="0"/>
        <w:spacing w:after="0" w:line="240" w:lineRule="auto"/>
        <w:jc w:val="right"/>
        <w:outlineLvl w:val="0"/>
        <w:rPr>
          <w:rFonts w:ascii="Times New Roman" w:hAnsi="Times New Roman"/>
          <w:sz w:val="24"/>
          <w:szCs w:val="24"/>
        </w:rPr>
      </w:pPr>
    </w:p>
    <w:p w14:paraId="21F57AA3" w14:textId="77777777" w:rsidR="00437DFF" w:rsidRDefault="00437DFF" w:rsidP="00437DFF">
      <w:pPr>
        <w:autoSpaceDE w:val="0"/>
        <w:autoSpaceDN w:val="0"/>
        <w:adjustRightInd w:val="0"/>
        <w:spacing w:after="0" w:line="240" w:lineRule="auto"/>
        <w:ind w:left="6237"/>
        <w:outlineLvl w:val="0"/>
        <w:rPr>
          <w:rFonts w:ascii="Times New Roman" w:hAnsi="Times New Roman"/>
          <w:sz w:val="24"/>
          <w:szCs w:val="24"/>
        </w:rPr>
      </w:pPr>
    </w:p>
    <w:p w14:paraId="585A6A63" w14:textId="77D42DFF" w:rsidR="00437DFF" w:rsidRPr="00274350" w:rsidRDefault="00437DFF" w:rsidP="00437DFF">
      <w:pPr>
        <w:autoSpaceDE w:val="0"/>
        <w:autoSpaceDN w:val="0"/>
        <w:adjustRightInd w:val="0"/>
        <w:spacing w:after="0" w:line="240" w:lineRule="auto"/>
        <w:ind w:left="6237"/>
        <w:outlineLvl w:val="0"/>
        <w:rPr>
          <w:rFonts w:ascii="Times New Roman" w:hAnsi="Times New Roman"/>
          <w:sz w:val="24"/>
          <w:szCs w:val="24"/>
        </w:rPr>
      </w:pPr>
      <w:r w:rsidRPr="00274350">
        <w:rPr>
          <w:rFonts w:ascii="Times New Roman" w:hAnsi="Times New Roman"/>
          <w:sz w:val="24"/>
          <w:szCs w:val="24"/>
        </w:rPr>
        <w:t xml:space="preserve">Приложение </w:t>
      </w:r>
    </w:p>
    <w:p w14:paraId="1FB04583" w14:textId="77777777" w:rsidR="00437DFF" w:rsidRPr="00274350" w:rsidRDefault="00437DFF" w:rsidP="00437DFF">
      <w:pPr>
        <w:autoSpaceDE w:val="0"/>
        <w:autoSpaceDN w:val="0"/>
        <w:adjustRightInd w:val="0"/>
        <w:spacing w:after="0" w:line="240" w:lineRule="auto"/>
        <w:ind w:left="6237"/>
        <w:rPr>
          <w:rFonts w:ascii="Times New Roman" w:hAnsi="Times New Roman"/>
          <w:sz w:val="24"/>
          <w:szCs w:val="24"/>
        </w:rPr>
      </w:pPr>
      <w:r w:rsidRPr="00274350">
        <w:rPr>
          <w:rFonts w:ascii="Times New Roman" w:hAnsi="Times New Roman"/>
          <w:sz w:val="24"/>
          <w:szCs w:val="24"/>
        </w:rPr>
        <w:t xml:space="preserve">к постановлению Администрации </w:t>
      </w:r>
    </w:p>
    <w:p w14:paraId="48677B7F" w14:textId="77777777" w:rsidR="00437DFF" w:rsidRPr="00274350" w:rsidRDefault="00437DFF" w:rsidP="00437DFF">
      <w:pPr>
        <w:autoSpaceDE w:val="0"/>
        <w:autoSpaceDN w:val="0"/>
        <w:adjustRightInd w:val="0"/>
        <w:spacing w:after="0" w:line="240" w:lineRule="auto"/>
        <w:ind w:left="6237"/>
        <w:rPr>
          <w:rFonts w:ascii="Times New Roman" w:hAnsi="Times New Roman"/>
          <w:sz w:val="24"/>
          <w:szCs w:val="24"/>
        </w:rPr>
      </w:pPr>
      <w:r w:rsidRPr="00274350">
        <w:rPr>
          <w:rFonts w:ascii="Times New Roman" w:hAnsi="Times New Roman"/>
          <w:sz w:val="24"/>
          <w:szCs w:val="24"/>
        </w:rPr>
        <w:t xml:space="preserve">Булгаковского сельского поселения </w:t>
      </w:r>
    </w:p>
    <w:p w14:paraId="44F986DC" w14:textId="77777777" w:rsidR="00437DFF" w:rsidRPr="00274350" w:rsidRDefault="00437DFF" w:rsidP="00437DFF">
      <w:pPr>
        <w:autoSpaceDE w:val="0"/>
        <w:autoSpaceDN w:val="0"/>
        <w:adjustRightInd w:val="0"/>
        <w:spacing w:after="0" w:line="240" w:lineRule="auto"/>
        <w:ind w:left="6237"/>
        <w:rPr>
          <w:rFonts w:ascii="Times New Roman" w:hAnsi="Times New Roman"/>
          <w:sz w:val="24"/>
          <w:szCs w:val="24"/>
        </w:rPr>
      </w:pPr>
      <w:r w:rsidRPr="00274350">
        <w:rPr>
          <w:rFonts w:ascii="Times New Roman" w:hAnsi="Times New Roman"/>
          <w:sz w:val="24"/>
          <w:szCs w:val="24"/>
        </w:rPr>
        <w:t xml:space="preserve">Духовщинского района Смоленской области от 07.12.2023 г. №164 </w:t>
      </w:r>
    </w:p>
    <w:p w14:paraId="23341BED" w14:textId="77777777" w:rsidR="00437DFF" w:rsidRDefault="00437DFF" w:rsidP="00437DFF">
      <w:pPr>
        <w:autoSpaceDE w:val="0"/>
        <w:autoSpaceDN w:val="0"/>
        <w:adjustRightInd w:val="0"/>
        <w:spacing w:after="0" w:line="240" w:lineRule="auto"/>
        <w:ind w:left="6237"/>
        <w:rPr>
          <w:rFonts w:ascii="Times New Roman" w:hAnsi="Times New Roman"/>
          <w:sz w:val="24"/>
          <w:szCs w:val="24"/>
        </w:rPr>
      </w:pPr>
    </w:p>
    <w:p w14:paraId="66D6ADFC" w14:textId="77777777" w:rsidR="00437DFF" w:rsidRPr="00437DFF" w:rsidRDefault="00437DFF" w:rsidP="00437DFF">
      <w:pPr>
        <w:widowControl w:val="0"/>
        <w:suppressAutoHyphens/>
        <w:autoSpaceDE w:val="0"/>
        <w:spacing w:after="0" w:line="240" w:lineRule="auto"/>
        <w:ind w:firstLine="709"/>
        <w:jc w:val="center"/>
        <w:rPr>
          <w:rFonts w:ascii="Times New Roman" w:eastAsia="Arial" w:hAnsi="Times New Roman"/>
          <w:b/>
          <w:bCs/>
          <w:sz w:val="24"/>
          <w:szCs w:val="24"/>
          <w:lang w:eastAsia="ar-SA"/>
        </w:rPr>
      </w:pPr>
      <w:r w:rsidRPr="00437DFF">
        <w:rPr>
          <w:rFonts w:ascii="Times New Roman" w:eastAsia="Arial" w:hAnsi="Times New Roman"/>
          <w:b/>
          <w:bCs/>
          <w:sz w:val="24"/>
          <w:szCs w:val="24"/>
          <w:lang w:eastAsia="ar-SA"/>
        </w:rPr>
        <w:t>ПОРЯДОК</w:t>
      </w:r>
    </w:p>
    <w:p w14:paraId="54DD7C14" w14:textId="77777777" w:rsidR="00437DFF" w:rsidRPr="00437DFF" w:rsidRDefault="00437DFF" w:rsidP="00437DFF">
      <w:pPr>
        <w:suppressAutoHyphens/>
        <w:autoSpaceDE w:val="0"/>
        <w:spacing w:after="0" w:line="240" w:lineRule="auto"/>
        <w:ind w:firstLine="709"/>
        <w:jc w:val="center"/>
        <w:rPr>
          <w:rFonts w:ascii="Times New Roman" w:eastAsia="Arial" w:hAnsi="Times New Roman"/>
          <w:b/>
          <w:bCs/>
          <w:sz w:val="24"/>
          <w:szCs w:val="24"/>
          <w:lang w:eastAsia="ar-SA"/>
        </w:rPr>
      </w:pPr>
      <w:r w:rsidRPr="00437DFF">
        <w:rPr>
          <w:rFonts w:ascii="Times New Roman" w:eastAsia="Arial" w:hAnsi="Times New Roman"/>
          <w:b/>
          <w:bCs/>
          <w:sz w:val="24"/>
          <w:szCs w:val="24"/>
          <w:lang w:eastAsia="ar-SA"/>
        </w:rPr>
        <w:t xml:space="preserve">поступления безнадзорных животных в муниципальную </w:t>
      </w:r>
      <w:proofErr w:type="gramStart"/>
      <w:r w:rsidRPr="00437DFF">
        <w:rPr>
          <w:rFonts w:ascii="Times New Roman" w:eastAsia="Arial" w:hAnsi="Times New Roman"/>
          <w:b/>
          <w:bCs/>
          <w:sz w:val="24"/>
          <w:szCs w:val="24"/>
          <w:lang w:eastAsia="ar-SA"/>
        </w:rPr>
        <w:t>собственность  Булгаковского</w:t>
      </w:r>
      <w:proofErr w:type="gramEnd"/>
      <w:r w:rsidRPr="00437DFF">
        <w:rPr>
          <w:rFonts w:ascii="Times New Roman" w:eastAsia="Arial" w:hAnsi="Times New Roman"/>
          <w:b/>
          <w:bCs/>
          <w:sz w:val="24"/>
          <w:szCs w:val="24"/>
          <w:lang w:eastAsia="ar-SA"/>
        </w:rPr>
        <w:t xml:space="preserve"> сельского поселения Духовщинского района Смоленской области и их использования</w:t>
      </w:r>
    </w:p>
    <w:p w14:paraId="4FEDFBCF" w14:textId="77777777" w:rsidR="00437DFF" w:rsidRPr="00437DFF" w:rsidRDefault="00437DFF" w:rsidP="00437DFF">
      <w:pPr>
        <w:suppressAutoHyphens/>
        <w:autoSpaceDE w:val="0"/>
        <w:spacing w:after="0" w:line="240" w:lineRule="auto"/>
        <w:ind w:firstLine="709"/>
        <w:jc w:val="center"/>
        <w:rPr>
          <w:rFonts w:ascii="Times New Roman" w:eastAsia="Arial" w:hAnsi="Times New Roman"/>
          <w:sz w:val="24"/>
          <w:szCs w:val="24"/>
          <w:lang w:eastAsia="ar-SA"/>
        </w:rPr>
      </w:pPr>
    </w:p>
    <w:p w14:paraId="77E2074B" w14:textId="77777777" w:rsidR="00437DFF" w:rsidRPr="00437DFF" w:rsidRDefault="00437DFF" w:rsidP="00437DFF">
      <w:pPr>
        <w:suppressAutoHyphens/>
        <w:autoSpaceDE w:val="0"/>
        <w:spacing w:after="0" w:line="240" w:lineRule="auto"/>
        <w:ind w:firstLine="709"/>
        <w:jc w:val="center"/>
        <w:rPr>
          <w:rFonts w:ascii="Times New Roman" w:eastAsia="Arial" w:hAnsi="Times New Roman"/>
          <w:sz w:val="24"/>
          <w:szCs w:val="24"/>
          <w:lang w:eastAsia="ar-SA"/>
        </w:rPr>
      </w:pPr>
      <w:r w:rsidRPr="00437DFF">
        <w:rPr>
          <w:rFonts w:ascii="Times New Roman" w:eastAsia="Arial" w:hAnsi="Times New Roman"/>
          <w:b/>
          <w:sz w:val="24"/>
          <w:szCs w:val="24"/>
          <w:lang w:eastAsia="ar-SA"/>
        </w:rPr>
        <w:t>1. Общие положения</w:t>
      </w:r>
    </w:p>
    <w:p w14:paraId="353EB2F2" w14:textId="77777777" w:rsidR="00437DFF" w:rsidRPr="00437DFF" w:rsidRDefault="00437DFF" w:rsidP="00437DFF">
      <w:pPr>
        <w:autoSpaceDE w:val="0"/>
        <w:autoSpaceDN w:val="0"/>
        <w:adjustRightInd w:val="0"/>
        <w:spacing w:after="0" w:line="240" w:lineRule="auto"/>
        <w:ind w:firstLine="851"/>
        <w:jc w:val="both"/>
        <w:rPr>
          <w:rFonts w:ascii="Times New Roman" w:hAnsi="Times New Roman"/>
          <w:sz w:val="24"/>
          <w:szCs w:val="24"/>
          <w:vertAlign w:val="superscript"/>
          <w:lang w:eastAsia="ar-SA"/>
        </w:rPr>
      </w:pPr>
      <w:r w:rsidRPr="00437DFF">
        <w:rPr>
          <w:rFonts w:ascii="Times New Roman" w:hAnsi="Times New Roman"/>
          <w:sz w:val="24"/>
          <w:szCs w:val="24"/>
          <w:lang w:eastAsia="ar-SA"/>
        </w:rPr>
        <w:lastRenderedPageBreak/>
        <w:t>1.1. Настоящий Порядок устанавливает правила поступления безнадзорных животных в муниципальную собственность</w:t>
      </w:r>
      <w:r w:rsidRPr="00437DFF">
        <w:rPr>
          <w:rFonts w:ascii="Times New Roman" w:hAnsi="Times New Roman"/>
          <w:sz w:val="24"/>
          <w:szCs w:val="24"/>
        </w:rPr>
        <w:t xml:space="preserve"> </w:t>
      </w:r>
      <w:r w:rsidRPr="00437DFF">
        <w:rPr>
          <w:rFonts w:ascii="Times New Roman" w:hAnsi="Times New Roman"/>
          <w:sz w:val="24"/>
          <w:szCs w:val="24"/>
          <w:lang w:eastAsia="ar-SA"/>
        </w:rPr>
        <w:t xml:space="preserve">Булгаковского сельского поселения Духовщинского района Смоленской области и их использования (далее - Порядок) </w:t>
      </w:r>
    </w:p>
    <w:p w14:paraId="4163BA91" w14:textId="77777777" w:rsidR="00437DFF" w:rsidRPr="00437DFF" w:rsidRDefault="00437DFF" w:rsidP="00437DFF">
      <w:pPr>
        <w:autoSpaceDE w:val="0"/>
        <w:autoSpaceDN w:val="0"/>
        <w:adjustRightInd w:val="0"/>
        <w:spacing w:after="0" w:line="240" w:lineRule="auto"/>
        <w:ind w:firstLine="709"/>
        <w:jc w:val="both"/>
        <w:rPr>
          <w:rFonts w:ascii="Times New Roman" w:hAnsi="Times New Roman"/>
          <w:sz w:val="24"/>
          <w:szCs w:val="24"/>
          <w:lang w:eastAsia="ar-SA"/>
        </w:rPr>
      </w:pPr>
      <w:r w:rsidRPr="00437DFF">
        <w:rPr>
          <w:rFonts w:ascii="Times New Roman" w:hAnsi="Times New Roman"/>
          <w:sz w:val="24"/>
          <w:szCs w:val="24"/>
          <w:lang w:eastAsia="ar-SA"/>
        </w:rPr>
        <w:t>1.2. В муниципальную собственность Булгаковского сельского поселения Духовщинского района Смоленской области могут быть приняты безнадзорные животные, отловленные в соответствии с постановлением Администрации Смоленской области от 24.02.2021 № 98 «Об утверждении Порядка осуществления деятельности по обращению с животными без владельцев на территории Смоленской области» или задержанные на территории муниципального образования Булгаковского сельского поселения Духовщинского района Смоленской области и не возвращенные их владельцам и (или) не переданные заинтересованным гражданам или организациям.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 при условии, что отлов указанных животных был осуществлен на территории Булгаковского сельского поселения Духовщинского района Смоленской области.</w:t>
      </w:r>
    </w:p>
    <w:p w14:paraId="29F91F8C" w14:textId="77777777" w:rsidR="00437DFF" w:rsidRPr="00437DFF" w:rsidRDefault="00437DFF" w:rsidP="00437DFF">
      <w:pPr>
        <w:autoSpaceDE w:val="0"/>
        <w:autoSpaceDN w:val="0"/>
        <w:adjustRightInd w:val="0"/>
        <w:spacing w:after="0" w:line="240" w:lineRule="auto"/>
        <w:ind w:firstLine="709"/>
        <w:jc w:val="both"/>
        <w:rPr>
          <w:rFonts w:ascii="Times New Roman" w:hAnsi="Times New Roman"/>
          <w:sz w:val="24"/>
          <w:szCs w:val="24"/>
          <w:lang w:eastAsia="ar-SA"/>
        </w:rPr>
      </w:pPr>
    </w:p>
    <w:p w14:paraId="553C13A7" w14:textId="77777777" w:rsidR="00437DFF" w:rsidRPr="00437DFF" w:rsidRDefault="00437DFF" w:rsidP="00437DFF">
      <w:pPr>
        <w:autoSpaceDE w:val="0"/>
        <w:autoSpaceDN w:val="0"/>
        <w:adjustRightInd w:val="0"/>
        <w:spacing w:after="0" w:line="240" w:lineRule="auto"/>
        <w:ind w:firstLine="851"/>
        <w:jc w:val="center"/>
        <w:rPr>
          <w:rFonts w:ascii="Times New Roman" w:hAnsi="Times New Roman"/>
          <w:b/>
          <w:sz w:val="24"/>
          <w:szCs w:val="24"/>
          <w:lang w:eastAsia="ar-SA"/>
        </w:rPr>
      </w:pPr>
      <w:r w:rsidRPr="00437DFF">
        <w:rPr>
          <w:rFonts w:ascii="Times New Roman" w:hAnsi="Times New Roman"/>
          <w:b/>
          <w:sz w:val="24"/>
          <w:szCs w:val="24"/>
          <w:lang w:eastAsia="ar-SA"/>
        </w:rPr>
        <w:t>2. Приемка безнадзорных животных в муниципальную</w:t>
      </w:r>
    </w:p>
    <w:p w14:paraId="7CCAC6AE" w14:textId="77777777" w:rsidR="00437DFF" w:rsidRPr="00437DFF" w:rsidRDefault="00437DFF" w:rsidP="00437DFF">
      <w:pPr>
        <w:autoSpaceDE w:val="0"/>
        <w:autoSpaceDN w:val="0"/>
        <w:adjustRightInd w:val="0"/>
        <w:spacing w:after="0" w:line="240" w:lineRule="auto"/>
        <w:ind w:firstLine="851"/>
        <w:jc w:val="center"/>
        <w:rPr>
          <w:rFonts w:ascii="Times New Roman" w:hAnsi="Times New Roman"/>
          <w:b/>
          <w:sz w:val="24"/>
          <w:szCs w:val="24"/>
          <w:lang w:eastAsia="ar-SA"/>
        </w:rPr>
      </w:pPr>
      <w:r w:rsidRPr="00437DFF">
        <w:rPr>
          <w:rFonts w:ascii="Times New Roman" w:hAnsi="Times New Roman"/>
          <w:b/>
          <w:sz w:val="24"/>
          <w:szCs w:val="24"/>
          <w:lang w:eastAsia="ar-SA"/>
        </w:rPr>
        <w:t>собственность</w:t>
      </w:r>
    </w:p>
    <w:p w14:paraId="0A34F953" w14:textId="77777777" w:rsidR="00437DFF" w:rsidRPr="00437DFF" w:rsidRDefault="00437DFF" w:rsidP="00437DFF">
      <w:pPr>
        <w:autoSpaceDE w:val="0"/>
        <w:autoSpaceDN w:val="0"/>
        <w:adjustRightInd w:val="0"/>
        <w:spacing w:after="0" w:line="240" w:lineRule="auto"/>
        <w:ind w:firstLine="851"/>
        <w:jc w:val="both"/>
        <w:rPr>
          <w:rFonts w:ascii="Times New Roman" w:hAnsi="Times New Roman"/>
          <w:sz w:val="24"/>
          <w:szCs w:val="24"/>
          <w:lang w:eastAsia="ar-SA"/>
        </w:rPr>
      </w:pPr>
    </w:p>
    <w:p w14:paraId="2D4D9F39"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2.1. Отловленные животные находятся на временном содержании в организации, осуществляющей отлов животных (далее - специализированная организация), определенной в соответствии с законодательством о контрактной системе в сфере закупок товаров, работ, услуг для обеспечения муниципальных нужд.</w:t>
      </w:r>
    </w:p>
    <w:p w14:paraId="15E21EC8" w14:textId="77777777" w:rsidR="00437DFF" w:rsidRPr="00437DFF" w:rsidRDefault="00437DFF" w:rsidP="00437DFF">
      <w:pPr>
        <w:autoSpaceDE w:val="0"/>
        <w:autoSpaceDN w:val="0"/>
        <w:adjustRightInd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2.2. По истечении установленного гражданским законодательством Российской Федерации шестимесячного срока специализированная организация, с которой заключен контракт на оказание услуг по отлову и содержанию животных и у которой животные находились на временном содержании и в пользовании, вправе обратиться в Администрацию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(далее – Администрация) с заявлением о передаче животных в муниципальную собственность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w:t>
      </w:r>
    </w:p>
    <w:p w14:paraId="1EC3A6AA"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2.3. В собственность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передаются животные, поступившие из специализированной организации, об отлове которых в соответствии с </w:t>
      </w:r>
      <w:hyperlink r:id="rId8" w:history="1">
        <w:r w:rsidRPr="00437DFF">
          <w:rPr>
            <w:rStyle w:val="a7"/>
            <w:rFonts w:ascii="Times New Roman" w:hAnsi="Times New Roman"/>
            <w:color w:val="000000"/>
            <w:sz w:val="24"/>
            <w:szCs w:val="24"/>
          </w:rPr>
          <w:t>пунктом 1 статьи 230</w:t>
        </w:r>
      </w:hyperlink>
      <w:r w:rsidRPr="00437DFF">
        <w:rPr>
          <w:rFonts w:ascii="Times New Roman" w:hAnsi="Times New Roman"/>
          <w:sz w:val="24"/>
          <w:szCs w:val="24"/>
        </w:rPr>
        <w:t xml:space="preserve"> Гражданского кодекса Российской Федерации Администрация была письменно уведомлена, а именно:</w:t>
      </w:r>
    </w:p>
    <w:p w14:paraId="52DD9096"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невостребованные их владельцами;</w:t>
      </w:r>
    </w:p>
    <w:p w14:paraId="1900B99D"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не переданные на содержание и пользование заинтересованным лицам;</w:t>
      </w:r>
    </w:p>
    <w:p w14:paraId="4BDD7DD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при отказе заинтересованного лица, взявшего их на содержание, от приобретения права собственности по истечении шести месяцев.</w:t>
      </w:r>
    </w:p>
    <w:p w14:paraId="0B30CD90"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bookmarkStart w:id="0" w:name="P50"/>
      <w:bookmarkEnd w:id="0"/>
      <w:r w:rsidRPr="00437DFF">
        <w:rPr>
          <w:rFonts w:ascii="Times New Roman" w:hAnsi="Times New Roman"/>
          <w:sz w:val="24"/>
          <w:szCs w:val="24"/>
        </w:rPr>
        <w:t>При передаче отловленных безнадзорных животных в муниципальную собственность</w:t>
      </w:r>
      <w:r w:rsidRPr="00437DFF">
        <w:rPr>
          <w:rFonts w:ascii="Times New Roman" w:hAnsi="Times New Roman"/>
          <w:sz w:val="24"/>
          <w:szCs w:val="24"/>
          <w:lang w:eastAsia="ar-SA"/>
        </w:rPr>
        <w:t xml:space="preserve"> Булгаковского сельского поселения Духовщинского района Смоленской области</w:t>
      </w:r>
      <w:r w:rsidRPr="00437DFF">
        <w:rPr>
          <w:rFonts w:ascii="Times New Roman" w:hAnsi="Times New Roman"/>
          <w:sz w:val="24"/>
          <w:szCs w:val="24"/>
        </w:rPr>
        <w:t xml:space="preserve"> к акту приема-передачи должны прилагаться следующие документы:</w:t>
      </w:r>
    </w:p>
    <w:p w14:paraId="6A4AD2D8"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карточка учета безнадзорного животного, оформленная на каждое животное;</w:t>
      </w:r>
    </w:p>
    <w:p w14:paraId="538797E3"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ветеринарный паспорт животного;</w:t>
      </w:r>
    </w:p>
    <w:p w14:paraId="13DABD21"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документ, подтверждающий, что отлов животного осуществлен на территории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(заявка на отлов животных);</w:t>
      </w:r>
    </w:p>
    <w:p w14:paraId="49965069"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заявление об отказе на данное животное (в случае отказа владельца (собственника).</w:t>
      </w:r>
    </w:p>
    <w:p w14:paraId="2697B98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2.4. Основания для отказа в принятии животных в муниципальную собственность:</w:t>
      </w:r>
    </w:p>
    <w:p w14:paraId="25B5C477"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животные находились на содержании заинтересованного лица или специализированной организации менее шести месяцев;</w:t>
      </w:r>
    </w:p>
    <w:p w14:paraId="493EE13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представление не в полном объеме документов, предусмотренных </w:t>
      </w:r>
      <w:r w:rsidRPr="00437DFF">
        <w:rPr>
          <w:rFonts w:ascii="Times New Roman" w:hAnsi="Times New Roman"/>
          <w:color w:val="000000"/>
          <w:sz w:val="24"/>
          <w:szCs w:val="24"/>
        </w:rPr>
        <w:t>пунктом 2.4</w:t>
      </w:r>
      <w:r w:rsidRPr="00437DFF">
        <w:rPr>
          <w:rFonts w:ascii="Times New Roman" w:hAnsi="Times New Roman"/>
          <w:sz w:val="24"/>
          <w:szCs w:val="24"/>
        </w:rPr>
        <w:t xml:space="preserve"> настоящего Порядка.</w:t>
      </w:r>
    </w:p>
    <w:p w14:paraId="0C521E73"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2.5. Не позднее, чем за 1 месяц до даты осуществления процедуры передачи безнадзорных животных в собственность</w:t>
      </w:r>
      <w:r w:rsidRPr="00437DFF">
        <w:rPr>
          <w:rFonts w:ascii="Times New Roman" w:hAnsi="Times New Roman"/>
          <w:sz w:val="24"/>
          <w:szCs w:val="24"/>
          <w:lang w:eastAsia="ar-SA"/>
        </w:rPr>
        <w:t xml:space="preserve"> Булгаковского сельского поселения Духовщинского района Смоленской области </w:t>
      </w:r>
      <w:r w:rsidRPr="00437DFF">
        <w:rPr>
          <w:rFonts w:ascii="Times New Roman" w:hAnsi="Times New Roman"/>
          <w:sz w:val="24"/>
          <w:szCs w:val="24"/>
        </w:rPr>
        <w:t xml:space="preserve">специализированная организация уведомляет Администрацию письменно о планируемой дате передачи безнадзорных животных (с указанием их вида и количества). Принятие безнадзорных </w:t>
      </w:r>
      <w:r w:rsidRPr="00437DFF">
        <w:rPr>
          <w:rFonts w:ascii="Times New Roman" w:hAnsi="Times New Roman"/>
          <w:sz w:val="24"/>
          <w:szCs w:val="24"/>
        </w:rPr>
        <w:lastRenderedPageBreak/>
        <w:t>животных в муниципальную собственность осуществляется Администрацией на основании акта приема-передачи безнадзорных животных от специализированной организации по форме согласно Приложению 1 к настоящему Порядку.</w:t>
      </w:r>
    </w:p>
    <w:p w14:paraId="4566C8BD"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2.6. Передача безнадзорных животных в собственность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осуществляется безвозмездно и без возмещения затрат по отлову (задержке) и передержке животного.</w:t>
      </w:r>
    </w:p>
    <w:p w14:paraId="132FE5E3"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color w:val="000000"/>
          <w:sz w:val="24"/>
          <w:szCs w:val="24"/>
        </w:rPr>
      </w:pPr>
      <w:r w:rsidRPr="00437DFF">
        <w:rPr>
          <w:rFonts w:ascii="Times New Roman" w:hAnsi="Times New Roman"/>
          <w:color w:val="000000"/>
          <w:sz w:val="24"/>
          <w:szCs w:val="24"/>
        </w:rPr>
        <w:t>2.7. Мероприятия, предусмотренные пунктом 3 настоящего Порядка,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w:t>
      </w:r>
      <w:r w:rsidRPr="00437DFF">
        <w:rPr>
          <w:rFonts w:ascii="Times New Roman" w:hAnsi="Times New Roman"/>
          <w:sz w:val="24"/>
          <w:szCs w:val="24"/>
          <w:lang w:eastAsia="ar-SA"/>
        </w:rPr>
        <w:t xml:space="preserve"> Булгаковского сельского поселения Духовщинского района Смоленской области</w:t>
      </w:r>
      <w:r w:rsidRPr="00437DFF">
        <w:rPr>
          <w:rFonts w:ascii="Times New Roman" w:hAnsi="Times New Roman"/>
          <w:color w:val="000000"/>
          <w:sz w:val="24"/>
          <w:szCs w:val="24"/>
        </w:rPr>
        <w:t xml:space="preserve"> осуществляет специализированная организация (приют).</w:t>
      </w:r>
    </w:p>
    <w:p w14:paraId="2F92E62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p w14:paraId="3194DC02" w14:textId="77777777" w:rsidR="00437DFF" w:rsidRPr="00437DFF" w:rsidRDefault="00437DFF" w:rsidP="00437DFF">
      <w:pPr>
        <w:widowControl w:val="0"/>
        <w:autoSpaceDE w:val="0"/>
        <w:autoSpaceDN w:val="0"/>
        <w:spacing w:after="0" w:line="240" w:lineRule="auto"/>
        <w:ind w:firstLine="709"/>
        <w:jc w:val="center"/>
        <w:outlineLvl w:val="1"/>
        <w:rPr>
          <w:rFonts w:ascii="Times New Roman" w:hAnsi="Times New Roman"/>
          <w:b/>
          <w:sz w:val="24"/>
          <w:szCs w:val="24"/>
        </w:rPr>
      </w:pPr>
      <w:bookmarkStart w:id="1" w:name="P62"/>
      <w:bookmarkEnd w:id="1"/>
      <w:r w:rsidRPr="00437DFF">
        <w:rPr>
          <w:rFonts w:ascii="Times New Roman" w:hAnsi="Times New Roman"/>
          <w:b/>
          <w:sz w:val="24"/>
          <w:szCs w:val="24"/>
        </w:rPr>
        <w:t>3. Порядок использования безнадзорных животных, принятых</w:t>
      </w:r>
    </w:p>
    <w:p w14:paraId="36C91125"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b/>
          <w:sz w:val="24"/>
          <w:szCs w:val="24"/>
        </w:rPr>
      </w:pPr>
      <w:r w:rsidRPr="00437DFF">
        <w:rPr>
          <w:rFonts w:ascii="Times New Roman" w:hAnsi="Times New Roman"/>
          <w:b/>
          <w:sz w:val="24"/>
          <w:szCs w:val="24"/>
        </w:rPr>
        <w:t xml:space="preserve">в муниципальную собственность </w:t>
      </w:r>
    </w:p>
    <w:p w14:paraId="5AA378CE"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p w14:paraId="4C5E51CC"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3.1. Администрация осуществляет учет, регистрацию животных, несет расходы на их содержание, готовит предложения об осуществлении прав (использовании) принятых в муниципальную собственность животных.</w:t>
      </w:r>
    </w:p>
    <w:p w14:paraId="5974EC94"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bookmarkStart w:id="2" w:name="P66"/>
      <w:bookmarkEnd w:id="2"/>
      <w:r w:rsidRPr="00437DFF">
        <w:rPr>
          <w:rFonts w:ascii="Times New Roman" w:hAnsi="Times New Roman"/>
          <w:sz w:val="24"/>
          <w:szCs w:val="24"/>
        </w:rPr>
        <w:t>3.2. Безнадзорные животные, принятые в муниципальную собственность, используются одним из следующих способов:</w:t>
      </w:r>
    </w:p>
    <w:p w14:paraId="75A4D210"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возврат животных их прежним владельцам;</w:t>
      </w:r>
    </w:p>
    <w:p w14:paraId="4F1BAA05"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безвозмездная передача животных заинтересованным гражданам или организациям по их заявлению;</w:t>
      </w:r>
    </w:p>
    <w:p w14:paraId="7356658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возврат животных, не проявляющих немотивированной агрессии, на прежние места их обитания после проведения мероприятий, предусмотренных </w:t>
      </w:r>
      <w:r w:rsidRPr="00437DFF">
        <w:rPr>
          <w:rFonts w:ascii="Times New Roman" w:hAnsi="Times New Roman"/>
          <w:color w:val="000000"/>
          <w:sz w:val="24"/>
          <w:szCs w:val="24"/>
        </w:rPr>
        <w:t>пунктом 2 части 1 статьи 18</w:t>
      </w:r>
      <w:r w:rsidRPr="00437DFF">
        <w:rPr>
          <w:rFonts w:ascii="Times New Roman" w:hAnsi="Times New Roman"/>
          <w:sz w:val="24"/>
          <w:szCs w:val="24"/>
        </w:rPr>
        <w:t xml:space="preserve"> Федерального закона от 27.12.2018 № 498-ФЗ «Об ответственном обращении с животными и о внесении изменений в отдельные законодательные акты Российской Федерации»;</w:t>
      </w:r>
    </w:p>
    <w:p w14:paraId="54827CA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размещение в приютах </w:t>
      </w:r>
      <w:proofErr w:type="gramStart"/>
      <w:r w:rsidRPr="00437DFF">
        <w:rPr>
          <w:rFonts w:ascii="Times New Roman" w:hAnsi="Times New Roman"/>
          <w:sz w:val="24"/>
          <w:szCs w:val="24"/>
        </w:rPr>
        <w:t>для животных</w:t>
      </w:r>
      <w:proofErr w:type="gramEnd"/>
      <w:r w:rsidRPr="00437DFF">
        <w:rPr>
          <w:rFonts w:ascii="Times New Roman" w:hAnsi="Times New Roman"/>
          <w:sz w:val="24"/>
          <w:szCs w:val="24"/>
        </w:rPr>
        <w:t xml:space="preserve">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14:paraId="2CF42580"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Решение об использовании принятых в муниципальную собственность животных принимается Администрацией в форме распоряжения (постановления).</w:t>
      </w:r>
    </w:p>
    <w:p w14:paraId="2D4F6064"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Возврат безнадзорных домашних животных их прежним собственникам осуществляется при предъявлении документов или иных доказательств, подтверждающих право собственности на безнадзорных домашних животных (родословная, ветеринарный паспорт, электронная идентификация и др.). Доказательством права собственности на безнадзорных домашних животных могут являться свидетельские показания, которые оформляются в письменном виде в форме заявления свидетеля.</w:t>
      </w:r>
    </w:p>
    <w:p w14:paraId="59319B57"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vertAlign w:val="superscript"/>
        </w:rPr>
      </w:pPr>
      <w:r w:rsidRPr="00437DFF">
        <w:rPr>
          <w:rFonts w:ascii="Times New Roman" w:hAnsi="Times New Roman"/>
          <w:sz w:val="24"/>
          <w:szCs w:val="24"/>
        </w:rPr>
        <w:t xml:space="preserve">Возврат животных, не проявляющих немотивированной агрессии, на прежние места их обитания осуществляется с учетом Постановления Администрации от 14.03.2023 № 32 «Об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 на прежние места обитания на территории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p>
    <w:p w14:paraId="5F214F97"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3.3. В случае возврата животного, его прежний собственник возмещает бюджету </w:t>
      </w:r>
      <w:r w:rsidRPr="00437DFF">
        <w:rPr>
          <w:rFonts w:ascii="Times New Roman" w:hAnsi="Times New Roman"/>
          <w:sz w:val="24"/>
          <w:szCs w:val="24"/>
          <w:lang w:eastAsia="ar-SA"/>
        </w:rPr>
        <w:t xml:space="preserve">Булгаковского сельского поселения Духовщинского района Смоленской </w:t>
      </w:r>
      <w:proofErr w:type="gramStart"/>
      <w:r w:rsidRPr="00437DFF">
        <w:rPr>
          <w:rFonts w:ascii="Times New Roman" w:hAnsi="Times New Roman"/>
          <w:sz w:val="24"/>
          <w:szCs w:val="24"/>
          <w:lang w:eastAsia="ar-SA"/>
        </w:rPr>
        <w:t>области</w:t>
      </w:r>
      <w:r w:rsidRPr="00437DFF">
        <w:rPr>
          <w:rFonts w:ascii="Times New Roman" w:hAnsi="Times New Roman"/>
          <w:sz w:val="24"/>
          <w:szCs w:val="24"/>
        </w:rPr>
        <w:t xml:space="preserve">  расходы</w:t>
      </w:r>
      <w:proofErr w:type="gramEnd"/>
      <w:r w:rsidRPr="00437DFF">
        <w:rPr>
          <w:rFonts w:ascii="Times New Roman" w:hAnsi="Times New Roman"/>
          <w:sz w:val="24"/>
          <w:szCs w:val="24"/>
        </w:rPr>
        <w:t>, связанные с содержанием животного за весь период его нахождения в муниципальной собственности.</w:t>
      </w:r>
    </w:p>
    <w:p w14:paraId="1BF73EC8"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3.4. Передача животных прежним собственникам, заинтересованным гражданам или организациям осуществляется на основании акта передачи животного из муниципальной собственности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w:t>
      </w:r>
    </w:p>
    <w:p w14:paraId="773039D9"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3.5. Решения об использовании животных способами, предусмотренными </w:t>
      </w:r>
      <w:r w:rsidRPr="00437DFF">
        <w:rPr>
          <w:rFonts w:ascii="Times New Roman" w:hAnsi="Times New Roman"/>
          <w:color w:val="000000"/>
          <w:sz w:val="24"/>
          <w:szCs w:val="24"/>
        </w:rPr>
        <w:t>пунктом 3.2</w:t>
      </w:r>
      <w:r w:rsidRPr="00437DFF">
        <w:rPr>
          <w:rFonts w:ascii="Times New Roman" w:hAnsi="Times New Roman"/>
          <w:sz w:val="24"/>
          <w:szCs w:val="24"/>
        </w:rPr>
        <w:t xml:space="preserve"> настоящего Порядка, принимаются в течение десяти рабочих дней с даты поступления животных в собственность муниципального образования. При этом Администрация принимает все возможные меры по передаче животных заинтересованным лицам, включая информирование через средства массовой информации и информационно-телекоммуникационную сеть «Интернет» о возможной безвозмездной передаче животных.</w:t>
      </w:r>
    </w:p>
    <w:p w14:paraId="102826B5"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3.6. Основанием для выбытия животных из собственности муниципального района являются:</w:t>
      </w:r>
    </w:p>
    <w:p w14:paraId="6F619E61"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lastRenderedPageBreak/>
        <w:t xml:space="preserve">- </w:t>
      </w:r>
      <w:r w:rsidRPr="00437DFF">
        <w:rPr>
          <w:rFonts w:ascii="Times New Roman" w:hAnsi="Times New Roman"/>
          <w:color w:val="000000"/>
          <w:sz w:val="24"/>
          <w:szCs w:val="24"/>
        </w:rPr>
        <w:t>акты</w:t>
      </w:r>
      <w:r w:rsidRPr="00437DFF">
        <w:rPr>
          <w:rFonts w:ascii="Times New Roman" w:hAnsi="Times New Roman"/>
          <w:sz w:val="24"/>
          <w:szCs w:val="24"/>
        </w:rPr>
        <w:t xml:space="preserve"> о передаче животных из муниципальной собственности </w:t>
      </w:r>
      <w:r w:rsidRPr="00437DFF">
        <w:rPr>
          <w:rFonts w:ascii="Times New Roman" w:hAnsi="Times New Roman"/>
          <w:sz w:val="24"/>
          <w:szCs w:val="24"/>
          <w:lang w:eastAsia="ar-SA"/>
        </w:rPr>
        <w:t>Булгаковского сельского поселения Духовщинского района Смоленской области</w:t>
      </w:r>
      <w:r w:rsidRPr="00437DFF">
        <w:rPr>
          <w:rFonts w:ascii="Times New Roman" w:hAnsi="Times New Roman"/>
          <w:sz w:val="24"/>
          <w:szCs w:val="24"/>
        </w:rPr>
        <w:t xml:space="preserve"> по форме согласно Приложению 2;</w:t>
      </w:r>
    </w:p>
    <w:p w14:paraId="0F05EB06"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прекращение права собственности на имущество в случаях, предусмотренных </w:t>
      </w:r>
      <w:r w:rsidRPr="00437DFF">
        <w:rPr>
          <w:rFonts w:ascii="Times New Roman" w:hAnsi="Times New Roman"/>
          <w:color w:val="000000"/>
          <w:sz w:val="24"/>
          <w:szCs w:val="24"/>
        </w:rPr>
        <w:t>статьей 235</w:t>
      </w:r>
      <w:r w:rsidRPr="00437DFF">
        <w:rPr>
          <w:rFonts w:ascii="Times New Roman" w:hAnsi="Times New Roman"/>
          <w:sz w:val="24"/>
          <w:szCs w:val="24"/>
        </w:rPr>
        <w:t xml:space="preserve"> Гражданского кодекса Российской Федерации.</w:t>
      </w:r>
    </w:p>
    <w:p w14:paraId="7115FB5A"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3.7. В случае возврата животного его прежнему собственнику Администрация организует работу по возмещению расходов, связанных с содержанием животного в приюте (далее - расходы), в следующем порядке:</w:t>
      </w:r>
    </w:p>
    <w:p w14:paraId="7358920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путем направления собственнику расчета фактически понесенных расходов;</w:t>
      </w:r>
    </w:p>
    <w:p w14:paraId="27E7B4FF"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в случае отказа собственника от оплаты Администрация направляет документы для взыскания расходов в судебном порядке.</w:t>
      </w:r>
    </w:p>
    <w:p w14:paraId="7F175DFE"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3.8.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w:t>
      </w:r>
    </w:p>
    <w:p w14:paraId="3E7DE4CA"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3.9. Документация о животных и проведенных с ними мероприятиях подлежит обязательному хранению в течение одного года.</w:t>
      </w:r>
    </w:p>
    <w:p w14:paraId="3DBE47A2" w14:textId="77777777" w:rsidR="00437DFF" w:rsidRPr="00437DFF" w:rsidRDefault="00437DFF" w:rsidP="00437DFF">
      <w:pPr>
        <w:suppressAutoHyphens/>
        <w:spacing w:after="0" w:line="240" w:lineRule="auto"/>
        <w:ind w:firstLine="709"/>
        <w:jc w:val="both"/>
        <w:rPr>
          <w:rFonts w:ascii="Times New Roman" w:hAnsi="Times New Roman"/>
          <w:sz w:val="24"/>
          <w:szCs w:val="24"/>
          <w:lang w:eastAsia="ar-SA"/>
        </w:rPr>
      </w:pPr>
    </w:p>
    <w:p w14:paraId="47CEDAD5" w14:textId="77777777" w:rsidR="00437DFF" w:rsidRPr="00274350" w:rsidRDefault="00437DFF" w:rsidP="00437DFF">
      <w:pPr>
        <w:widowControl w:val="0"/>
        <w:autoSpaceDE w:val="0"/>
        <w:autoSpaceDN w:val="0"/>
        <w:spacing w:after="0" w:line="240" w:lineRule="auto"/>
        <w:ind w:firstLine="709"/>
        <w:jc w:val="right"/>
        <w:outlineLvl w:val="1"/>
        <w:rPr>
          <w:rFonts w:ascii="Times New Roman" w:hAnsi="Times New Roman"/>
          <w:sz w:val="24"/>
          <w:szCs w:val="24"/>
        </w:rPr>
      </w:pPr>
      <w:r w:rsidRPr="00274350">
        <w:rPr>
          <w:rFonts w:ascii="Times New Roman" w:hAnsi="Times New Roman"/>
          <w:sz w:val="24"/>
          <w:szCs w:val="24"/>
        </w:rPr>
        <w:t>Приложение 1</w:t>
      </w:r>
    </w:p>
    <w:p w14:paraId="65ADF412" w14:textId="77777777" w:rsidR="00437DFF" w:rsidRPr="00274350" w:rsidRDefault="00437DFF" w:rsidP="00437DFF">
      <w:pPr>
        <w:widowControl w:val="0"/>
        <w:autoSpaceDE w:val="0"/>
        <w:autoSpaceDN w:val="0"/>
        <w:spacing w:after="0" w:line="240" w:lineRule="auto"/>
        <w:ind w:firstLine="709"/>
        <w:jc w:val="right"/>
        <w:rPr>
          <w:rFonts w:ascii="Times New Roman" w:hAnsi="Times New Roman"/>
          <w:sz w:val="24"/>
          <w:szCs w:val="24"/>
        </w:rPr>
      </w:pPr>
      <w:r w:rsidRPr="00274350">
        <w:rPr>
          <w:rFonts w:ascii="Times New Roman" w:hAnsi="Times New Roman"/>
          <w:sz w:val="24"/>
          <w:szCs w:val="24"/>
        </w:rPr>
        <w:t>к Порядку поступления безнадзорных животных</w:t>
      </w:r>
    </w:p>
    <w:p w14:paraId="5D793672" w14:textId="77777777" w:rsidR="00437DFF" w:rsidRPr="00274350" w:rsidRDefault="00437DFF" w:rsidP="00437DFF">
      <w:pPr>
        <w:widowControl w:val="0"/>
        <w:autoSpaceDE w:val="0"/>
        <w:autoSpaceDN w:val="0"/>
        <w:spacing w:after="0" w:line="240" w:lineRule="auto"/>
        <w:ind w:firstLine="709"/>
        <w:jc w:val="right"/>
        <w:rPr>
          <w:rFonts w:ascii="Times New Roman" w:hAnsi="Times New Roman"/>
          <w:sz w:val="24"/>
          <w:szCs w:val="24"/>
        </w:rPr>
      </w:pPr>
      <w:r w:rsidRPr="00274350">
        <w:rPr>
          <w:rFonts w:ascii="Times New Roman" w:hAnsi="Times New Roman"/>
          <w:sz w:val="24"/>
          <w:szCs w:val="24"/>
        </w:rPr>
        <w:t>в муниципальную собственность Булгаковского</w:t>
      </w:r>
    </w:p>
    <w:p w14:paraId="0E2AA070" w14:textId="77777777" w:rsidR="00437DFF" w:rsidRPr="00274350" w:rsidRDefault="00437DFF" w:rsidP="00437DFF">
      <w:pPr>
        <w:widowControl w:val="0"/>
        <w:autoSpaceDE w:val="0"/>
        <w:autoSpaceDN w:val="0"/>
        <w:spacing w:after="0" w:line="240" w:lineRule="auto"/>
        <w:ind w:firstLine="709"/>
        <w:jc w:val="right"/>
        <w:rPr>
          <w:rFonts w:ascii="Times New Roman" w:hAnsi="Times New Roman"/>
          <w:sz w:val="24"/>
          <w:szCs w:val="24"/>
        </w:rPr>
      </w:pPr>
      <w:r w:rsidRPr="00274350">
        <w:rPr>
          <w:rFonts w:ascii="Times New Roman" w:hAnsi="Times New Roman"/>
          <w:sz w:val="24"/>
          <w:szCs w:val="24"/>
        </w:rPr>
        <w:t xml:space="preserve">сельского поселения Духовщинского района </w:t>
      </w:r>
    </w:p>
    <w:p w14:paraId="1459A72E" w14:textId="77777777" w:rsidR="00437DFF" w:rsidRPr="00274350" w:rsidRDefault="00437DFF" w:rsidP="00437DFF">
      <w:pPr>
        <w:widowControl w:val="0"/>
        <w:autoSpaceDE w:val="0"/>
        <w:autoSpaceDN w:val="0"/>
        <w:spacing w:after="0" w:line="240" w:lineRule="auto"/>
        <w:ind w:firstLine="709"/>
        <w:jc w:val="right"/>
        <w:rPr>
          <w:rFonts w:ascii="Times New Roman" w:hAnsi="Times New Roman"/>
          <w:sz w:val="24"/>
          <w:szCs w:val="24"/>
        </w:rPr>
      </w:pPr>
      <w:r w:rsidRPr="00274350">
        <w:rPr>
          <w:rFonts w:ascii="Times New Roman" w:hAnsi="Times New Roman"/>
          <w:sz w:val="24"/>
          <w:szCs w:val="24"/>
        </w:rPr>
        <w:t>Смоленской области и их использования</w:t>
      </w:r>
    </w:p>
    <w:p w14:paraId="4E6F55EB"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bookmarkStart w:id="3" w:name="P92"/>
      <w:bookmarkEnd w:id="3"/>
    </w:p>
    <w:p w14:paraId="203FF9C8"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Акт № ___</w:t>
      </w:r>
    </w:p>
    <w:p w14:paraId="515E263A"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приема-передачи животных в муниципальную</w:t>
      </w:r>
    </w:p>
    <w:p w14:paraId="23ED5E3B"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 xml:space="preserve">собственность Булгаковского сельского поселения </w:t>
      </w:r>
    </w:p>
    <w:p w14:paraId="6444CB2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5450"/>
      </w:tblGrid>
      <w:tr w:rsidR="00437DFF" w:rsidRPr="00437DFF" w14:paraId="341B5F1F" w14:textId="77777777" w:rsidTr="00437DFF">
        <w:tc>
          <w:tcPr>
            <w:tcW w:w="4535" w:type="dxa"/>
            <w:tcBorders>
              <w:top w:val="single" w:sz="4" w:space="0" w:color="auto"/>
              <w:left w:val="single" w:sz="4" w:space="0" w:color="auto"/>
              <w:bottom w:val="single" w:sz="4" w:space="0" w:color="auto"/>
              <w:right w:val="single" w:sz="4" w:space="0" w:color="auto"/>
            </w:tcBorders>
          </w:tcPr>
          <w:p w14:paraId="3E31BF0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5450" w:type="dxa"/>
            <w:tcBorders>
              <w:top w:val="single" w:sz="4" w:space="0" w:color="auto"/>
              <w:left w:val="single" w:sz="4" w:space="0" w:color="auto"/>
              <w:bottom w:val="single" w:sz="4" w:space="0" w:color="auto"/>
              <w:right w:val="single" w:sz="4" w:space="0" w:color="auto"/>
            </w:tcBorders>
            <w:vAlign w:val="center"/>
            <w:hideMark/>
          </w:tcPr>
          <w:p w14:paraId="157B3E8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"___"___________ 20__ г.</w:t>
            </w:r>
          </w:p>
        </w:tc>
      </w:tr>
      <w:tr w:rsidR="00437DFF" w:rsidRPr="00437DFF" w14:paraId="060C51F8" w14:textId="77777777" w:rsidTr="00437DFF">
        <w:tc>
          <w:tcPr>
            <w:tcW w:w="9985" w:type="dxa"/>
            <w:gridSpan w:val="2"/>
            <w:tcBorders>
              <w:top w:val="single" w:sz="4" w:space="0" w:color="auto"/>
              <w:left w:val="single" w:sz="4" w:space="0" w:color="auto"/>
              <w:bottom w:val="single" w:sz="4" w:space="0" w:color="auto"/>
              <w:right w:val="single" w:sz="4" w:space="0" w:color="auto"/>
            </w:tcBorders>
          </w:tcPr>
          <w:p w14:paraId="191CEF1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2B19029B" w14:textId="77777777" w:rsidTr="00437DFF">
        <w:tc>
          <w:tcPr>
            <w:tcW w:w="9985" w:type="dxa"/>
            <w:gridSpan w:val="2"/>
            <w:tcBorders>
              <w:top w:val="single" w:sz="4" w:space="0" w:color="auto"/>
              <w:left w:val="single" w:sz="4" w:space="0" w:color="auto"/>
              <w:bottom w:val="single" w:sz="4" w:space="0" w:color="auto"/>
              <w:right w:val="single" w:sz="4" w:space="0" w:color="auto"/>
            </w:tcBorders>
            <w:vAlign w:val="center"/>
            <w:hideMark/>
          </w:tcPr>
          <w:p w14:paraId="21B15510"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(наименование специализированной организации)</w:t>
            </w:r>
          </w:p>
        </w:tc>
      </w:tr>
      <w:tr w:rsidR="00437DFF" w:rsidRPr="00437DFF" w14:paraId="1CF79CD7" w14:textId="77777777" w:rsidTr="00437DFF">
        <w:tc>
          <w:tcPr>
            <w:tcW w:w="9985" w:type="dxa"/>
            <w:gridSpan w:val="2"/>
            <w:tcBorders>
              <w:top w:val="single" w:sz="4" w:space="0" w:color="auto"/>
              <w:left w:val="single" w:sz="4" w:space="0" w:color="auto"/>
              <w:bottom w:val="single" w:sz="4" w:space="0" w:color="auto"/>
              <w:right w:val="single" w:sz="4" w:space="0" w:color="auto"/>
            </w:tcBorders>
          </w:tcPr>
          <w:p w14:paraId="7985CC3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1A69CD13" w14:textId="77777777" w:rsidTr="00437DFF">
        <w:tc>
          <w:tcPr>
            <w:tcW w:w="9985" w:type="dxa"/>
            <w:gridSpan w:val="2"/>
            <w:tcBorders>
              <w:top w:val="single" w:sz="4" w:space="0" w:color="auto"/>
              <w:left w:val="single" w:sz="4" w:space="0" w:color="auto"/>
              <w:bottom w:val="single" w:sz="4" w:space="0" w:color="auto"/>
              <w:right w:val="single" w:sz="4" w:space="0" w:color="auto"/>
            </w:tcBorders>
            <w:vAlign w:val="center"/>
            <w:hideMark/>
          </w:tcPr>
          <w:p w14:paraId="6248B58D"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(Ф.И.О., должность)</w:t>
            </w:r>
          </w:p>
        </w:tc>
      </w:tr>
      <w:tr w:rsidR="00437DFF" w:rsidRPr="00437DFF" w14:paraId="0B10EA9F" w14:textId="77777777" w:rsidTr="00437DFF">
        <w:tc>
          <w:tcPr>
            <w:tcW w:w="9985" w:type="dxa"/>
            <w:gridSpan w:val="2"/>
            <w:tcBorders>
              <w:top w:val="single" w:sz="4" w:space="0" w:color="auto"/>
              <w:left w:val="single" w:sz="4" w:space="0" w:color="auto"/>
              <w:bottom w:val="single" w:sz="4" w:space="0" w:color="auto"/>
              <w:right w:val="single" w:sz="4" w:space="0" w:color="auto"/>
            </w:tcBorders>
            <w:vAlign w:val="center"/>
            <w:hideMark/>
          </w:tcPr>
          <w:p w14:paraId="67ED0620"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действующего на основании</w:t>
            </w:r>
          </w:p>
        </w:tc>
      </w:tr>
      <w:tr w:rsidR="00437DFF" w:rsidRPr="00437DFF" w14:paraId="40A9C8DF" w14:textId="77777777" w:rsidTr="00437DFF">
        <w:tc>
          <w:tcPr>
            <w:tcW w:w="9985" w:type="dxa"/>
            <w:gridSpan w:val="2"/>
            <w:tcBorders>
              <w:top w:val="single" w:sz="4" w:space="0" w:color="auto"/>
              <w:left w:val="single" w:sz="4" w:space="0" w:color="auto"/>
              <w:bottom w:val="single" w:sz="4" w:space="0" w:color="auto"/>
              <w:right w:val="single" w:sz="4" w:space="0" w:color="auto"/>
            </w:tcBorders>
            <w:vAlign w:val="center"/>
          </w:tcPr>
          <w:p w14:paraId="230585F1"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передал, а Администрация _________________________в лице</w:t>
            </w:r>
          </w:p>
          <w:p w14:paraId="25F04086"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vertAlign w:val="superscript"/>
                <w:lang w:eastAsia="ar-SA"/>
              </w:rPr>
              <w:t xml:space="preserve">                                                                             (наименование муниципального образования)</w:t>
            </w:r>
          </w:p>
          <w:p w14:paraId="0CE82395"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c>
      </w:tr>
      <w:tr w:rsidR="00437DFF" w:rsidRPr="00437DFF" w14:paraId="098F0CB0" w14:textId="77777777" w:rsidTr="00437DFF">
        <w:tc>
          <w:tcPr>
            <w:tcW w:w="9985" w:type="dxa"/>
            <w:gridSpan w:val="2"/>
            <w:tcBorders>
              <w:top w:val="single" w:sz="4" w:space="0" w:color="auto"/>
              <w:left w:val="single" w:sz="4" w:space="0" w:color="auto"/>
              <w:bottom w:val="single" w:sz="4" w:space="0" w:color="auto"/>
              <w:right w:val="single" w:sz="4" w:space="0" w:color="auto"/>
            </w:tcBorders>
            <w:vAlign w:val="center"/>
            <w:hideMark/>
          </w:tcPr>
          <w:p w14:paraId="4C8BE043"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приняла в муниципальную собственность ______________________________ следующих безнадзорных животных,</w:t>
            </w:r>
          </w:p>
          <w:p w14:paraId="2D274E98"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vertAlign w:val="superscript"/>
                <w:lang w:eastAsia="ar-SA"/>
              </w:rPr>
              <w:t xml:space="preserve">        (наименование муниципального образования)</w:t>
            </w:r>
          </w:p>
          <w:p w14:paraId="57FEF868"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обитающих на территории_______________________________:</w:t>
            </w:r>
          </w:p>
          <w:p w14:paraId="6B8C89CA"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vertAlign w:val="superscript"/>
                <w:lang w:eastAsia="ar-SA"/>
              </w:rPr>
              <w:t xml:space="preserve">                                                                                 (наименование муниципального образования)</w:t>
            </w:r>
          </w:p>
        </w:tc>
      </w:tr>
    </w:tbl>
    <w:p w14:paraId="4FE66A9E"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1906"/>
        <w:gridCol w:w="1277"/>
        <w:gridCol w:w="1277"/>
        <w:gridCol w:w="993"/>
        <w:gridCol w:w="1560"/>
        <w:gridCol w:w="2412"/>
      </w:tblGrid>
      <w:tr w:rsidR="00437DFF" w:rsidRPr="00437DFF" w14:paraId="067D2D7E" w14:textId="77777777" w:rsidTr="00437DFF">
        <w:tc>
          <w:tcPr>
            <w:tcW w:w="505" w:type="dxa"/>
            <w:tcBorders>
              <w:top w:val="single" w:sz="4" w:space="0" w:color="auto"/>
              <w:left w:val="single" w:sz="4" w:space="0" w:color="auto"/>
              <w:bottom w:val="single" w:sz="4" w:space="0" w:color="auto"/>
              <w:right w:val="single" w:sz="4" w:space="0" w:color="auto"/>
            </w:tcBorders>
            <w:hideMark/>
          </w:tcPr>
          <w:p w14:paraId="55950F75"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w:t>
            </w:r>
          </w:p>
          <w:p w14:paraId="527ED019"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п/п</w:t>
            </w:r>
          </w:p>
        </w:tc>
        <w:tc>
          <w:tcPr>
            <w:tcW w:w="1905" w:type="dxa"/>
            <w:tcBorders>
              <w:top w:val="single" w:sz="4" w:space="0" w:color="auto"/>
              <w:left w:val="single" w:sz="4" w:space="0" w:color="auto"/>
              <w:bottom w:val="single" w:sz="4" w:space="0" w:color="auto"/>
              <w:right w:val="single" w:sz="4" w:space="0" w:color="auto"/>
            </w:tcBorders>
            <w:hideMark/>
          </w:tcPr>
          <w:p w14:paraId="66022BB1"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Дата поступления в пункт временного содержания</w:t>
            </w:r>
          </w:p>
        </w:tc>
        <w:tc>
          <w:tcPr>
            <w:tcW w:w="1276" w:type="dxa"/>
            <w:tcBorders>
              <w:top w:val="single" w:sz="4" w:space="0" w:color="auto"/>
              <w:left w:val="single" w:sz="4" w:space="0" w:color="auto"/>
              <w:bottom w:val="single" w:sz="4" w:space="0" w:color="auto"/>
              <w:right w:val="single" w:sz="4" w:space="0" w:color="auto"/>
            </w:tcBorders>
            <w:hideMark/>
          </w:tcPr>
          <w:p w14:paraId="7C53129E"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Номер карточки учета</w:t>
            </w:r>
          </w:p>
        </w:tc>
        <w:tc>
          <w:tcPr>
            <w:tcW w:w="1276" w:type="dxa"/>
            <w:tcBorders>
              <w:top w:val="single" w:sz="4" w:space="0" w:color="auto"/>
              <w:left w:val="single" w:sz="4" w:space="0" w:color="auto"/>
              <w:bottom w:val="single" w:sz="4" w:space="0" w:color="auto"/>
              <w:right w:val="single" w:sz="4" w:space="0" w:color="auto"/>
            </w:tcBorders>
            <w:hideMark/>
          </w:tcPr>
          <w:p w14:paraId="19FE3821"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Порода</w:t>
            </w:r>
          </w:p>
        </w:tc>
        <w:tc>
          <w:tcPr>
            <w:tcW w:w="992" w:type="dxa"/>
            <w:tcBorders>
              <w:top w:val="single" w:sz="4" w:space="0" w:color="auto"/>
              <w:left w:val="single" w:sz="4" w:space="0" w:color="auto"/>
              <w:bottom w:val="single" w:sz="4" w:space="0" w:color="auto"/>
              <w:right w:val="single" w:sz="4" w:space="0" w:color="auto"/>
            </w:tcBorders>
            <w:hideMark/>
          </w:tcPr>
          <w:p w14:paraId="48BBFFDD"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Окрас</w:t>
            </w:r>
          </w:p>
        </w:tc>
        <w:tc>
          <w:tcPr>
            <w:tcW w:w="1559" w:type="dxa"/>
            <w:tcBorders>
              <w:top w:val="single" w:sz="4" w:space="0" w:color="auto"/>
              <w:left w:val="single" w:sz="4" w:space="0" w:color="auto"/>
              <w:bottom w:val="single" w:sz="4" w:space="0" w:color="auto"/>
              <w:right w:val="single" w:sz="4" w:space="0" w:color="auto"/>
            </w:tcBorders>
            <w:hideMark/>
          </w:tcPr>
          <w:p w14:paraId="6F538BC3"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Примерный возраст</w:t>
            </w:r>
          </w:p>
        </w:tc>
        <w:tc>
          <w:tcPr>
            <w:tcW w:w="2410" w:type="dxa"/>
            <w:tcBorders>
              <w:top w:val="single" w:sz="4" w:space="0" w:color="auto"/>
              <w:left w:val="single" w:sz="4" w:space="0" w:color="auto"/>
              <w:bottom w:val="single" w:sz="4" w:space="0" w:color="auto"/>
              <w:right w:val="single" w:sz="4" w:space="0" w:color="auto"/>
            </w:tcBorders>
            <w:hideMark/>
          </w:tcPr>
          <w:p w14:paraId="7325A6CE"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Срок пребывания в пункте временного содержания</w:t>
            </w:r>
          </w:p>
        </w:tc>
      </w:tr>
      <w:tr w:rsidR="00437DFF" w:rsidRPr="00437DFF" w14:paraId="5C7B976C" w14:textId="77777777" w:rsidTr="00437DFF">
        <w:trPr>
          <w:trHeight w:val="170"/>
        </w:trPr>
        <w:tc>
          <w:tcPr>
            <w:tcW w:w="505" w:type="dxa"/>
            <w:tcBorders>
              <w:top w:val="single" w:sz="4" w:space="0" w:color="auto"/>
              <w:left w:val="single" w:sz="4" w:space="0" w:color="auto"/>
              <w:bottom w:val="single" w:sz="4" w:space="0" w:color="auto"/>
              <w:right w:val="single" w:sz="4" w:space="0" w:color="auto"/>
            </w:tcBorders>
            <w:hideMark/>
          </w:tcPr>
          <w:p w14:paraId="0B46E99B"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1</w:t>
            </w:r>
          </w:p>
        </w:tc>
        <w:tc>
          <w:tcPr>
            <w:tcW w:w="1905" w:type="dxa"/>
            <w:tcBorders>
              <w:top w:val="single" w:sz="4" w:space="0" w:color="auto"/>
              <w:left w:val="single" w:sz="4" w:space="0" w:color="auto"/>
              <w:bottom w:val="single" w:sz="4" w:space="0" w:color="auto"/>
              <w:right w:val="single" w:sz="4" w:space="0" w:color="auto"/>
            </w:tcBorders>
          </w:tcPr>
          <w:p w14:paraId="3A7CA6F1"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1D37E7"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F67648"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C24681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BB9520F"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F8DC2EB"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481F326E" w14:textId="77777777" w:rsidTr="00437DFF">
        <w:tc>
          <w:tcPr>
            <w:tcW w:w="505" w:type="dxa"/>
            <w:tcBorders>
              <w:top w:val="single" w:sz="4" w:space="0" w:color="auto"/>
              <w:left w:val="single" w:sz="4" w:space="0" w:color="auto"/>
              <w:bottom w:val="single" w:sz="4" w:space="0" w:color="auto"/>
              <w:right w:val="single" w:sz="4" w:space="0" w:color="auto"/>
            </w:tcBorders>
            <w:hideMark/>
          </w:tcPr>
          <w:p w14:paraId="0C6CF336"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lastRenderedPageBreak/>
              <w:t>2</w:t>
            </w:r>
          </w:p>
        </w:tc>
        <w:tc>
          <w:tcPr>
            <w:tcW w:w="1905" w:type="dxa"/>
            <w:tcBorders>
              <w:top w:val="single" w:sz="4" w:space="0" w:color="auto"/>
              <w:left w:val="single" w:sz="4" w:space="0" w:color="auto"/>
              <w:bottom w:val="single" w:sz="4" w:space="0" w:color="auto"/>
              <w:right w:val="single" w:sz="4" w:space="0" w:color="auto"/>
            </w:tcBorders>
          </w:tcPr>
          <w:p w14:paraId="4ABB2473"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87234B6"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05CD0EF"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C817C0"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43D9B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C035D4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bl>
    <w:p w14:paraId="6FDE8F88"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784"/>
        <w:gridCol w:w="540"/>
        <w:gridCol w:w="2294"/>
        <w:gridCol w:w="1714"/>
        <w:gridCol w:w="1442"/>
      </w:tblGrid>
      <w:tr w:rsidR="00437DFF" w:rsidRPr="00437DFF" w14:paraId="7FEEAD2E" w14:textId="77777777" w:rsidTr="00437DFF">
        <w:tc>
          <w:tcPr>
            <w:tcW w:w="4535" w:type="dxa"/>
            <w:gridSpan w:val="3"/>
            <w:tcBorders>
              <w:top w:val="single" w:sz="4" w:space="0" w:color="auto"/>
              <w:left w:val="single" w:sz="4" w:space="0" w:color="auto"/>
              <w:bottom w:val="single" w:sz="4" w:space="0" w:color="auto"/>
              <w:right w:val="single" w:sz="4" w:space="0" w:color="auto"/>
            </w:tcBorders>
            <w:hideMark/>
          </w:tcPr>
          <w:p w14:paraId="483551FC"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Имущество передал:</w:t>
            </w:r>
          </w:p>
        </w:tc>
        <w:tc>
          <w:tcPr>
            <w:tcW w:w="5450" w:type="dxa"/>
            <w:gridSpan w:val="3"/>
            <w:tcBorders>
              <w:top w:val="single" w:sz="4" w:space="0" w:color="auto"/>
              <w:left w:val="single" w:sz="4" w:space="0" w:color="auto"/>
              <w:bottom w:val="single" w:sz="4" w:space="0" w:color="auto"/>
              <w:right w:val="single" w:sz="4" w:space="0" w:color="auto"/>
            </w:tcBorders>
            <w:hideMark/>
          </w:tcPr>
          <w:p w14:paraId="40971ADF"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Имущество принял:</w:t>
            </w:r>
          </w:p>
        </w:tc>
      </w:tr>
      <w:tr w:rsidR="00437DFF" w:rsidRPr="00437DFF" w14:paraId="49066665" w14:textId="77777777" w:rsidTr="00437DFF">
        <w:tc>
          <w:tcPr>
            <w:tcW w:w="3995" w:type="dxa"/>
            <w:gridSpan w:val="2"/>
            <w:tcBorders>
              <w:top w:val="single" w:sz="4" w:space="0" w:color="auto"/>
              <w:left w:val="single" w:sz="4" w:space="0" w:color="auto"/>
              <w:bottom w:val="single" w:sz="4" w:space="0" w:color="auto"/>
              <w:right w:val="nil"/>
            </w:tcBorders>
          </w:tcPr>
          <w:p w14:paraId="0276CB8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540" w:type="dxa"/>
            <w:tcBorders>
              <w:top w:val="single" w:sz="4" w:space="0" w:color="auto"/>
              <w:left w:val="nil"/>
              <w:bottom w:val="nil"/>
              <w:right w:val="single" w:sz="4" w:space="0" w:color="auto"/>
            </w:tcBorders>
          </w:tcPr>
          <w:p w14:paraId="226BB438"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4008" w:type="dxa"/>
            <w:gridSpan w:val="2"/>
            <w:tcBorders>
              <w:top w:val="single" w:sz="4" w:space="0" w:color="auto"/>
              <w:left w:val="single" w:sz="4" w:space="0" w:color="auto"/>
              <w:bottom w:val="single" w:sz="4" w:space="0" w:color="auto"/>
              <w:right w:val="nil"/>
            </w:tcBorders>
          </w:tcPr>
          <w:p w14:paraId="18ED9394"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42" w:type="dxa"/>
            <w:tcBorders>
              <w:top w:val="single" w:sz="4" w:space="0" w:color="auto"/>
              <w:left w:val="nil"/>
              <w:bottom w:val="nil"/>
              <w:right w:val="single" w:sz="4" w:space="0" w:color="auto"/>
            </w:tcBorders>
          </w:tcPr>
          <w:p w14:paraId="6D4346F7"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7A593D31" w14:textId="77777777" w:rsidTr="00437DFF">
        <w:tc>
          <w:tcPr>
            <w:tcW w:w="3995" w:type="dxa"/>
            <w:gridSpan w:val="2"/>
            <w:tcBorders>
              <w:top w:val="nil"/>
              <w:left w:val="single" w:sz="4" w:space="0" w:color="auto"/>
              <w:bottom w:val="nil"/>
              <w:right w:val="nil"/>
            </w:tcBorders>
            <w:hideMark/>
          </w:tcPr>
          <w:p w14:paraId="1593037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(должность)</w:t>
            </w:r>
          </w:p>
        </w:tc>
        <w:tc>
          <w:tcPr>
            <w:tcW w:w="540" w:type="dxa"/>
            <w:tcBorders>
              <w:top w:val="nil"/>
              <w:left w:val="nil"/>
              <w:bottom w:val="nil"/>
              <w:right w:val="single" w:sz="4" w:space="0" w:color="auto"/>
            </w:tcBorders>
          </w:tcPr>
          <w:p w14:paraId="43F9A13C"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5450" w:type="dxa"/>
            <w:gridSpan w:val="3"/>
            <w:vMerge w:val="restart"/>
            <w:tcBorders>
              <w:top w:val="nil"/>
              <w:left w:val="single" w:sz="4" w:space="0" w:color="auto"/>
              <w:bottom w:val="nil"/>
              <w:right w:val="single" w:sz="4" w:space="0" w:color="auto"/>
            </w:tcBorders>
            <w:hideMark/>
          </w:tcPr>
          <w:p w14:paraId="5AAB57E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(должность)</w:t>
            </w:r>
          </w:p>
        </w:tc>
      </w:tr>
      <w:tr w:rsidR="00437DFF" w:rsidRPr="00437DFF" w14:paraId="66C9E0E0" w14:textId="77777777" w:rsidTr="00437DFF">
        <w:tc>
          <w:tcPr>
            <w:tcW w:w="4535" w:type="dxa"/>
            <w:gridSpan w:val="3"/>
            <w:tcBorders>
              <w:top w:val="nil"/>
              <w:left w:val="single" w:sz="4" w:space="0" w:color="auto"/>
              <w:bottom w:val="single" w:sz="4" w:space="0" w:color="auto"/>
              <w:right w:val="single" w:sz="4" w:space="0" w:color="auto"/>
            </w:tcBorders>
            <w:hideMark/>
          </w:tcPr>
          <w:p w14:paraId="4C8D8B0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(наименование специализированной службы)</w:t>
            </w:r>
          </w:p>
        </w:tc>
        <w:tc>
          <w:tcPr>
            <w:tcW w:w="10048" w:type="dxa"/>
            <w:gridSpan w:val="3"/>
            <w:vMerge/>
            <w:tcBorders>
              <w:top w:val="nil"/>
              <w:left w:val="single" w:sz="4" w:space="0" w:color="auto"/>
              <w:bottom w:val="nil"/>
              <w:right w:val="single" w:sz="4" w:space="0" w:color="auto"/>
            </w:tcBorders>
            <w:vAlign w:val="center"/>
            <w:hideMark/>
          </w:tcPr>
          <w:p w14:paraId="6D1C03C7" w14:textId="77777777" w:rsidR="00437DFF" w:rsidRPr="00437DFF" w:rsidRDefault="00437DFF" w:rsidP="00437DFF">
            <w:pPr>
              <w:spacing w:after="0" w:line="240" w:lineRule="auto"/>
              <w:rPr>
                <w:rFonts w:ascii="Times New Roman" w:hAnsi="Times New Roman"/>
                <w:sz w:val="24"/>
                <w:szCs w:val="24"/>
              </w:rPr>
            </w:pPr>
          </w:p>
        </w:tc>
      </w:tr>
      <w:tr w:rsidR="00437DFF" w:rsidRPr="00437DFF" w14:paraId="3B245557" w14:textId="77777777" w:rsidTr="00437DFF">
        <w:tc>
          <w:tcPr>
            <w:tcW w:w="2211" w:type="dxa"/>
            <w:tcBorders>
              <w:top w:val="single" w:sz="4" w:space="0" w:color="auto"/>
              <w:left w:val="single" w:sz="4" w:space="0" w:color="auto"/>
              <w:bottom w:val="single" w:sz="4" w:space="0" w:color="auto"/>
              <w:right w:val="single" w:sz="4" w:space="0" w:color="auto"/>
            </w:tcBorders>
          </w:tcPr>
          <w:p w14:paraId="69C4EDA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324" w:type="dxa"/>
            <w:gridSpan w:val="2"/>
            <w:tcBorders>
              <w:top w:val="single" w:sz="4" w:space="0" w:color="auto"/>
              <w:left w:val="single" w:sz="4" w:space="0" w:color="auto"/>
              <w:bottom w:val="single" w:sz="4" w:space="0" w:color="auto"/>
              <w:right w:val="single" w:sz="4" w:space="0" w:color="auto"/>
            </w:tcBorders>
          </w:tcPr>
          <w:p w14:paraId="42DF132A"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294" w:type="dxa"/>
            <w:tcBorders>
              <w:top w:val="single" w:sz="4" w:space="0" w:color="auto"/>
              <w:left w:val="single" w:sz="4" w:space="0" w:color="auto"/>
              <w:bottom w:val="single" w:sz="4" w:space="0" w:color="auto"/>
              <w:right w:val="single" w:sz="4" w:space="0" w:color="auto"/>
            </w:tcBorders>
          </w:tcPr>
          <w:p w14:paraId="02EEFBC4"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3156" w:type="dxa"/>
            <w:gridSpan w:val="2"/>
            <w:tcBorders>
              <w:top w:val="single" w:sz="4" w:space="0" w:color="auto"/>
              <w:left w:val="single" w:sz="4" w:space="0" w:color="auto"/>
              <w:bottom w:val="single" w:sz="4" w:space="0" w:color="auto"/>
              <w:right w:val="single" w:sz="4" w:space="0" w:color="auto"/>
            </w:tcBorders>
          </w:tcPr>
          <w:p w14:paraId="253D48F3"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7153C75F" w14:textId="77777777" w:rsidTr="00437DFF">
        <w:tc>
          <w:tcPr>
            <w:tcW w:w="2211" w:type="dxa"/>
            <w:tcBorders>
              <w:top w:val="single" w:sz="4" w:space="0" w:color="auto"/>
              <w:left w:val="single" w:sz="4" w:space="0" w:color="auto"/>
              <w:bottom w:val="single" w:sz="4" w:space="0" w:color="auto"/>
              <w:right w:val="single" w:sz="4" w:space="0" w:color="auto"/>
            </w:tcBorders>
            <w:vAlign w:val="center"/>
            <w:hideMark/>
          </w:tcPr>
          <w:p w14:paraId="7BEACAE3"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(подпись)</w:t>
            </w:r>
          </w:p>
        </w:tc>
        <w:tc>
          <w:tcPr>
            <w:tcW w:w="2324" w:type="dxa"/>
            <w:gridSpan w:val="2"/>
            <w:tcBorders>
              <w:top w:val="single" w:sz="4" w:space="0" w:color="auto"/>
              <w:left w:val="single" w:sz="4" w:space="0" w:color="auto"/>
              <w:bottom w:val="single" w:sz="4" w:space="0" w:color="auto"/>
              <w:right w:val="single" w:sz="4" w:space="0" w:color="auto"/>
            </w:tcBorders>
            <w:vAlign w:val="center"/>
            <w:hideMark/>
          </w:tcPr>
          <w:p w14:paraId="79764FF6"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(Ф.И.О.)</w:t>
            </w:r>
          </w:p>
        </w:tc>
        <w:tc>
          <w:tcPr>
            <w:tcW w:w="2294" w:type="dxa"/>
            <w:tcBorders>
              <w:top w:val="single" w:sz="4" w:space="0" w:color="auto"/>
              <w:left w:val="single" w:sz="4" w:space="0" w:color="auto"/>
              <w:bottom w:val="single" w:sz="4" w:space="0" w:color="auto"/>
              <w:right w:val="single" w:sz="4" w:space="0" w:color="auto"/>
            </w:tcBorders>
            <w:vAlign w:val="center"/>
            <w:hideMark/>
          </w:tcPr>
          <w:p w14:paraId="4AE686FA"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(подпись)</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14:paraId="08D51358"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(Ф.И.О.)</w:t>
            </w:r>
          </w:p>
        </w:tc>
      </w:tr>
    </w:tbl>
    <w:p w14:paraId="2F8573EF" w14:textId="77777777" w:rsidR="00437DFF" w:rsidRDefault="00437DFF" w:rsidP="00437DFF">
      <w:pPr>
        <w:widowControl w:val="0"/>
        <w:autoSpaceDE w:val="0"/>
        <w:autoSpaceDN w:val="0"/>
        <w:spacing w:after="0" w:line="240" w:lineRule="auto"/>
        <w:ind w:firstLine="709"/>
        <w:jc w:val="right"/>
        <w:outlineLvl w:val="1"/>
        <w:rPr>
          <w:rFonts w:ascii="Times New Roman" w:hAnsi="Times New Roman"/>
          <w:sz w:val="24"/>
          <w:szCs w:val="24"/>
        </w:rPr>
      </w:pPr>
    </w:p>
    <w:p w14:paraId="2833B319" w14:textId="77777777" w:rsidR="00437DFF" w:rsidRDefault="00437DFF" w:rsidP="00437DFF">
      <w:pPr>
        <w:widowControl w:val="0"/>
        <w:autoSpaceDE w:val="0"/>
        <w:autoSpaceDN w:val="0"/>
        <w:spacing w:after="0" w:line="240" w:lineRule="auto"/>
        <w:ind w:firstLine="709"/>
        <w:jc w:val="right"/>
        <w:outlineLvl w:val="1"/>
        <w:rPr>
          <w:rFonts w:ascii="Times New Roman" w:hAnsi="Times New Roman"/>
          <w:sz w:val="24"/>
          <w:szCs w:val="24"/>
        </w:rPr>
      </w:pPr>
    </w:p>
    <w:p w14:paraId="36146E64" w14:textId="65D82161" w:rsidR="00437DFF" w:rsidRPr="00274350" w:rsidRDefault="00437DFF" w:rsidP="00274350">
      <w:pPr>
        <w:widowControl w:val="0"/>
        <w:autoSpaceDE w:val="0"/>
        <w:autoSpaceDN w:val="0"/>
        <w:spacing w:after="0" w:line="240" w:lineRule="auto"/>
        <w:ind w:right="706" w:firstLine="709"/>
        <w:jc w:val="right"/>
        <w:outlineLvl w:val="1"/>
        <w:rPr>
          <w:rFonts w:ascii="Times New Roman" w:hAnsi="Times New Roman"/>
          <w:sz w:val="24"/>
          <w:szCs w:val="24"/>
        </w:rPr>
      </w:pPr>
      <w:r w:rsidRPr="00274350">
        <w:rPr>
          <w:rFonts w:ascii="Times New Roman" w:hAnsi="Times New Roman"/>
          <w:sz w:val="24"/>
          <w:szCs w:val="24"/>
        </w:rPr>
        <w:t>Приложение 2</w:t>
      </w:r>
    </w:p>
    <w:p w14:paraId="48DBB4F0" w14:textId="77777777" w:rsidR="00437DFF" w:rsidRPr="00274350" w:rsidRDefault="00437DFF" w:rsidP="00274350">
      <w:pPr>
        <w:widowControl w:val="0"/>
        <w:autoSpaceDE w:val="0"/>
        <w:autoSpaceDN w:val="0"/>
        <w:spacing w:after="0" w:line="240" w:lineRule="auto"/>
        <w:ind w:right="706" w:firstLine="709"/>
        <w:jc w:val="right"/>
        <w:rPr>
          <w:rFonts w:ascii="Times New Roman" w:hAnsi="Times New Roman"/>
          <w:sz w:val="24"/>
          <w:szCs w:val="24"/>
        </w:rPr>
      </w:pPr>
      <w:r w:rsidRPr="00274350">
        <w:rPr>
          <w:rFonts w:ascii="Times New Roman" w:hAnsi="Times New Roman"/>
          <w:sz w:val="24"/>
          <w:szCs w:val="24"/>
        </w:rPr>
        <w:t>к Порядку поступления безнадзорных животных</w:t>
      </w:r>
    </w:p>
    <w:p w14:paraId="2FB94763" w14:textId="77777777" w:rsidR="00437DFF" w:rsidRPr="00274350" w:rsidRDefault="00437DFF" w:rsidP="00274350">
      <w:pPr>
        <w:widowControl w:val="0"/>
        <w:autoSpaceDE w:val="0"/>
        <w:autoSpaceDN w:val="0"/>
        <w:spacing w:after="0" w:line="240" w:lineRule="auto"/>
        <w:ind w:right="706" w:firstLine="709"/>
        <w:jc w:val="right"/>
        <w:rPr>
          <w:rFonts w:ascii="Times New Roman" w:hAnsi="Times New Roman"/>
          <w:sz w:val="24"/>
          <w:szCs w:val="24"/>
        </w:rPr>
      </w:pPr>
      <w:r w:rsidRPr="00274350">
        <w:rPr>
          <w:rFonts w:ascii="Times New Roman" w:hAnsi="Times New Roman"/>
          <w:sz w:val="24"/>
          <w:szCs w:val="24"/>
        </w:rPr>
        <w:t>в муниципальную собственность Булгаковского</w:t>
      </w:r>
    </w:p>
    <w:p w14:paraId="71F45F87" w14:textId="77777777" w:rsidR="00437DFF" w:rsidRPr="00274350" w:rsidRDefault="00437DFF" w:rsidP="00274350">
      <w:pPr>
        <w:widowControl w:val="0"/>
        <w:autoSpaceDE w:val="0"/>
        <w:autoSpaceDN w:val="0"/>
        <w:spacing w:after="0" w:line="240" w:lineRule="auto"/>
        <w:ind w:right="706" w:firstLine="709"/>
        <w:jc w:val="right"/>
        <w:rPr>
          <w:rFonts w:ascii="Times New Roman" w:hAnsi="Times New Roman"/>
          <w:sz w:val="24"/>
          <w:szCs w:val="24"/>
        </w:rPr>
      </w:pPr>
      <w:r w:rsidRPr="00274350">
        <w:rPr>
          <w:rFonts w:ascii="Times New Roman" w:hAnsi="Times New Roman"/>
          <w:sz w:val="24"/>
          <w:szCs w:val="24"/>
        </w:rPr>
        <w:t xml:space="preserve">сельского поселения Духовщинского района </w:t>
      </w:r>
    </w:p>
    <w:p w14:paraId="4701B195" w14:textId="77777777" w:rsidR="00437DFF" w:rsidRPr="00274350" w:rsidRDefault="00437DFF" w:rsidP="00274350">
      <w:pPr>
        <w:widowControl w:val="0"/>
        <w:autoSpaceDE w:val="0"/>
        <w:autoSpaceDN w:val="0"/>
        <w:spacing w:after="0" w:line="240" w:lineRule="auto"/>
        <w:ind w:right="706" w:firstLine="709"/>
        <w:jc w:val="right"/>
        <w:rPr>
          <w:rFonts w:ascii="Times New Roman" w:hAnsi="Times New Roman"/>
          <w:sz w:val="24"/>
          <w:szCs w:val="24"/>
        </w:rPr>
      </w:pPr>
      <w:r w:rsidRPr="00274350">
        <w:rPr>
          <w:rFonts w:ascii="Times New Roman" w:hAnsi="Times New Roman"/>
          <w:sz w:val="24"/>
          <w:szCs w:val="24"/>
        </w:rPr>
        <w:t>Смоленской области и их использования</w:t>
      </w:r>
    </w:p>
    <w:p w14:paraId="27067E91" w14:textId="77777777" w:rsidR="00437DFF" w:rsidRPr="00437DFF" w:rsidRDefault="00437DFF" w:rsidP="00437DFF">
      <w:pPr>
        <w:widowControl w:val="0"/>
        <w:autoSpaceDE w:val="0"/>
        <w:autoSpaceDN w:val="0"/>
        <w:spacing w:after="0" w:line="240" w:lineRule="auto"/>
        <w:ind w:firstLine="709"/>
        <w:jc w:val="right"/>
        <w:rPr>
          <w:rFonts w:ascii="Times New Roman" w:hAnsi="Times New Roman"/>
          <w:sz w:val="24"/>
          <w:szCs w:val="24"/>
        </w:rPr>
      </w:pPr>
      <w:r w:rsidRPr="00437DFF">
        <w:rPr>
          <w:rFonts w:ascii="Times New Roman" w:hAnsi="Times New Roman"/>
          <w:sz w:val="24"/>
          <w:szCs w:val="24"/>
        </w:rPr>
        <w:t xml:space="preserve"> </w:t>
      </w:r>
    </w:p>
    <w:p w14:paraId="3F32478F"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bookmarkStart w:id="4" w:name="P161"/>
      <w:bookmarkEnd w:id="4"/>
      <w:r w:rsidRPr="00437DFF">
        <w:rPr>
          <w:rFonts w:ascii="Times New Roman" w:hAnsi="Times New Roman"/>
          <w:sz w:val="24"/>
          <w:szCs w:val="24"/>
        </w:rPr>
        <w:t>Акт №___</w:t>
      </w:r>
    </w:p>
    <w:p w14:paraId="06F00C59"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r w:rsidRPr="00437DFF">
        <w:rPr>
          <w:rFonts w:ascii="Times New Roman" w:hAnsi="Times New Roman"/>
          <w:sz w:val="24"/>
          <w:szCs w:val="24"/>
        </w:rPr>
        <w:t>выбытия животного из муниципальной собственности</w:t>
      </w:r>
    </w:p>
    <w:p w14:paraId="42166C2D"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Булгаковского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984"/>
        <w:gridCol w:w="1417"/>
        <w:gridCol w:w="387"/>
        <w:gridCol w:w="747"/>
        <w:gridCol w:w="1134"/>
        <w:gridCol w:w="1418"/>
        <w:gridCol w:w="2127"/>
      </w:tblGrid>
      <w:tr w:rsidR="00437DFF" w:rsidRPr="00437DFF" w14:paraId="561A9207" w14:textId="77777777" w:rsidTr="00437DFF">
        <w:tc>
          <w:tcPr>
            <w:tcW w:w="4559" w:type="dxa"/>
            <w:gridSpan w:val="4"/>
            <w:tcBorders>
              <w:top w:val="single" w:sz="4" w:space="0" w:color="auto"/>
              <w:left w:val="single" w:sz="4" w:space="0" w:color="auto"/>
              <w:bottom w:val="single" w:sz="4" w:space="0" w:color="auto"/>
              <w:right w:val="single" w:sz="4" w:space="0" w:color="auto"/>
            </w:tcBorders>
          </w:tcPr>
          <w:p w14:paraId="7140DCE0"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5426" w:type="dxa"/>
            <w:gridSpan w:val="4"/>
            <w:tcBorders>
              <w:top w:val="single" w:sz="4" w:space="0" w:color="auto"/>
              <w:left w:val="single" w:sz="4" w:space="0" w:color="auto"/>
              <w:bottom w:val="single" w:sz="4" w:space="0" w:color="auto"/>
              <w:right w:val="single" w:sz="4" w:space="0" w:color="auto"/>
            </w:tcBorders>
            <w:hideMark/>
          </w:tcPr>
          <w:p w14:paraId="6066781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"___"____________ 20__ г.</w:t>
            </w:r>
          </w:p>
        </w:tc>
      </w:tr>
      <w:tr w:rsidR="00437DFF" w:rsidRPr="00437DFF" w14:paraId="270F4479" w14:textId="77777777" w:rsidTr="00437DFF">
        <w:tc>
          <w:tcPr>
            <w:tcW w:w="9985" w:type="dxa"/>
            <w:gridSpan w:val="8"/>
            <w:tcBorders>
              <w:top w:val="single" w:sz="4" w:space="0" w:color="auto"/>
              <w:left w:val="single" w:sz="4" w:space="0" w:color="auto"/>
              <w:bottom w:val="single" w:sz="4" w:space="0" w:color="auto"/>
              <w:right w:val="single" w:sz="4" w:space="0" w:color="auto"/>
            </w:tcBorders>
            <w:hideMark/>
          </w:tcPr>
          <w:p w14:paraId="5460F7CD"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Мы, нижеподписавшиеся,</w:t>
            </w:r>
          </w:p>
        </w:tc>
      </w:tr>
      <w:tr w:rsidR="00437DFF" w:rsidRPr="00437DFF" w14:paraId="37278197" w14:textId="77777777" w:rsidTr="00437DFF">
        <w:tc>
          <w:tcPr>
            <w:tcW w:w="9985" w:type="dxa"/>
            <w:gridSpan w:val="8"/>
            <w:tcBorders>
              <w:top w:val="single" w:sz="4" w:space="0" w:color="auto"/>
              <w:left w:val="single" w:sz="4" w:space="0" w:color="auto"/>
              <w:bottom w:val="single" w:sz="4" w:space="0" w:color="auto"/>
              <w:right w:val="single" w:sz="4" w:space="0" w:color="auto"/>
            </w:tcBorders>
            <w:hideMark/>
          </w:tcPr>
          <w:p w14:paraId="0FC29700"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(Ф.И.О., должность присутствующих специалистов)</w:t>
            </w:r>
          </w:p>
        </w:tc>
      </w:tr>
      <w:tr w:rsidR="00437DFF" w:rsidRPr="00437DFF" w14:paraId="6FCA5777" w14:textId="77777777" w:rsidTr="00437DFF">
        <w:tc>
          <w:tcPr>
            <w:tcW w:w="9985" w:type="dxa"/>
            <w:gridSpan w:val="8"/>
            <w:tcBorders>
              <w:top w:val="single" w:sz="4" w:space="0" w:color="auto"/>
              <w:left w:val="single" w:sz="4" w:space="0" w:color="auto"/>
              <w:bottom w:val="single" w:sz="4" w:space="0" w:color="auto"/>
              <w:right w:val="single" w:sz="4" w:space="0" w:color="auto"/>
            </w:tcBorders>
            <w:hideMark/>
          </w:tcPr>
          <w:p w14:paraId="01A3463E"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составили настоящий акт о том, что произошло выбытие животного из пункта временного пребывания, указать причину:</w:t>
            </w:r>
          </w:p>
        </w:tc>
      </w:tr>
      <w:tr w:rsidR="00437DFF" w:rsidRPr="00437DFF" w14:paraId="1A220E60" w14:textId="77777777" w:rsidTr="00437DFF">
        <w:tc>
          <w:tcPr>
            <w:tcW w:w="9985" w:type="dxa"/>
            <w:gridSpan w:val="8"/>
            <w:tcBorders>
              <w:top w:val="single" w:sz="4" w:space="0" w:color="auto"/>
              <w:left w:val="single" w:sz="4" w:space="0" w:color="auto"/>
              <w:bottom w:val="single" w:sz="4" w:space="0" w:color="auto"/>
              <w:right w:val="single" w:sz="4" w:space="0" w:color="auto"/>
            </w:tcBorders>
          </w:tcPr>
          <w:p w14:paraId="408A711C"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143FAAC2" w14:textId="77777777" w:rsidTr="00437DFF">
        <w:tc>
          <w:tcPr>
            <w:tcW w:w="9985" w:type="dxa"/>
            <w:gridSpan w:val="8"/>
            <w:tcBorders>
              <w:top w:val="single" w:sz="4" w:space="0" w:color="auto"/>
              <w:left w:val="single" w:sz="4" w:space="0" w:color="auto"/>
              <w:bottom w:val="single" w:sz="4" w:space="0" w:color="auto"/>
              <w:right w:val="single" w:sz="4" w:space="0" w:color="auto"/>
            </w:tcBorders>
            <w:hideMark/>
          </w:tcPr>
          <w:p w14:paraId="278E2C21"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(регистрационный номер, порода, окрас, возраст, индивидуальный номерной знак (при наличии)</w:t>
            </w:r>
          </w:p>
        </w:tc>
      </w:tr>
      <w:tr w:rsidR="00437DFF" w:rsidRPr="00437DFF" w14:paraId="339C3412" w14:textId="77777777" w:rsidTr="00437DFF">
        <w:trPr>
          <w:trHeight w:val="227"/>
        </w:trPr>
        <w:tc>
          <w:tcPr>
            <w:tcW w:w="9985" w:type="dxa"/>
            <w:gridSpan w:val="8"/>
            <w:tcBorders>
              <w:top w:val="single" w:sz="4" w:space="0" w:color="auto"/>
              <w:left w:val="single" w:sz="4" w:space="0" w:color="auto"/>
              <w:bottom w:val="single" w:sz="4" w:space="0" w:color="auto"/>
              <w:right w:val="single" w:sz="4" w:space="0" w:color="auto"/>
            </w:tcBorders>
          </w:tcPr>
          <w:p w14:paraId="698693DD"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руководитель (специалист) специализированной организации:</w:t>
            </w:r>
          </w:p>
          <w:p w14:paraId="6AE378BF"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c>
      </w:tr>
      <w:tr w:rsidR="00437DFF" w:rsidRPr="00437DFF" w14:paraId="4C13E7A2" w14:textId="77777777" w:rsidTr="00437DFF">
        <w:tc>
          <w:tcPr>
            <w:tcW w:w="9985" w:type="dxa"/>
            <w:gridSpan w:val="8"/>
            <w:tcBorders>
              <w:top w:val="single" w:sz="4" w:space="0" w:color="auto"/>
              <w:left w:val="single" w:sz="4" w:space="0" w:color="auto"/>
              <w:bottom w:val="single" w:sz="4" w:space="0" w:color="auto"/>
              <w:right w:val="single" w:sz="4" w:space="0" w:color="auto"/>
            </w:tcBorders>
          </w:tcPr>
          <w:p w14:paraId="0A86539C"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(подпись, ФИО)</w:t>
            </w:r>
          </w:p>
          <w:p w14:paraId="5E423C9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специалисты Администрации:</w:t>
            </w:r>
          </w:p>
          <w:p w14:paraId="2E1A9005" w14:textId="77777777" w:rsidR="00437DFF" w:rsidRPr="00437DFF" w:rsidRDefault="00437DFF" w:rsidP="00437DFF">
            <w:pPr>
              <w:widowControl w:val="0"/>
              <w:autoSpaceDE w:val="0"/>
              <w:autoSpaceDN w:val="0"/>
              <w:spacing w:after="0" w:line="240" w:lineRule="auto"/>
              <w:jc w:val="both"/>
              <w:rPr>
                <w:rFonts w:ascii="Times New Roman" w:hAnsi="Times New Roman"/>
                <w:sz w:val="24"/>
                <w:szCs w:val="24"/>
              </w:rPr>
            </w:pPr>
          </w:p>
        </w:tc>
      </w:tr>
      <w:tr w:rsidR="00437DFF" w:rsidRPr="00437DFF" w14:paraId="3FE2DEBC" w14:textId="77777777" w:rsidTr="00437DFF">
        <w:tc>
          <w:tcPr>
            <w:tcW w:w="9985" w:type="dxa"/>
            <w:gridSpan w:val="8"/>
            <w:tcBorders>
              <w:top w:val="single" w:sz="4" w:space="0" w:color="auto"/>
              <w:left w:val="single" w:sz="4" w:space="0" w:color="auto"/>
              <w:bottom w:val="single" w:sz="4" w:space="0" w:color="auto"/>
              <w:right w:val="single" w:sz="4" w:space="0" w:color="auto"/>
            </w:tcBorders>
            <w:hideMark/>
          </w:tcPr>
          <w:p w14:paraId="32AA0732"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r w:rsidRPr="00437DFF">
              <w:rPr>
                <w:rFonts w:ascii="Times New Roman" w:hAnsi="Times New Roman"/>
                <w:sz w:val="24"/>
                <w:szCs w:val="24"/>
              </w:rPr>
              <w:t xml:space="preserve">                                                    (подпись, ФИО)</w:t>
            </w:r>
          </w:p>
        </w:tc>
      </w:tr>
      <w:tr w:rsidR="00437DFF" w:rsidRPr="00437DFF" w14:paraId="558A3D11" w14:textId="77777777" w:rsidTr="00437DFF">
        <w:tc>
          <w:tcPr>
            <w:tcW w:w="771" w:type="dxa"/>
            <w:tcBorders>
              <w:top w:val="single" w:sz="4" w:space="0" w:color="auto"/>
              <w:left w:val="single" w:sz="4" w:space="0" w:color="auto"/>
              <w:bottom w:val="single" w:sz="4" w:space="0" w:color="auto"/>
              <w:right w:val="single" w:sz="4" w:space="0" w:color="auto"/>
            </w:tcBorders>
            <w:hideMark/>
          </w:tcPr>
          <w:p w14:paraId="7D879667"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w:t>
            </w:r>
          </w:p>
          <w:p w14:paraId="55A1F1E4"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hideMark/>
          </w:tcPr>
          <w:p w14:paraId="40C99710"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Дата поступления в пункт временного пребывания</w:t>
            </w:r>
          </w:p>
        </w:tc>
        <w:tc>
          <w:tcPr>
            <w:tcW w:w="1417" w:type="dxa"/>
            <w:tcBorders>
              <w:top w:val="single" w:sz="4" w:space="0" w:color="auto"/>
              <w:left w:val="single" w:sz="4" w:space="0" w:color="auto"/>
              <w:bottom w:val="single" w:sz="4" w:space="0" w:color="auto"/>
              <w:right w:val="single" w:sz="4" w:space="0" w:color="auto"/>
            </w:tcBorders>
            <w:hideMark/>
          </w:tcPr>
          <w:p w14:paraId="10B5157C"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Реестровый номер</w:t>
            </w:r>
          </w:p>
        </w:tc>
        <w:tc>
          <w:tcPr>
            <w:tcW w:w="1134" w:type="dxa"/>
            <w:gridSpan w:val="2"/>
            <w:tcBorders>
              <w:top w:val="single" w:sz="4" w:space="0" w:color="auto"/>
              <w:left w:val="single" w:sz="4" w:space="0" w:color="auto"/>
              <w:bottom w:val="single" w:sz="4" w:space="0" w:color="auto"/>
              <w:right w:val="single" w:sz="4" w:space="0" w:color="auto"/>
            </w:tcBorders>
            <w:hideMark/>
          </w:tcPr>
          <w:p w14:paraId="0E05F344"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Порода</w:t>
            </w:r>
          </w:p>
        </w:tc>
        <w:tc>
          <w:tcPr>
            <w:tcW w:w="1134" w:type="dxa"/>
            <w:tcBorders>
              <w:top w:val="single" w:sz="4" w:space="0" w:color="auto"/>
              <w:left w:val="single" w:sz="4" w:space="0" w:color="auto"/>
              <w:bottom w:val="single" w:sz="4" w:space="0" w:color="auto"/>
              <w:right w:val="single" w:sz="4" w:space="0" w:color="auto"/>
            </w:tcBorders>
            <w:hideMark/>
          </w:tcPr>
          <w:p w14:paraId="15523A8B"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Окрас</w:t>
            </w:r>
          </w:p>
        </w:tc>
        <w:tc>
          <w:tcPr>
            <w:tcW w:w="1418" w:type="dxa"/>
            <w:tcBorders>
              <w:top w:val="single" w:sz="4" w:space="0" w:color="auto"/>
              <w:left w:val="single" w:sz="4" w:space="0" w:color="auto"/>
              <w:bottom w:val="single" w:sz="4" w:space="0" w:color="auto"/>
              <w:right w:val="single" w:sz="4" w:space="0" w:color="auto"/>
            </w:tcBorders>
            <w:hideMark/>
          </w:tcPr>
          <w:p w14:paraId="0E9C9AE0"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Примерный возраст</w:t>
            </w:r>
          </w:p>
        </w:tc>
        <w:tc>
          <w:tcPr>
            <w:tcW w:w="2126" w:type="dxa"/>
            <w:tcBorders>
              <w:top w:val="single" w:sz="4" w:space="0" w:color="auto"/>
              <w:left w:val="single" w:sz="4" w:space="0" w:color="auto"/>
              <w:bottom w:val="single" w:sz="4" w:space="0" w:color="auto"/>
              <w:right w:val="single" w:sz="4" w:space="0" w:color="auto"/>
            </w:tcBorders>
            <w:hideMark/>
          </w:tcPr>
          <w:p w14:paraId="28EE3594"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Срок пребывания в пункте временного пребывания</w:t>
            </w:r>
          </w:p>
        </w:tc>
      </w:tr>
      <w:tr w:rsidR="00437DFF" w:rsidRPr="00437DFF" w14:paraId="4F87A7C7" w14:textId="77777777" w:rsidTr="00437DFF">
        <w:trPr>
          <w:trHeight w:val="20"/>
        </w:trPr>
        <w:tc>
          <w:tcPr>
            <w:tcW w:w="771" w:type="dxa"/>
            <w:tcBorders>
              <w:top w:val="single" w:sz="4" w:space="0" w:color="auto"/>
              <w:left w:val="single" w:sz="4" w:space="0" w:color="auto"/>
              <w:bottom w:val="single" w:sz="4" w:space="0" w:color="auto"/>
              <w:right w:val="single" w:sz="4" w:space="0" w:color="auto"/>
            </w:tcBorders>
          </w:tcPr>
          <w:p w14:paraId="335587E6"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34B4A68"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727F67"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058E639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8E80A6"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FEA4B60"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A5A915F"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4D4C8AA1" w14:textId="77777777" w:rsidTr="00437DFF">
        <w:tc>
          <w:tcPr>
            <w:tcW w:w="771" w:type="dxa"/>
            <w:tcBorders>
              <w:top w:val="single" w:sz="4" w:space="0" w:color="auto"/>
              <w:left w:val="single" w:sz="4" w:space="0" w:color="auto"/>
              <w:bottom w:val="single" w:sz="4" w:space="0" w:color="auto"/>
              <w:right w:val="single" w:sz="4" w:space="0" w:color="auto"/>
            </w:tcBorders>
          </w:tcPr>
          <w:p w14:paraId="223C54F6" w14:textId="77777777" w:rsidR="00437DFF" w:rsidRPr="00437DFF" w:rsidRDefault="00437DFF" w:rsidP="00437DFF">
            <w:pPr>
              <w:widowControl w:val="0"/>
              <w:autoSpaceDE w:val="0"/>
              <w:autoSpaceDN w:val="0"/>
              <w:spacing w:after="0" w:line="240" w:lineRule="auto"/>
              <w:ind w:firstLine="709"/>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9428C5"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ED11B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14:paraId="2ECE6963"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ADB9D4"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BEE31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419CFFA"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bl>
    <w:p w14:paraId="0C6F100B" w14:textId="77777777" w:rsidR="00437DFF" w:rsidRPr="00437DFF" w:rsidRDefault="00437DFF" w:rsidP="00437DFF">
      <w:pPr>
        <w:widowControl w:val="0"/>
        <w:autoSpaceDE w:val="0"/>
        <w:autoSpaceDN w:val="0"/>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4"/>
        <w:gridCol w:w="1787"/>
        <w:gridCol w:w="1171"/>
        <w:gridCol w:w="1667"/>
        <w:gridCol w:w="1716"/>
        <w:gridCol w:w="1445"/>
      </w:tblGrid>
      <w:tr w:rsidR="00437DFF" w:rsidRPr="00437DFF" w14:paraId="0ED307FE" w14:textId="77777777" w:rsidTr="00437DFF">
        <w:trPr>
          <w:trHeight w:val="270"/>
        </w:trPr>
        <w:tc>
          <w:tcPr>
            <w:tcW w:w="5172" w:type="dxa"/>
            <w:gridSpan w:val="3"/>
            <w:tcBorders>
              <w:top w:val="single" w:sz="4" w:space="0" w:color="auto"/>
              <w:left w:val="single" w:sz="4" w:space="0" w:color="auto"/>
              <w:bottom w:val="single" w:sz="4" w:space="0" w:color="auto"/>
              <w:right w:val="single" w:sz="4" w:space="0" w:color="auto"/>
            </w:tcBorders>
            <w:hideMark/>
          </w:tcPr>
          <w:p w14:paraId="1BC72966"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lastRenderedPageBreak/>
              <w:t>Имущество передал:</w:t>
            </w:r>
          </w:p>
        </w:tc>
        <w:tc>
          <w:tcPr>
            <w:tcW w:w="4828" w:type="dxa"/>
            <w:gridSpan w:val="3"/>
            <w:tcBorders>
              <w:top w:val="single" w:sz="4" w:space="0" w:color="auto"/>
              <w:left w:val="single" w:sz="4" w:space="0" w:color="auto"/>
              <w:bottom w:val="single" w:sz="4" w:space="0" w:color="auto"/>
              <w:right w:val="single" w:sz="4" w:space="0" w:color="auto"/>
            </w:tcBorders>
            <w:hideMark/>
          </w:tcPr>
          <w:p w14:paraId="428BF8C2"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Имущество принял:</w:t>
            </w:r>
          </w:p>
        </w:tc>
      </w:tr>
      <w:tr w:rsidR="00437DFF" w:rsidRPr="00437DFF" w14:paraId="69833E68" w14:textId="77777777" w:rsidTr="00437DFF">
        <w:trPr>
          <w:trHeight w:val="296"/>
        </w:trPr>
        <w:tc>
          <w:tcPr>
            <w:tcW w:w="4001" w:type="dxa"/>
            <w:gridSpan w:val="2"/>
            <w:tcBorders>
              <w:top w:val="single" w:sz="4" w:space="0" w:color="auto"/>
              <w:left w:val="single" w:sz="4" w:space="0" w:color="auto"/>
              <w:bottom w:val="single" w:sz="4" w:space="0" w:color="auto"/>
              <w:right w:val="nil"/>
            </w:tcBorders>
          </w:tcPr>
          <w:p w14:paraId="50E642C3" w14:textId="77777777" w:rsidR="00437DFF" w:rsidRPr="00437DFF" w:rsidRDefault="00437DFF" w:rsidP="00437DFF">
            <w:pPr>
              <w:widowControl w:val="0"/>
              <w:autoSpaceDE w:val="0"/>
              <w:autoSpaceDN w:val="0"/>
              <w:spacing w:after="0" w:line="240" w:lineRule="auto"/>
              <w:rPr>
                <w:rFonts w:ascii="Times New Roman" w:hAnsi="Times New Roman"/>
                <w:sz w:val="24"/>
                <w:szCs w:val="24"/>
              </w:rPr>
            </w:pPr>
          </w:p>
        </w:tc>
        <w:tc>
          <w:tcPr>
            <w:tcW w:w="1171" w:type="dxa"/>
            <w:tcBorders>
              <w:top w:val="single" w:sz="4" w:space="0" w:color="auto"/>
              <w:left w:val="nil"/>
              <w:bottom w:val="nil"/>
              <w:right w:val="single" w:sz="4" w:space="0" w:color="auto"/>
            </w:tcBorders>
          </w:tcPr>
          <w:p w14:paraId="2C9C021E"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3383" w:type="dxa"/>
            <w:gridSpan w:val="2"/>
            <w:tcBorders>
              <w:top w:val="single" w:sz="4" w:space="0" w:color="auto"/>
              <w:left w:val="single" w:sz="4" w:space="0" w:color="auto"/>
              <w:bottom w:val="single" w:sz="4" w:space="0" w:color="auto"/>
              <w:right w:val="nil"/>
            </w:tcBorders>
          </w:tcPr>
          <w:p w14:paraId="7809F31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445" w:type="dxa"/>
            <w:tcBorders>
              <w:top w:val="single" w:sz="4" w:space="0" w:color="auto"/>
              <w:left w:val="nil"/>
              <w:bottom w:val="nil"/>
              <w:right w:val="single" w:sz="4" w:space="0" w:color="auto"/>
            </w:tcBorders>
          </w:tcPr>
          <w:p w14:paraId="30C0A4E9"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08078B65" w14:textId="77777777" w:rsidTr="00437DFF">
        <w:trPr>
          <w:trHeight w:val="255"/>
        </w:trPr>
        <w:tc>
          <w:tcPr>
            <w:tcW w:w="4001" w:type="dxa"/>
            <w:gridSpan w:val="2"/>
            <w:tcBorders>
              <w:top w:val="nil"/>
              <w:left w:val="single" w:sz="4" w:space="0" w:color="auto"/>
              <w:bottom w:val="nil"/>
              <w:right w:val="nil"/>
            </w:tcBorders>
            <w:hideMark/>
          </w:tcPr>
          <w:p w14:paraId="6AFE0BB9"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(должность)</w:t>
            </w:r>
          </w:p>
        </w:tc>
        <w:tc>
          <w:tcPr>
            <w:tcW w:w="1171" w:type="dxa"/>
            <w:tcBorders>
              <w:top w:val="nil"/>
              <w:left w:val="nil"/>
              <w:bottom w:val="nil"/>
              <w:right w:val="single" w:sz="4" w:space="0" w:color="auto"/>
            </w:tcBorders>
          </w:tcPr>
          <w:p w14:paraId="2F14A049"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4828" w:type="dxa"/>
            <w:gridSpan w:val="3"/>
            <w:vMerge w:val="restart"/>
            <w:tcBorders>
              <w:top w:val="nil"/>
              <w:left w:val="single" w:sz="4" w:space="0" w:color="auto"/>
              <w:bottom w:val="nil"/>
              <w:right w:val="single" w:sz="4" w:space="0" w:color="auto"/>
            </w:tcBorders>
            <w:hideMark/>
          </w:tcPr>
          <w:p w14:paraId="4555CF89"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(должность)</w:t>
            </w:r>
          </w:p>
        </w:tc>
      </w:tr>
      <w:tr w:rsidR="00437DFF" w:rsidRPr="00437DFF" w14:paraId="215679B5" w14:textId="77777777" w:rsidTr="00437DFF">
        <w:trPr>
          <w:trHeight w:val="997"/>
        </w:trPr>
        <w:tc>
          <w:tcPr>
            <w:tcW w:w="5172" w:type="dxa"/>
            <w:gridSpan w:val="3"/>
            <w:tcBorders>
              <w:top w:val="nil"/>
              <w:left w:val="single" w:sz="4" w:space="0" w:color="auto"/>
              <w:bottom w:val="single" w:sz="4" w:space="0" w:color="auto"/>
              <w:right w:val="single" w:sz="4" w:space="0" w:color="auto"/>
            </w:tcBorders>
            <w:hideMark/>
          </w:tcPr>
          <w:p w14:paraId="247B6641" w14:textId="559DF1AA" w:rsidR="00437DFF" w:rsidRPr="00437DFF" w:rsidRDefault="00437DFF" w:rsidP="00437DFF">
            <w:pPr>
              <w:widowControl w:val="0"/>
              <w:autoSpaceDE w:val="0"/>
              <w:autoSpaceDN w:val="0"/>
              <w:spacing w:after="0" w:line="240" w:lineRule="auto"/>
              <w:jc w:val="both"/>
              <w:rPr>
                <w:rFonts w:ascii="Times New Roman" w:hAnsi="Times New Roman"/>
                <w:sz w:val="24"/>
                <w:szCs w:val="24"/>
              </w:rPr>
            </w:pPr>
            <w:r w:rsidRPr="00437DFF">
              <w:rPr>
                <w:rFonts w:ascii="Times New Roman" w:hAnsi="Times New Roman"/>
                <w:sz w:val="24"/>
                <w:szCs w:val="24"/>
              </w:rPr>
              <w:t>(наименование специализированной организации лица), у которой (</w:t>
            </w:r>
            <w:proofErr w:type="gramStart"/>
            <w:r w:rsidRPr="00437DFF">
              <w:rPr>
                <w:rFonts w:ascii="Times New Roman" w:hAnsi="Times New Roman"/>
                <w:sz w:val="24"/>
                <w:szCs w:val="24"/>
              </w:rPr>
              <w:t>которого)  животные</w:t>
            </w:r>
            <w:proofErr w:type="gramEnd"/>
            <w:r w:rsidRPr="00437DFF">
              <w:rPr>
                <w:rFonts w:ascii="Times New Roman" w:hAnsi="Times New Roman"/>
                <w:sz w:val="24"/>
                <w:szCs w:val="24"/>
              </w:rPr>
              <w:t xml:space="preserve"> находились  на  временном содержании и в пользовании))</w:t>
            </w:r>
          </w:p>
        </w:tc>
        <w:tc>
          <w:tcPr>
            <w:tcW w:w="9434" w:type="dxa"/>
            <w:gridSpan w:val="3"/>
            <w:vMerge/>
            <w:tcBorders>
              <w:top w:val="nil"/>
              <w:left w:val="single" w:sz="4" w:space="0" w:color="auto"/>
              <w:bottom w:val="nil"/>
              <w:right w:val="single" w:sz="4" w:space="0" w:color="auto"/>
            </w:tcBorders>
            <w:vAlign w:val="center"/>
            <w:hideMark/>
          </w:tcPr>
          <w:p w14:paraId="2D0E86CF" w14:textId="77777777" w:rsidR="00437DFF" w:rsidRPr="00437DFF" w:rsidRDefault="00437DFF" w:rsidP="00437DFF">
            <w:pPr>
              <w:spacing w:after="0" w:line="240" w:lineRule="auto"/>
              <w:rPr>
                <w:rFonts w:ascii="Times New Roman" w:hAnsi="Times New Roman"/>
                <w:sz w:val="24"/>
                <w:szCs w:val="24"/>
              </w:rPr>
            </w:pPr>
          </w:p>
        </w:tc>
      </w:tr>
      <w:tr w:rsidR="00437DFF" w:rsidRPr="00437DFF" w14:paraId="39CC717A" w14:textId="77777777" w:rsidTr="00437DFF">
        <w:trPr>
          <w:trHeight w:val="255"/>
        </w:trPr>
        <w:tc>
          <w:tcPr>
            <w:tcW w:w="2214" w:type="dxa"/>
            <w:tcBorders>
              <w:top w:val="single" w:sz="4" w:space="0" w:color="auto"/>
              <w:left w:val="single" w:sz="4" w:space="0" w:color="auto"/>
              <w:bottom w:val="single" w:sz="4" w:space="0" w:color="auto"/>
              <w:right w:val="single" w:sz="4" w:space="0" w:color="auto"/>
            </w:tcBorders>
          </w:tcPr>
          <w:p w14:paraId="0D87EBA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2958" w:type="dxa"/>
            <w:gridSpan w:val="2"/>
            <w:tcBorders>
              <w:top w:val="single" w:sz="4" w:space="0" w:color="auto"/>
              <w:left w:val="single" w:sz="4" w:space="0" w:color="auto"/>
              <w:bottom w:val="single" w:sz="4" w:space="0" w:color="auto"/>
              <w:right w:val="single" w:sz="4" w:space="0" w:color="auto"/>
            </w:tcBorders>
          </w:tcPr>
          <w:p w14:paraId="3268F3EF"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1667" w:type="dxa"/>
            <w:tcBorders>
              <w:top w:val="single" w:sz="4" w:space="0" w:color="auto"/>
              <w:left w:val="single" w:sz="4" w:space="0" w:color="auto"/>
              <w:bottom w:val="single" w:sz="4" w:space="0" w:color="auto"/>
              <w:right w:val="single" w:sz="4" w:space="0" w:color="auto"/>
            </w:tcBorders>
          </w:tcPr>
          <w:p w14:paraId="7F62F87A"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c>
          <w:tcPr>
            <w:tcW w:w="3161" w:type="dxa"/>
            <w:gridSpan w:val="2"/>
            <w:tcBorders>
              <w:top w:val="single" w:sz="4" w:space="0" w:color="auto"/>
              <w:left w:val="single" w:sz="4" w:space="0" w:color="auto"/>
              <w:bottom w:val="single" w:sz="4" w:space="0" w:color="auto"/>
              <w:right w:val="single" w:sz="4" w:space="0" w:color="auto"/>
            </w:tcBorders>
          </w:tcPr>
          <w:p w14:paraId="12E36CAA"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p>
        </w:tc>
      </w:tr>
      <w:tr w:rsidR="00437DFF" w:rsidRPr="00437DFF" w14:paraId="49E09B26" w14:textId="77777777" w:rsidTr="00437DFF">
        <w:trPr>
          <w:trHeight w:val="243"/>
        </w:trPr>
        <w:tc>
          <w:tcPr>
            <w:tcW w:w="2214" w:type="dxa"/>
            <w:tcBorders>
              <w:top w:val="single" w:sz="4" w:space="0" w:color="auto"/>
              <w:left w:val="single" w:sz="4" w:space="0" w:color="auto"/>
              <w:bottom w:val="single" w:sz="4" w:space="0" w:color="auto"/>
              <w:right w:val="single" w:sz="4" w:space="0" w:color="auto"/>
            </w:tcBorders>
            <w:vAlign w:val="center"/>
            <w:hideMark/>
          </w:tcPr>
          <w:p w14:paraId="732A263D"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(подпись)</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14:paraId="3309F8F5"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(Ф.И.О.)</w:t>
            </w:r>
          </w:p>
        </w:tc>
        <w:tc>
          <w:tcPr>
            <w:tcW w:w="1667" w:type="dxa"/>
            <w:tcBorders>
              <w:top w:val="single" w:sz="4" w:space="0" w:color="auto"/>
              <w:left w:val="single" w:sz="4" w:space="0" w:color="auto"/>
              <w:bottom w:val="single" w:sz="4" w:space="0" w:color="auto"/>
              <w:right w:val="single" w:sz="4" w:space="0" w:color="auto"/>
            </w:tcBorders>
            <w:vAlign w:val="center"/>
            <w:hideMark/>
          </w:tcPr>
          <w:p w14:paraId="20A0A027" w14:textId="77777777" w:rsidR="00437DFF" w:rsidRPr="00437DFF" w:rsidRDefault="00437DFF" w:rsidP="00437DFF">
            <w:pPr>
              <w:widowControl w:val="0"/>
              <w:autoSpaceDE w:val="0"/>
              <w:autoSpaceDN w:val="0"/>
              <w:spacing w:after="0" w:line="240" w:lineRule="auto"/>
              <w:jc w:val="center"/>
              <w:rPr>
                <w:rFonts w:ascii="Times New Roman" w:hAnsi="Times New Roman"/>
                <w:sz w:val="24"/>
                <w:szCs w:val="24"/>
              </w:rPr>
            </w:pPr>
            <w:r w:rsidRPr="00437DFF">
              <w:rPr>
                <w:rFonts w:ascii="Times New Roman" w:hAnsi="Times New Roman"/>
                <w:sz w:val="24"/>
                <w:szCs w:val="24"/>
              </w:rPr>
              <w:t>(подпись)</w:t>
            </w:r>
          </w:p>
        </w:tc>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4D2CC724" w14:textId="77777777" w:rsidR="00437DFF" w:rsidRPr="00437DFF" w:rsidRDefault="00437DFF" w:rsidP="00437DFF">
            <w:pPr>
              <w:widowControl w:val="0"/>
              <w:autoSpaceDE w:val="0"/>
              <w:autoSpaceDN w:val="0"/>
              <w:spacing w:after="0" w:line="240" w:lineRule="auto"/>
              <w:ind w:firstLine="709"/>
              <w:rPr>
                <w:rFonts w:ascii="Times New Roman" w:hAnsi="Times New Roman"/>
                <w:sz w:val="24"/>
                <w:szCs w:val="24"/>
              </w:rPr>
            </w:pPr>
            <w:r w:rsidRPr="00437DFF">
              <w:rPr>
                <w:rFonts w:ascii="Times New Roman" w:hAnsi="Times New Roman"/>
                <w:sz w:val="24"/>
                <w:szCs w:val="24"/>
              </w:rPr>
              <w:t>(Ф.И.О.)</w:t>
            </w:r>
          </w:p>
        </w:tc>
      </w:tr>
    </w:tbl>
    <w:p w14:paraId="48ACF04C" w14:textId="77777777" w:rsidR="00437DFF" w:rsidRPr="00437DFF" w:rsidRDefault="00437DFF" w:rsidP="00437DFF">
      <w:pPr>
        <w:spacing w:after="0" w:line="240" w:lineRule="auto"/>
        <w:rPr>
          <w:rFonts w:ascii="Times New Roman" w:hAnsi="Times New Roman"/>
          <w:sz w:val="24"/>
          <w:szCs w:val="24"/>
        </w:rPr>
      </w:pPr>
    </w:p>
    <w:p w14:paraId="1FF72316" w14:textId="77777777" w:rsidR="001E6507" w:rsidRPr="001E6507" w:rsidRDefault="001E6507" w:rsidP="001E6507">
      <w:pPr>
        <w:spacing w:after="0" w:line="240" w:lineRule="auto"/>
        <w:ind w:firstLine="709"/>
        <w:jc w:val="center"/>
        <w:rPr>
          <w:rFonts w:ascii="Times New Roman" w:hAnsi="Times New Roman"/>
          <w:b/>
          <w:color w:val="000000"/>
          <w:sz w:val="24"/>
          <w:szCs w:val="24"/>
        </w:rPr>
      </w:pPr>
      <w:r w:rsidRPr="001E6507">
        <w:rPr>
          <w:rFonts w:ascii="Times New Roman" w:hAnsi="Times New Roman"/>
          <w:b/>
          <w:color w:val="000000"/>
          <w:sz w:val="24"/>
          <w:szCs w:val="24"/>
        </w:rPr>
        <w:t>ПОЯСНИТЕЛЬНАЯ ЗАПИСКА</w:t>
      </w:r>
    </w:p>
    <w:p w14:paraId="6709B903" w14:textId="77777777" w:rsidR="001E6507" w:rsidRPr="001E6507" w:rsidRDefault="001E6507" w:rsidP="001E6507">
      <w:pPr>
        <w:autoSpaceDE w:val="0"/>
        <w:autoSpaceDN w:val="0"/>
        <w:adjustRightInd w:val="0"/>
        <w:spacing w:after="0" w:line="240" w:lineRule="auto"/>
        <w:ind w:right="-2" w:firstLine="709"/>
        <w:jc w:val="center"/>
        <w:rPr>
          <w:rFonts w:ascii="Times New Roman" w:hAnsi="Times New Roman"/>
          <w:b/>
          <w:color w:val="000000"/>
          <w:sz w:val="24"/>
          <w:szCs w:val="24"/>
        </w:rPr>
      </w:pPr>
      <w:r w:rsidRPr="001E6507">
        <w:rPr>
          <w:rFonts w:ascii="Times New Roman" w:hAnsi="Times New Roman"/>
          <w:b/>
          <w:color w:val="000000"/>
          <w:sz w:val="24"/>
          <w:szCs w:val="24"/>
        </w:rPr>
        <w:t>к проекту постановления исполнительно-распорядительного органа местного самоуправления «Об утверждении Порядка поступления безнадзорных животных в муниципальную собственность Булгаковского сельского поселения Духовщинского района Смоленской области и их использования»</w:t>
      </w:r>
    </w:p>
    <w:p w14:paraId="7B0BA6DD"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p>
    <w:p w14:paraId="090D7961"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r w:rsidRPr="001E6507">
        <w:rPr>
          <w:rFonts w:ascii="Times New Roman" w:hAnsi="Times New Roman"/>
          <w:color w:val="000000"/>
          <w:sz w:val="24"/>
          <w:szCs w:val="24"/>
        </w:rPr>
        <w:t xml:space="preserve">Проект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 Булгаковского сельского поселения Духовщинского района Смоленской области и их использования» (далее – Проект постановления) разработан в рамках реализации положения </w:t>
      </w:r>
      <w:proofErr w:type="spellStart"/>
      <w:r w:rsidRPr="001E6507">
        <w:rPr>
          <w:rFonts w:ascii="Times New Roman" w:hAnsi="Times New Roman"/>
          <w:color w:val="000000"/>
          <w:sz w:val="24"/>
          <w:szCs w:val="24"/>
        </w:rPr>
        <w:t>пп</w:t>
      </w:r>
      <w:proofErr w:type="spellEnd"/>
      <w:r w:rsidRPr="001E6507">
        <w:rPr>
          <w:rFonts w:ascii="Times New Roman" w:hAnsi="Times New Roman"/>
          <w:color w:val="000000"/>
          <w:sz w:val="24"/>
          <w:szCs w:val="24"/>
        </w:rPr>
        <w:t>. е п. 13 постановления Администрации Смоленской области от 5 октября 2023 г. № 590 «Об утверждении порядка предотвращения причинения животными без владельцев вреда жизни или здоровью граждан на территории смоленской области», в соответствии с которым, органы местного самоуправления уполномочены определить порядок использования безнадзорных домашних животных, принятых в муниципальную собственность.</w:t>
      </w:r>
    </w:p>
    <w:p w14:paraId="64F632E9"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r w:rsidRPr="001E6507">
        <w:rPr>
          <w:rFonts w:ascii="Times New Roman" w:hAnsi="Times New Roman"/>
          <w:color w:val="000000"/>
          <w:sz w:val="24"/>
          <w:szCs w:val="24"/>
        </w:rPr>
        <w:t>В соответствии с п. 1 ст.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14:paraId="540C0915"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r w:rsidRPr="001E6507">
        <w:rPr>
          <w:rFonts w:ascii="Times New Roman" w:hAnsi="Times New Roman"/>
          <w:color w:val="000000"/>
          <w:sz w:val="24"/>
          <w:szCs w:val="24"/>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14:paraId="6CC54ECE"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r w:rsidRPr="001E6507">
        <w:rPr>
          <w:rFonts w:ascii="Times New Roman" w:hAnsi="Times New Roman"/>
          <w:color w:val="000000"/>
          <w:sz w:val="24"/>
          <w:szCs w:val="24"/>
        </w:rPr>
        <w:t>Проектом постановления регламентируется порядок поступления безнадзорных животных в муниципальную собственность и их использования, что положительным образом скажется на реализации законных прав и свобод граждан, обеспечении санитарно-эпидемиологического и ветеринарного благополучия, охраны здоровья, жизни людей и животных.</w:t>
      </w:r>
    </w:p>
    <w:p w14:paraId="686D2F6B" w14:textId="77777777" w:rsidR="001E6507" w:rsidRPr="001E6507" w:rsidRDefault="001E6507" w:rsidP="001E6507">
      <w:pPr>
        <w:autoSpaceDE w:val="0"/>
        <w:autoSpaceDN w:val="0"/>
        <w:adjustRightInd w:val="0"/>
        <w:spacing w:after="0" w:line="240" w:lineRule="auto"/>
        <w:ind w:firstLine="709"/>
        <w:jc w:val="both"/>
        <w:rPr>
          <w:rFonts w:ascii="Times New Roman" w:hAnsi="Times New Roman"/>
          <w:color w:val="000000"/>
          <w:sz w:val="24"/>
          <w:szCs w:val="24"/>
        </w:rPr>
      </w:pPr>
      <w:r w:rsidRPr="001E6507">
        <w:rPr>
          <w:rFonts w:ascii="Times New Roman" w:hAnsi="Times New Roman"/>
          <w:color w:val="000000"/>
          <w:sz w:val="24"/>
          <w:szCs w:val="24"/>
        </w:rPr>
        <w:t>Проведена антикоррупционная экспертиза проекта постановления, в результате которой коррупциогенных факторов не выявлено.</w:t>
      </w:r>
    </w:p>
    <w:p w14:paraId="3FC0FC01" w14:textId="77777777" w:rsidR="001E6507" w:rsidRPr="001E6507" w:rsidRDefault="001E6507" w:rsidP="001E6507">
      <w:pPr>
        <w:spacing w:after="0" w:line="240" w:lineRule="auto"/>
        <w:ind w:firstLine="709"/>
        <w:rPr>
          <w:rFonts w:ascii="Times New Roman" w:hAnsi="Times New Roman"/>
          <w:color w:val="000000"/>
          <w:sz w:val="24"/>
          <w:szCs w:val="24"/>
        </w:rPr>
      </w:pPr>
    </w:p>
    <w:p w14:paraId="6D376596" w14:textId="77777777" w:rsidR="001E6507" w:rsidRPr="001E6507" w:rsidRDefault="001E6507" w:rsidP="001E6507">
      <w:pPr>
        <w:spacing w:after="0" w:line="240" w:lineRule="auto"/>
        <w:ind w:firstLine="709"/>
        <w:jc w:val="both"/>
        <w:rPr>
          <w:rFonts w:ascii="Times New Roman" w:hAnsi="Times New Roman"/>
          <w:sz w:val="24"/>
          <w:szCs w:val="24"/>
        </w:rPr>
      </w:pPr>
    </w:p>
    <w:p w14:paraId="01411957" w14:textId="77777777" w:rsidR="001E6507" w:rsidRPr="001E6507" w:rsidRDefault="001E6507" w:rsidP="001E6507">
      <w:pPr>
        <w:spacing w:after="0" w:line="240" w:lineRule="auto"/>
        <w:ind w:firstLine="709"/>
        <w:jc w:val="both"/>
        <w:rPr>
          <w:rFonts w:ascii="Times New Roman" w:hAnsi="Times New Roman"/>
          <w:sz w:val="24"/>
          <w:szCs w:val="24"/>
        </w:rPr>
      </w:pPr>
    </w:p>
    <w:p w14:paraId="3975DD2C" w14:textId="77777777" w:rsidR="001E6507" w:rsidRPr="001E6507" w:rsidRDefault="001E6507" w:rsidP="001E6507">
      <w:pPr>
        <w:pStyle w:val="a5"/>
        <w:spacing w:after="0"/>
        <w:jc w:val="center"/>
        <w:rPr>
          <w:rFonts w:ascii="Times New Roman" w:hAnsi="Times New Roman" w:cs="Times New Roman"/>
          <w:b/>
        </w:rPr>
      </w:pPr>
      <w:r w:rsidRPr="001E6507">
        <w:rPr>
          <w:rFonts w:ascii="Times New Roman" w:hAnsi="Times New Roman" w:cs="Times New Roman"/>
          <w:b/>
        </w:rPr>
        <w:t>ПЕРЕЧЕНЬ</w:t>
      </w:r>
    </w:p>
    <w:p w14:paraId="79B2AE29" w14:textId="77777777" w:rsidR="001E6507" w:rsidRPr="001E6507" w:rsidRDefault="001E6507" w:rsidP="001E6507">
      <w:pPr>
        <w:pStyle w:val="1"/>
        <w:spacing w:before="0" w:beforeAutospacing="0" w:after="0" w:afterAutospacing="0"/>
        <w:ind w:firstLine="709"/>
        <w:jc w:val="center"/>
        <w:rPr>
          <w:sz w:val="24"/>
          <w:szCs w:val="24"/>
        </w:rPr>
      </w:pPr>
      <w:r w:rsidRPr="001E6507">
        <w:rPr>
          <w:sz w:val="24"/>
          <w:szCs w:val="24"/>
        </w:rPr>
        <w:t>областных законов и постановлений Смоленской областной Думы, муниципальных правовых актов подлежащих признанию утратившими силу, приостановлению, изменению или принятию, если проект постановления исполнительно-распорядительного органа муниципального образования</w:t>
      </w:r>
    </w:p>
    <w:p w14:paraId="56D043A5" w14:textId="1756398F" w:rsidR="001E6507" w:rsidRPr="001E6507" w:rsidRDefault="001E6507" w:rsidP="001E6507">
      <w:pPr>
        <w:pStyle w:val="1"/>
        <w:spacing w:before="0" w:beforeAutospacing="0" w:after="0" w:afterAutospacing="0"/>
        <w:ind w:firstLine="709"/>
        <w:jc w:val="center"/>
        <w:rPr>
          <w:sz w:val="24"/>
          <w:szCs w:val="24"/>
        </w:rPr>
      </w:pPr>
      <w:r w:rsidRPr="001E6507">
        <w:rPr>
          <w:sz w:val="24"/>
          <w:szCs w:val="24"/>
        </w:rPr>
        <w:t>«Об утверждении Порядка поступления безнадзорных животных в муниципальную собственность</w:t>
      </w:r>
      <w:r w:rsidRPr="001E6507">
        <w:rPr>
          <w:b w:val="0"/>
          <w:color w:val="000000"/>
          <w:sz w:val="24"/>
          <w:szCs w:val="24"/>
        </w:rPr>
        <w:t xml:space="preserve"> </w:t>
      </w:r>
      <w:r w:rsidRPr="001E6507">
        <w:rPr>
          <w:color w:val="000000"/>
          <w:sz w:val="24"/>
          <w:szCs w:val="24"/>
        </w:rPr>
        <w:t>Булгаковского сельского поселения Духовщинского района Смоленской области</w:t>
      </w:r>
    </w:p>
    <w:p w14:paraId="0EBFE863" w14:textId="61EAE3C3" w:rsidR="001E6507" w:rsidRPr="001E6507" w:rsidRDefault="001E6507" w:rsidP="001E6507">
      <w:pPr>
        <w:pStyle w:val="1"/>
        <w:spacing w:before="0" w:beforeAutospacing="0" w:after="0" w:afterAutospacing="0"/>
        <w:ind w:firstLine="709"/>
        <w:jc w:val="center"/>
        <w:rPr>
          <w:sz w:val="24"/>
          <w:szCs w:val="24"/>
        </w:rPr>
      </w:pPr>
      <w:r w:rsidRPr="001E6507">
        <w:rPr>
          <w:sz w:val="24"/>
          <w:szCs w:val="24"/>
        </w:rPr>
        <w:t>и их использования» будет принят в качестве</w:t>
      </w:r>
    </w:p>
    <w:p w14:paraId="7342D077" w14:textId="77777777" w:rsidR="001E6507" w:rsidRPr="001E6507" w:rsidRDefault="001E6507" w:rsidP="001E6507">
      <w:pPr>
        <w:pStyle w:val="1"/>
        <w:spacing w:before="0" w:beforeAutospacing="0" w:after="0" w:afterAutospacing="0"/>
        <w:ind w:firstLine="709"/>
        <w:jc w:val="center"/>
        <w:rPr>
          <w:sz w:val="24"/>
          <w:szCs w:val="24"/>
        </w:rPr>
      </w:pPr>
      <w:r w:rsidRPr="001E6507">
        <w:rPr>
          <w:sz w:val="24"/>
          <w:szCs w:val="24"/>
        </w:rPr>
        <w:t>муниципального правового акта</w:t>
      </w:r>
    </w:p>
    <w:p w14:paraId="65444F67" w14:textId="77777777" w:rsidR="001E6507" w:rsidRPr="001E6507" w:rsidRDefault="001E6507" w:rsidP="001E6507">
      <w:pPr>
        <w:spacing w:after="0" w:line="240" w:lineRule="auto"/>
        <w:ind w:firstLine="709"/>
        <w:jc w:val="center"/>
        <w:rPr>
          <w:rFonts w:ascii="Times New Roman" w:hAnsi="Times New Roman"/>
          <w:sz w:val="24"/>
          <w:szCs w:val="24"/>
        </w:rPr>
      </w:pPr>
    </w:p>
    <w:p w14:paraId="08A70B19" w14:textId="77777777" w:rsidR="001E6507" w:rsidRPr="001E6507" w:rsidRDefault="001E6507" w:rsidP="001E6507">
      <w:pPr>
        <w:autoSpaceDE w:val="0"/>
        <w:autoSpaceDN w:val="0"/>
        <w:adjustRightInd w:val="0"/>
        <w:spacing w:after="0" w:line="240" w:lineRule="auto"/>
        <w:ind w:firstLine="709"/>
        <w:jc w:val="both"/>
        <w:rPr>
          <w:rFonts w:ascii="Times New Roman" w:eastAsia="Calibri" w:hAnsi="Times New Roman"/>
          <w:sz w:val="24"/>
          <w:szCs w:val="24"/>
        </w:rPr>
      </w:pPr>
      <w:r w:rsidRPr="001E6507">
        <w:rPr>
          <w:rFonts w:ascii="Times New Roman" w:hAnsi="Times New Roman"/>
          <w:bCs/>
          <w:sz w:val="24"/>
          <w:szCs w:val="24"/>
        </w:rPr>
        <w:t>Принятие проекта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w:t>
      </w:r>
      <w:r w:rsidRPr="001E6507">
        <w:rPr>
          <w:rFonts w:ascii="Times New Roman" w:hAnsi="Times New Roman"/>
          <w:b/>
          <w:color w:val="000000"/>
          <w:sz w:val="24"/>
          <w:szCs w:val="24"/>
        </w:rPr>
        <w:t xml:space="preserve"> </w:t>
      </w:r>
      <w:r w:rsidRPr="001E6507">
        <w:rPr>
          <w:rFonts w:ascii="Times New Roman" w:hAnsi="Times New Roman"/>
          <w:color w:val="000000"/>
          <w:sz w:val="24"/>
          <w:szCs w:val="24"/>
        </w:rPr>
        <w:t>Булгаковского сельского поселения Духовщинского района Смоленской области</w:t>
      </w:r>
      <w:r w:rsidRPr="001E6507">
        <w:rPr>
          <w:rFonts w:ascii="Times New Roman" w:hAnsi="Times New Roman"/>
          <w:bCs/>
          <w:sz w:val="24"/>
          <w:szCs w:val="24"/>
        </w:rPr>
        <w:t xml:space="preserve"> и их использования» </w:t>
      </w:r>
      <w:r w:rsidRPr="001E6507">
        <w:rPr>
          <w:rStyle w:val="aff0"/>
          <w:rFonts w:ascii="Times New Roman" w:hAnsi="Times New Roman"/>
          <w:b w:val="0"/>
          <w:sz w:val="24"/>
          <w:szCs w:val="24"/>
        </w:rPr>
        <w:t>не повлечет п</w:t>
      </w:r>
      <w:r w:rsidRPr="001E6507">
        <w:rPr>
          <w:rFonts w:ascii="Times New Roman" w:eastAsia="Calibri" w:hAnsi="Times New Roman"/>
          <w:sz w:val="24"/>
          <w:szCs w:val="24"/>
        </w:rPr>
        <w:t>ризнания утратившими силу, приостановления, изменения или принятия областных законов, постановлений Смоленской областной Думы и муниципальных правовых актов.</w:t>
      </w:r>
    </w:p>
    <w:p w14:paraId="1C942A09" w14:textId="77777777" w:rsidR="001E6507" w:rsidRPr="001E6507" w:rsidRDefault="001E6507" w:rsidP="001E6507">
      <w:pPr>
        <w:spacing w:after="0" w:line="240" w:lineRule="auto"/>
        <w:ind w:firstLine="709"/>
        <w:jc w:val="both"/>
        <w:rPr>
          <w:rFonts w:ascii="Times New Roman" w:hAnsi="Times New Roman"/>
          <w:sz w:val="24"/>
          <w:szCs w:val="24"/>
        </w:rPr>
      </w:pPr>
    </w:p>
    <w:p w14:paraId="26CC4698" w14:textId="77777777" w:rsidR="001E6507" w:rsidRDefault="001E6507" w:rsidP="001E6507">
      <w:pPr>
        <w:spacing w:after="0" w:line="240" w:lineRule="auto"/>
        <w:ind w:firstLine="709"/>
        <w:jc w:val="both"/>
        <w:rPr>
          <w:rFonts w:ascii="Times New Roman" w:hAnsi="Times New Roman"/>
          <w:sz w:val="24"/>
          <w:szCs w:val="24"/>
        </w:rPr>
      </w:pPr>
    </w:p>
    <w:p w14:paraId="4AEC83C8" w14:textId="77777777" w:rsidR="00074048" w:rsidRPr="001E6507" w:rsidRDefault="00074048" w:rsidP="001E6507">
      <w:pPr>
        <w:spacing w:after="0" w:line="240" w:lineRule="auto"/>
        <w:ind w:firstLine="709"/>
        <w:jc w:val="both"/>
        <w:rPr>
          <w:rFonts w:ascii="Times New Roman" w:hAnsi="Times New Roman"/>
          <w:sz w:val="24"/>
          <w:szCs w:val="24"/>
        </w:rPr>
      </w:pPr>
    </w:p>
    <w:p w14:paraId="05BCFC8E" w14:textId="77777777" w:rsidR="001E6507" w:rsidRPr="001E6507" w:rsidRDefault="001E6507" w:rsidP="001E6507">
      <w:pPr>
        <w:spacing w:after="0" w:line="240" w:lineRule="auto"/>
        <w:ind w:firstLine="709"/>
        <w:jc w:val="center"/>
        <w:rPr>
          <w:rFonts w:ascii="Times New Roman" w:hAnsi="Times New Roman"/>
          <w:b/>
          <w:sz w:val="24"/>
          <w:szCs w:val="24"/>
        </w:rPr>
      </w:pPr>
      <w:r w:rsidRPr="001E6507">
        <w:rPr>
          <w:rFonts w:ascii="Times New Roman" w:hAnsi="Times New Roman"/>
          <w:b/>
          <w:sz w:val="24"/>
          <w:szCs w:val="24"/>
        </w:rPr>
        <w:t>ФИНАНСОВО-ЭКОНОМИЧЕСКОЕ ОБОСНОВАНИЕ</w:t>
      </w:r>
    </w:p>
    <w:p w14:paraId="3E318411" w14:textId="77777777" w:rsidR="001E6507" w:rsidRPr="001E6507" w:rsidRDefault="001E6507" w:rsidP="001E6507">
      <w:pPr>
        <w:autoSpaceDE w:val="0"/>
        <w:autoSpaceDN w:val="0"/>
        <w:adjustRightInd w:val="0"/>
        <w:spacing w:after="0" w:line="240" w:lineRule="auto"/>
        <w:ind w:right="-2"/>
        <w:jc w:val="center"/>
        <w:rPr>
          <w:rFonts w:ascii="Times New Roman" w:hAnsi="Times New Roman"/>
          <w:b/>
          <w:bCs/>
          <w:sz w:val="24"/>
          <w:szCs w:val="24"/>
        </w:rPr>
      </w:pPr>
      <w:r w:rsidRPr="001E6507">
        <w:rPr>
          <w:rFonts w:ascii="Times New Roman" w:hAnsi="Times New Roman"/>
          <w:b/>
          <w:bCs/>
          <w:sz w:val="24"/>
          <w:szCs w:val="24"/>
        </w:rPr>
        <w:t>проекта постановления исполн</w:t>
      </w:r>
      <w:bookmarkStart w:id="5" w:name="_GoBack"/>
      <w:bookmarkEnd w:id="5"/>
      <w:r w:rsidRPr="001E6507">
        <w:rPr>
          <w:rFonts w:ascii="Times New Roman" w:hAnsi="Times New Roman"/>
          <w:b/>
          <w:bCs/>
          <w:sz w:val="24"/>
          <w:szCs w:val="24"/>
        </w:rPr>
        <w:t xml:space="preserve">ительно-распорядительного органа муниципального образования «Об утверждении Порядка поступления безнадзорных животных в муниципальную собственность </w:t>
      </w:r>
      <w:r w:rsidRPr="001E6507">
        <w:rPr>
          <w:rFonts w:ascii="Times New Roman" w:hAnsi="Times New Roman"/>
          <w:b/>
          <w:color w:val="000000"/>
          <w:sz w:val="24"/>
          <w:szCs w:val="24"/>
        </w:rPr>
        <w:t>Булгаковского сельского поселения Духовщинского района Смоленской области</w:t>
      </w:r>
      <w:r w:rsidRPr="001E6507">
        <w:rPr>
          <w:rFonts w:ascii="Times New Roman" w:hAnsi="Times New Roman"/>
          <w:b/>
          <w:bCs/>
          <w:sz w:val="24"/>
          <w:szCs w:val="24"/>
        </w:rPr>
        <w:t xml:space="preserve"> и их использования»</w:t>
      </w:r>
    </w:p>
    <w:p w14:paraId="0CA447A9" w14:textId="77777777" w:rsidR="001E6507" w:rsidRPr="001E6507" w:rsidRDefault="001E6507" w:rsidP="001E6507">
      <w:pPr>
        <w:autoSpaceDE w:val="0"/>
        <w:autoSpaceDN w:val="0"/>
        <w:adjustRightInd w:val="0"/>
        <w:spacing w:after="0" w:line="240" w:lineRule="auto"/>
        <w:ind w:firstLine="540"/>
        <w:rPr>
          <w:rFonts w:ascii="Times New Roman" w:hAnsi="Times New Roman"/>
          <w:b/>
          <w:sz w:val="24"/>
          <w:szCs w:val="24"/>
        </w:rPr>
      </w:pPr>
    </w:p>
    <w:p w14:paraId="155DDCD0" w14:textId="77777777" w:rsidR="001E6507" w:rsidRPr="001E6507" w:rsidRDefault="001E6507" w:rsidP="001E6507">
      <w:pPr>
        <w:autoSpaceDE w:val="0"/>
        <w:autoSpaceDN w:val="0"/>
        <w:adjustRightInd w:val="0"/>
        <w:spacing w:after="0" w:line="240" w:lineRule="auto"/>
        <w:ind w:firstLine="709"/>
        <w:jc w:val="both"/>
        <w:rPr>
          <w:rFonts w:ascii="Times New Roman" w:eastAsia="Calibri" w:hAnsi="Times New Roman"/>
          <w:bCs/>
          <w:sz w:val="24"/>
          <w:szCs w:val="24"/>
        </w:rPr>
      </w:pPr>
      <w:r w:rsidRPr="001E6507">
        <w:rPr>
          <w:rFonts w:ascii="Times New Roman" w:hAnsi="Times New Roman"/>
          <w:sz w:val="24"/>
          <w:szCs w:val="24"/>
        </w:rPr>
        <w:t xml:space="preserve">Принятие постановления исполнительно-распорядительного органа муниципального образования «Об утверждении Порядка поступления безнадзорных животных в муниципальную собственность </w:t>
      </w:r>
      <w:r w:rsidRPr="001E6507">
        <w:rPr>
          <w:rFonts w:ascii="Times New Roman" w:hAnsi="Times New Roman"/>
          <w:color w:val="000000"/>
          <w:sz w:val="24"/>
          <w:szCs w:val="24"/>
        </w:rPr>
        <w:t>Булгаковского сельского поселения Духовщинского района Смоленской области</w:t>
      </w:r>
      <w:r w:rsidRPr="001E6507">
        <w:rPr>
          <w:rFonts w:ascii="Times New Roman" w:hAnsi="Times New Roman"/>
          <w:b/>
          <w:color w:val="000000"/>
          <w:sz w:val="24"/>
          <w:szCs w:val="24"/>
        </w:rPr>
        <w:t xml:space="preserve"> </w:t>
      </w:r>
      <w:r w:rsidRPr="001E6507">
        <w:rPr>
          <w:rFonts w:ascii="Times New Roman" w:hAnsi="Times New Roman"/>
          <w:sz w:val="24"/>
          <w:szCs w:val="24"/>
        </w:rPr>
        <w:t xml:space="preserve">и их использования» </w:t>
      </w:r>
      <w:r w:rsidRPr="001E6507">
        <w:rPr>
          <w:rFonts w:ascii="Times New Roman" w:eastAsia="Calibri" w:hAnsi="Times New Roman"/>
          <w:bCs/>
          <w:sz w:val="24"/>
          <w:szCs w:val="24"/>
        </w:rPr>
        <w:t xml:space="preserve">не </w:t>
      </w:r>
      <w:r w:rsidRPr="001E6507">
        <w:rPr>
          <w:rFonts w:ascii="Times New Roman" w:hAnsi="Times New Roman"/>
          <w:sz w:val="24"/>
          <w:szCs w:val="24"/>
        </w:rPr>
        <w:t>потребует дополнительных расходов из местного бюджета.</w:t>
      </w:r>
    </w:p>
    <w:p w14:paraId="5933D31D" w14:textId="77777777" w:rsidR="00074048" w:rsidRDefault="00074048" w:rsidP="003C7677">
      <w:pPr>
        <w:spacing w:after="0" w:line="240" w:lineRule="auto"/>
        <w:rPr>
          <w:rFonts w:ascii="Arial" w:hAnsi="Arial" w:cs="Arial"/>
          <w:color w:val="222222"/>
          <w:sz w:val="24"/>
          <w:szCs w:val="24"/>
          <w:shd w:val="clear" w:color="auto" w:fill="FFFFFF"/>
        </w:rPr>
      </w:pPr>
    </w:p>
    <w:p w14:paraId="38381E4C" w14:textId="77777777" w:rsidR="00074048" w:rsidRDefault="00074048" w:rsidP="003C7677">
      <w:pPr>
        <w:spacing w:after="0" w:line="240" w:lineRule="auto"/>
        <w:rPr>
          <w:rFonts w:ascii="Arial" w:hAnsi="Arial" w:cs="Arial"/>
          <w:color w:val="222222"/>
          <w:sz w:val="24"/>
          <w:szCs w:val="24"/>
          <w:shd w:val="clear" w:color="auto" w:fill="FFFFFF"/>
        </w:rPr>
      </w:pPr>
    </w:p>
    <w:p w14:paraId="7E21BC1D" w14:textId="77777777" w:rsidR="00074048" w:rsidRDefault="00074048" w:rsidP="003C7677">
      <w:pPr>
        <w:spacing w:after="0" w:line="240" w:lineRule="auto"/>
        <w:rPr>
          <w:rFonts w:ascii="Arial" w:hAnsi="Arial" w:cs="Arial"/>
          <w:color w:val="222222"/>
          <w:sz w:val="24"/>
          <w:szCs w:val="24"/>
          <w:shd w:val="clear" w:color="auto" w:fill="FFFFFF"/>
        </w:rPr>
      </w:pPr>
    </w:p>
    <w:p w14:paraId="35C66FE4" w14:textId="77777777" w:rsidR="00074048" w:rsidRDefault="00074048" w:rsidP="003C7677">
      <w:pPr>
        <w:spacing w:after="0" w:line="240" w:lineRule="auto"/>
        <w:rPr>
          <w:rFonts w:ascii="Arial" w:hAnsi="Arial" w:cs="Arial"/>
          <w:color w:val="222222"/>
          <w:sz w:val="24"/>
          <w:szCs w:val="24"/>
          <w:shd w:val="clear" w:color="auto" w:fill="FFFFFF"/>
        </w:rPr>
      </w:pPr>
    </w:p>
    <w:p w14:paraId="79BFFE70" w14:textId="6F3A972C" w:rsidR="003C7677" w:rsidRPr="00F178E3" w:rsidRDefault="003C7677" w:rsidP="003C7677">
      <w:pPr>
        <w:spacing w:after="0" w:line="240" w:lineRule="auto"/>
        <w:rPr>
          <w:rFonts w:ascii="Arial" w:hAnsi="Arial" w:cs="Arial"/>
          <w:color w:val="222222"/>
          <w:sz w:val="24"/>
          <w:szCs w:val="24"/>
          <w:shd w:val="clear" w:color="auto" w:fill="FFFFFF"/>
        </w:rPr>
      </w:pPr>
      <w:r w:rsidRPr="00F178E3">
        <w:rPr>
          <w:rFonts w:ascii="Arial" w:hAnsi="Arial" w:cs="Arial"/>
          <w:color w:val="222222"/>
          <w:sz w:val="24"/>
          <w:szCs w:val="24"/>
          <w:shd w:val="clear" w:color="auto" w:fill="FFFFFF"/>
        </w:rPr>
        <w:t>**********************************************************************************************************</w:t>
      </w:r>
    </w:p>
    <w:p w14:paraId="559111BC" w14:textId="77777777" w:rsidR="003C7677" w:rsidRPr="00F178E3" w:rsidRDefault="003C7677" w:rsidP="003C7677">
      <w:pPr>
        <w:widowControl w:val="0"/>
        <w:spacing w:after="0" w:line="240" w:lineRule="auto"/>
        <w:jc w:val="both"/>
        <w:rPr>
          <w:rFonts w:ascii="Times New Roman" w:hAnsi="Times New Roman"/>
          <w:sz w:val="24"/>
          <w:szCs w:val="24"/>
        </w:rPr>
      </w:pPr>
      <w:r w:rsidRPr="00F178E3">
        <w:rPr>
          <w:rFonts w:ascii="Times New Roman" w:hAnsi="Times New Roman"/>
          <w:sz w:val="24"/>
          <w:szCs w:val="24"/>
        </w:rPr>
        <w:t>Учредители: Совет депутатов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Тираж: 25 экз.</w:t>
      </w:r>
    </w:p>
    <w:p w14:paraId="39624DA9" w14:textId="77777777" w:rsidR="003C7677" w:rsidRPr="00F178E3"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rPr>
        <w:t xml:space="preserve">Адрес редакции: 216210, д. Зимец, ул. Центральная, д.25 Духовщинского района Смоленской области.  </w:t>
      </w:r>
    </w:p>
    <w:p w14:paraId="0B4A299C" w14:textId="6BCC8552" w:rsidR="00287A9C" w:rsidRDefault="003C7677" w:rsidP="003C7677">
      <w:pPr>
        <w:spacing w:after="0" w:line="240" w:lineRule="auto"/>
        <w:jc w:val="both"/>
        <w:rPr>
          <w:rFonts w:ascii="Times New Roman" w:hAnsi="Times New Roman"/>
          <w:sz w:val="24"/>
          <w:szCs w:val="24"/>
        </w:rPr>
      </w:pPr>
      <w:r w:rsidRPr="00F178E3">
        <w:rPr>
          <w:rFonts w:ascii="Times New Roman" w:hAnsi="Times New Roman"/>
          <w:sz w:val="24"/>
          <w:szCs w:val="24"/>
          <w:lang w:val="en-US"/>
        </w:rPr>
        <w:t xml:space="preserve">E-mail: adm_bulgakovo@mail.ru </w:t>
      </w:r>
      <w:r w:rsidRPr="00F178E3">
        <w:rPr>
          <w:rFonts w:ascii="Times New Roman" w:hAnsi="Times New Roman"/>
          <w:sz w:val="24"/>
          <w:szCs w:val="24"/>
        </w:rPr>
        <w:t>Тел</w:t>
      </w:r>
      <w:r w:rsidRPr="00F178E3">
        <w:rPr>
          <w:rFonts w:ascii="Times New Roman" w:hAnsi="Times New Roman"/>
          <w:sz w:val="24"/>
          <w:szCs w:val="24"/>
          <w:lang w:val="en-US"/>
        </w:rPr>
        <w:t>:</w:t>
      </w:r>
      <w:r w:rsidRPr="00586BD4">
        <w:rPr>
          <w:rFonts w:ascii="Times New Roman" w:hAnsi="Times New Roman"/>
          <w:sz w:val="24"/>
          <w:szCs w:val="24"/>
          <w:lang w:val="en-US"/>
        </w:rPr>
        <w:t xml:space="preserve"> </w:t>
      </w:r>
      <w:r w:rsidRPr="00F178E3">
        <w:rPr>
          <w:rFonts w:ascii="Times New Roman" w:hAnsi="Times New Roman"/>
          <w:sz w:val="24"/>
          <w:szCs w:val="24"/>
          <w:lang w:val="en-US"/>
        </w:rPr>
        <w:t xml:space="preserve">(848166) 2-77-43. </w:t>
      </w:r>
      <w:r w:rsidRPr="00F178E3">
        <w:rPr>
          <w:rFonts w:ascii="Times New Roman" w:hAnsi="Times New Roman"/>
          <w:sz w:val="24"/>
          <w:szCs w:val="24"/>
        </w:rPr>
        <w:t xml:space="preserve">Редактор: </w:t>
      </w:r>
      <w:proofErr w:type="spellStart"/>
      <w:r w:rsidRPr="00F178E3">
        <w:rPr>
          <w:rFonts w:ascii="Times New Roman" w:hAnsi="Times New Roman"/>
          <w:sz w:val="24"/>
          <w:szCs w:val="24"/>
        </w:rPr>
        <w:t>Сазанкова</w:t>
      </w:r>
      <w:proofErr w:type="spellEnd"/>
      <w:r w:rsidRPr="00F178E3">
        <w:rPr>
          <w:rFonts w:ascii="Times New Roman" w:hAnsi="Times New Roman"/>
          <w:sz w:val="24"/>
          <w:szCs w:val="24"/>
        </w:rPr>
        <w:t xml:space="preserve"> Т.И. </w:t>
      </w:r>
      <w:r w:rsidRPr="00F178E3">
        <w:rPr>
          <w:rFonts w:ascii="Times New Roman" w:hAnsi="Times New Roman"/>
          <w:sz w:val="24"/>
          <w:szCs w:val="24"/>
          <w:shd w:val="clear" w:color="auto" w:fill="FFFFFF"/>
        </w:rPr>
        <w:t xml:space="preserve">Муниципальный вестник «Булгаковские вести» отпечатан на оборудовании Администрации Булгаковского сельского поселения, на </w:t>
      </w:r>
      <w:r w:rsidR="00CE6C8C">
        <w:rPr>
          <w:rFonts w:ascii="Times New Roman" w:hAnsi="Times New Roman"/>
          <w:sz w:val="24"/>
          <w:szCs w:val="24"/>
          <w:shd w:val="clear" w:color="auto" w:fill="FFFFFF"/>
        </w:rPr>
        <w:t>11</w:t>
      </w:r>
      <w:r w:rsidR="00F5032B">
        <w:rPr>
          <w:rFonts w:ascii="Times New Roman" w:hAnsi="Times New Roman"/>
          <w:sz w:val="24"/>
          <w:szCs w:val="24"/>
          <w:shd w:val="clear" w:color="auto" w:fill="FFFFFF"/>
        </w:rPr>
        <w:t xml:space="preserve"> </w:t>
      </w:r>
      <w:r w:rsidRPr="00F178E3">
        <w:rPr>
          <w:rFonts w:ascii="Times New Roman" w:hAnsi="Times New Roman"/>
          <w:sz w:val="24"/>
          <w:szCs w:val="24"/>
          <w:shd w:val="clear" w:color="auto" w:fill="FFFFFF"/>
        </w:rPr>
        <w:t>листах, формата А 4. Распространяется бесплатно.</w:t>
      </w:r>
    </w:p>
    <w:sectPr w:rsidR="00287A9C" w:rsidSect="00437DFF">
      <w:footerReference w:type="default" r:id="rId9"/>
      <w:pgSz w:w="11906" w:h="16838"/>
      <w:pgMar w:top="568" w:right="426" w:bottom="567" w:left="851"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CA63" w14:textId="77777777" w:rsidR="008617D3" w:rsidRDefault="008617D3" w:rsidP="0004526B">
      <w:pPr>
        <w:spacing w:after="0" w:line="240" w:lineRule="auto"/>
      </w:pPr>
      <w:r>
        <w:separator/>
      </w:r>
    </w:p>
  </w:endnote>
  <w:endnote w:type="continuationSeparator" w:id="0">
    <w:p w14:paraId="13DE9E49" w14:textId="77777777" w:rsidR="008617D3" w:rsidRDefault="008617D3" w:rsidP="00045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5764" w14:textId="77777777" w:rsidR="002E6644" w:rsidRDefault="002E6644">
    <w:pPr>
      <w:pStyle w:val="a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9B52CC" w:rsidRPr="009B52CC">
      <w:rPr>
        <w:rFonts w:asciiTheme="majorHAnsi" w:hAnsiTheme="majorHAnsi"/>
        <w:noProof/>
        <w:sz w:val="28"/>
        <w:szCs w:val="28"/>
      </w:rPr>
      <w:t>3</w:t>
    </w:r>
    <w:r>
      <w:rPr>
        <w:rFonts w:asciiTheme="majorHAnsi" w:hAnsiTheme="majorHAnsi"/>
        <w:noProof/>
        <w:sz w:val="28"/>
        <w:szCs w:val="28"/>
      </w:rPr>
      <w:fldChar w:fldCharType="end"/>
    </w:r>
    <w:r>
      <w:rPr>
        <w:rFonts w:asciiTheme="majorHAnsi" w:hAnsiTheme="majorHAnsi"/>
        <w:sz w:val="28"/>
        <w:szCs w:val="28"/>
      </w:rPr>
      <w:t xml:space="preserve"> ~</w:t>
    </w:r>
  </w:p>
  <w:p w14:paraId="0CC858F8" w14:textId="77777777" w:rsidR="002E6644" w:rsidRDefault="002E664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0593" w14:textId="77777777" w:rsidR="008617D3" w:rsidRDefault="008617D3" w:rsidP="0004526B">
      <w:pPr>
        <w:spacing w:after="0" w:line="240" w:lineRule="auto"/>
      </w:pPr>
      <w:r>
        <w:separator/>
      </w:r>
    </w:p>
  </w:footnote>
  <w:footnote w:type="continuationSeparator" w:id="0">
    <w:p w14:paraId="1FE82CBD" w14:textId="77777777" w:rsidR="008617D3" w:rsidRDefault="008617D3" w:rsidP="00045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3"/>
    <w:lvl w:ilvl="0">
      <w:start w:val="1"/>
      <w:numFmt w:val="decimal"/>
      <w:lvlText w:val="%1."/>
      <w:lvlJc w:val="left"/>
      <w:pPr>
        <w:tabs>
          <w:tab w:val="num" w:pos="1050"/>
        </w:tabs>
        <w:ind w:left="1050" w:hanging="405"/>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6326603"/>
    <w:multiLevelType w:val="hybridMultilevel"/>
    <w:tmpl w:val="FFA04B4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C05675"/>
    <w:multiLevelType w:val="multilevel"/>
    <w:tmpl w:val="CB1C8E0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AA54EC"/>
    <w:multiLevelType w:val="hybridMultilevel"/>
    <w:tmpl w:val="C33C6550"/>
    <w:lvl w:ilvl="0" w:tplc="3FE48590">
      <w:start w:val="1"/>
      <w:numFmt w:val="decimal"/>
      <w:lvlText w:val="%1."/>
      <w:lvlJc w:val="left"/>
      <w:pPr>
        <w:ind w:left="1920" w:hanging="360"/>
      </w:pPr>
      <w:rPr>
        <w:rFonts w:hint="default"/>
        <w:color w:val="auto"/>
        <w:sz w:val="28"/>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7" w15:restartNumberingAfterBreak="0">
    <w:nsid w:val="144C4DFE"/>
    <w:multiLevelType w:val="hybridMultilevel"/>
    <w:tmpl w:val="0A22200E"/>
    <w:lvl w:ilvl="0" w:tplc="04190011">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0F7B80"/>
    <w:multiLevelType w:val="hybridMultilevel"/>
    <w:tmpl w:val="73D05FCE"/>
    <w:lvl w:ilvl="0" w:tplc="D0E8E8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ABD6A03"/>
    <w:multiLevelType w:val="hybridMultilevel"/>
    <w:tmpl w:val="0824C748"/>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1" w15:restartNumberingAfterBreak="0">
    <w:nsid w:val="23E95ADC"/>
    <w:multiLevelType w:val="hybridMultilevel"/>
    <w:tmpl w:val="EE3AD20E"/>
    <w:lvl w:ilvl="0" w:tplc="D2F4564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8E5E0C"/>
    <w:multiLevelType w:val="multilevel"/>
    <w:tmpl w:val="268E5E0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281271D6"/>
    <w:multiLevelType w:val="hybridMultilevel"/>
    <w:tmpl w:val="13F4FF44"/>
    <w:lvl w:ilvl="0" w:tplc="A498D126">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3B96CE4"/>
    <w:multiLevelType w:val="hybridMultilevel"/>
    <w:tmpl w:val="C8923B8E"/>
    <w:lvl w:ilvl="0" w:tplc="75723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F7F2F5D"/>
    <w:multiLevelType w:val="hybridMultilevel"/>
    <w:tmpl w:val="60A2C29A"/>
    <w:lvl w:ilvl="0" w:tplc="673CD1A6">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abstractNum w:abstractNumId="17"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0" w15:restartNumberingAfterBreak="0">
    <w:nsid w:val="4BC03CF5"/>
    <w:multiLevelType w:val="hybridMultilevel"/>
    <w:tmpl w:val="2834A9E6"/>
    <w:lvl w:ilvl="0" w:tplc="55D4FFFC">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E07327A"/>
    <w:multiLevelType w:val="hybridMultilevel"/>
    <w:tmpl w:val="74126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4B61A2"/>
    <w:multiLevelType w:val="hybridMultilevel"/>
    <w:tmpl w:val="1EE0D882"/>
    <w:lvl w:ilvl="0" w:tplc="C2966E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24" w15:restartNumberingAfterBreak="0">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FC03DD"/>
    <w:multiLevelType w:val="hybridMultilevel"/>
    <w:tmpl w:val="F2229E5E"/>
    <w:lvl w:ilvl="0" w:tplc="D070DF9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E925D90"/>
    <w:multiLevelType w:val="hybridMultilevel"/>
    <w:tmpl w:val="08C84CB2"/>
    <w:lvl w:ilvl="0" w:tplc="CC9C1842">
      <w:start w:val="1"/>
      <w:numFmt w:val="decimal"/>
      <w:lvlText w:val="%1."/>
      <w:lvlJc w:val="left"/>
      <w:pPr>
        <w:ind w:left="10062"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FF63CE1"/>
    <w:multiLevelType w:val="hybridMultilevel"/>
    <w:tmpl w:val="D7A09EF0"/>
    <w:lvl w:ilvl="0" w:tplc="A2BEE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B962DC"/>
    <w:multiLevelType w:val="hybridMultilevel"/>
    <w:tmpl w:val="4E9E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30" w15:restartNumberingAfterBreak="0">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631F5B"/>
    <w:multiLevelType w:val="hybridMultilevel"/>
    <w:tmpl w:val="00C001AA"/>
    <w:lvl w:ilvl="0" w:tplc="D2F4564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B3B794C"/>
    <w:multiLevelType w:val="hybridMultilevel"/>
    <w:tmpl w:val="AEC2D4B4"/>
    <w:lvl w:ilvl="0" w:tplc="D2F45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C9568AF"/>
    <w:multiLevelType w:val="hybridMultilevel"/>
    <w:tmpl w:val="13E6CB7C"/>
    <w:lvl w:ilvl="0" w:tplc="1C2AEBF0">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E1B5088"/>
    <w:multiLevelType w:val="hybridMultilevel"/>
    <w:tmpl w:val="5868073E"/>
    <w:lvl w:ilvl="0" w:tplc="3C5CF34C">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0A8367E"/>
    <w:multiLevelType w:val="hybridMultilevel"/>
    <w:tmpl w:val="EC62ECEC"/>
    <w:lvl w:ilvl="0" w:tplc="DECCE25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1F3DC4"/>
    <w:multiLevelType w:val="hybridMultilevel"/>
    <w:tmpl w:val="B7FA8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373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9710340">
    <w:abstractNumId w:val="4"/>
  </w:num>
  <w:num w:numId="3" w16cid:durableId="10916565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5712626">
    <w:abstractNumId w:val="29"/>
    <w:lvlOverride w:ilvl="0">
      <w:startOverride w:val="1"/>
    </w:lvlOverride>
  </w:num>
  <w:num w:numId="5" w16cid:durableId="892689891">
    <w:abstractNumId w:val="23"/>
  </w:num>
  <w:num w:numId="6" w16cid:durableId="1138767598">
    <w:abstractNumId w:val="10"/>
  </w:num>
  <w:num w:numId="7" w16cid:durableId="95030569">
    <w:abstractNumId w:val="19"/>
  </w:num>
  <w:num w:numId="8" w16cid:durableId="2128770437">
    <w:abstractNumId w:val="27"/>
  </w:num>
  <w:num w:numId="9" w16cid:durableId="192807385">
    <w:abstractNumId w:val="24"/>
  </w:num>
  <w:num w:numId="10" w16cid:durableId="833229334">
    <w:abstractNumId w:val="14"/>
  </w:num>
  <w:num w:numId="11" w16cid:durableId="325406700">
    <w:abstractNumId w:val="32"/>
  </w:num>
  <w:num w:numId="12" w16cid:durableId="559244432">
    <w:abstractNumId w:val="31"/>
  </w:num>
  <w:num w:numId="13" w16cid:durableId="552354283">
    <w:abstractNumId w:val="9"/>
  </w:num>
  <w:num w:numId="14" w16cid:durableId="1526480285">
    <w:abstractNumId w:val="11"/>
  </w:num>
  <w:num w:numId="15" w16cid:durableId="2066028737">
    <w:abstractNumId w:val="35"/>
  </w:num>
  <w:num w:numId="16" w16cid:durableId="353582976">
    <w:abstractNumId w:val="6"/>
  </w:num>
  <w:num w:numId="17" w16cid:durableId="392890481">
    <w:abstractNumId w:val="1"/>
  </w:num>
  <w:num w:numId="18" w16cid:durableId="1651405680">
    <w:abstractNumId w:val="20"/>
  </w:num>
  <w:num w:numId="19" w16cid:durableId="1148470900">
    <w:abstractNumId w:val="21"/>
  </w:num>
  <w:num w:numId="20" w16cid:durableId="15008473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406289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88423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9898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4049120">
    <w:abstractNumId w:val="15"/>
  </w:num>
  <w:num w:numId="25" w16cid:durableId="439421087">
    <w:abstractNumId w:val="17"/>
  </w:num>
  <w:num w:numId="26" w16cid:durableId="9930697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16025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55646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357482">
    <w:abstractNumId w:val="0"/>
  </w:num>
  <w:num w:numId="30" w16cid:durableId="1196194063">
    <w:abstractNumId w:val="25"/>
  </w:num>
  <w:num w:numId="31" w16cid:durableId="170141590">
    <w:abstractNumId w:val="8"/>
  </w:num>
  <w:num w:numId="32" w16cid:durableId="2104104619">
    <w:abstractNumId w:val="28"/>
  </w:num>
  <w:num w:numId="33" w16cid:durableId="1657101293">
    <w:abstractNumId w:val="16"/>
  </w:num>
  <w:num w:numId="34" w16cid:durableId="2130589602">
    <w:abstractNumId w:val="2"/>
  </w:num>
  <w:num w:numId="35" w16cid:durableId="199636036">
    <w:abstractNumId w:val="3"/>
  </w:num>
  <w:num w:numId="36" w16cid:durableId="932860476">
    <w:abstractNumId w:val="34"/>
  </w:num>
  <w:num w:numId="37" w16cid:durableId="1080521584">
    <w:abstractNumId w:val="12"/>
  </w:num>
  <w:num w:numId="38" w16cid:durableId="197591182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C9"/>
    <w:rsid w:val="00002D1E"/>
    <w:rsid w:val="00004FBE"/>
    <w:rsid w:val="000052BA"/>
    <w:rsid w:val="00005829"/>
    <w:rsid w:val="00020441"/>
    <w:rsid w:val="0002076B"/>
    <w:rsid w:val="000240FC"/>
    <w:rsid w:val="00031527"/>
    <w:rsid w:val="0003689C"/>
    <w:rsid w:val="0004526B"/>
    <w:rsid w:val="00053098"/>
    <w:rsid w:val="000618B4"/>
    <w:rsid w:val="000627BA"/>
    <w:rsid w:val="0006310D"/>
    <w:rsid w:val="00065442"/>
    <w:rsid w:val="0006576F"/>
    <w:rsid w:val="00070282"/>
    <w:rsid w:val="00074048"/>
    <w:rsid w:val="00077437"/>
    <w:rsid w:val="00080B11"/>
    <w:rsid w:val="00082499"/>
    <w:rsid w:val="00082D53"/>
    <w:rsid w:val="0008470C"/>
    <w:rsid w:val="00085C39"/>
    <w:rsid w:val="0009509A"/>
    <w:rsid w:val="000A04FC"/>
    <w:rsid w:val="000B3EAE"/>
    <w:rsid w:val="000C1AC5"/>
    <w:rsid w:val="000C1AE7"/>
    <w:rsid w:val="000C4443"/>
    <w:rsid w:val="000C720D"/>
    <w:rsid w:val="000E04AE"/>
    <w:rsid w:val="000E4362"/>
    <w:rsid w:val="000E691B"/>
    <w:rsid w:val="000E7BE8"/>
    <w:rsid w:val="000F0F14"/>
    <w:rsid w:val="000F4CE3"/>
    <w:rsid w:val="001044BB"/>
    <w:rsid w:val="001210B4"/>
    <w:rsid w:val="00121F13"/>
    <w:rsid w:val="00123178"/>
    <w:rsid w:val="00125A9D"/>
    <w:rsid w:val="00125F8C"/>
    <w:rsid w:val="00131190"/>
    <w:rsid w:val="00134DB3"/>
    <w:rsid w:val="001479E4"/>
    <w:rsid w:val="001541CA"/>
    <w:rsid w:val="00155F15"/>
    <w:rsid w:val="00156B18"/>
    <w:rsid w:val="00165C3A"/>
    <w:rsid w:val="0016627C"/>
    <w:rsid w:val="00167347"/>
    <w:rsid w:val="00171D25"/>
    <w:rsid w:val="00171FA8"/>
    <w:rsid w:val="001733D2"/>
    <w:rsid w:val="001866A0"/>
    <w:rsid w:val="00187DF3"/>
    <w:rsid w:val="0019168E"/>
    <w:rsid w:val="001943A2"/>
    <w:rsid w:val="00194DBF"/>
    <w:rsid w:val="001967CF"/>
    <w:rsid w:val="00197C9D"/>
    <w:rsid w:val="001A214C"/>
    <w:rsid w:val="001B1E51"/>
    <w:rsid w:val="001B4071"/>
    <w:rsid w:val="001B68E8"/>
    <w:rsid w:val="001B6DED"/>
    <w:rsid w:val="001C5104"/>
    <w:rsid w:val="001C5C27"/>
    <w:rsid w:val="001D47C0"/>
    <w:rsid w:val="001D7D50"/>
    <w:rsid w:val="001D7E89"/>
    <w:rsid w:val="001E0462"/>
    <w:rsid w:val="001E1276"/>
    <w:rsid w:val="001E161A"/>
    <w:rsid w:val="001E223D"/>
    <w:rsid w:val="001E2FC9"/>
    <w:rsid w:val="001E4A80"/>
    <w:rsid w:val="001E4FAC"/>
    <w:rsid w:val="001E6507"/>
    <w:rsid w:val="001E6F11"/>
    <w:rsid w:val="001F1304"/>
    <w:rsid w:val="001F4B05"/>
    <w:rsid w:val="001F74F1"/>
    <w:rsid w:val="0021068C"/>
    <w:rsid w:val="00213416"/>
    <w:rsid w:val="00222D1D"/>
    <w:rsid w:val="00232331"/>
    <w:rsid w:val="0023444B"/>
    <w:rsid w:val="00234684"/>
    <w:rsid w:val="00234D93"/>
    <w:rsid w:val="002362D6"/>
    <w:rsid w:val="00252990"/>
    <w:rsid w:val="00272AA1"/>
    <w:rsid w:val="00274350"/>
    <w:rsid w:val="002875F2"/>
    <w:rsid w:val="0028766B"/>
    <w:rsid w:val="00287A9C"/>
    <w:rsid w:val="002937DA"/>
    <w:rsid w:val="002948A5"/>
    <w:rsid w:val="002A09FC"/>
    <w:rsid w:val="002A5D69"/>
    <w:rsid w:val="002B0722"/>
    <w:rsid w:val="002C2E0E"/>
    <w:rsid w:val="002D0211"/>
    <w:rsid w:val="002D56E5"/>
    <w:rsid w:val="002E6644"/>
    <w:rsid w:val="002F18D9"/>
    <w:rsid w:val="003022EB"/>
    <w:rsid w:val="00302CCD"/>
    <w:rsid w:val="00304C2B"/>
    <w:rsid w:val="003055F2"/>
    <w:rsid w:val="003137C3"/>
    <w:rsid w:val="00316663"/>
    <w:rsid w:val="00320A00"/>
    <w:rsid w:val="00331FFA"/>
    <w:rsid w:val="00334F14"/>
    <w:rsid w:val="00336632"/>
    <w:rsid w:val="003369AA"/>
    <w:rsid w:val="00341AB8"/>
    <w:rsid w:val="00343AA8"/>
    <w:rsid w:val="003442AD"/>
    <w:rsid w:val="003531DC"/>
    <w:rsid w:val="003621A7"/>
    <w:rsid w:val="0036316A"/>
    <w:rsid w:val="003760B3"/>
    <w:rsid w:val="00382F5E"/>
    <w:rsid w:val="0038450A"/>
    <w:rsid w:val="00386E99"/>
    <w:rsid w:val="00392543"/>
    <w:rsid w:val="00396ABD"/>
    <w:rsid w:val="003A501C"/>
    <w:rsid w:val="003A7B6B"/>
    <w:rsid w:val="003B1458"/>
    <w:rsid w:val="003B5071"/>
    <w:rsid w:val="003B5581"/>
    <w:rsid w:val="003C7677"/>
    <w:rsid w:val="003C7D3F"/>
    <w:rsid w:val="003D0EEE"/>
    <w:rsid w:val="003D3492"/>
    <w:rsid w:val="003D3AFF"/>
    <w:rsid w:val="003E0AAE"/>
    <w:rsid w:val="003E1D41"/>
    <w:rsid w:val="003E37D1"/>
    <w:rsid w:val="003E4386"/>
    <w:rsid w:val="003E4FE8"/>
    <w:rsid w:val="003E6EE4"/>
    <w:rsid w:val="003F3A4D"/>
    <w:rsid w:val="003F5E06"/>
    <w:rsid w:val="003F70B8"/>
    <w:rsid w:val="0040024F"/>
    <w:rsid w:val="00400845"/>
    <w:rsid w:val="00401624"/>
    <w:rsid w:val="00402195"/>
    <w:rsid w:val="00414DF3"/>
    <w:rsid w:val="00432982"/>
    <w:rsid w:val="004359DF"/>
    <w:rsid w:val="00437DFF"/>
    <w:rsid w:val="00442894"/>
    <w:rsid w:val="00443BCB"/>
    <w:rsid w:val="00444B01"/>
    <w:rsid w:val="004516B7"/>
    <w:rsid w:val="00451BA5"/>
    <w:rsid w:val="00454CC0"/>
    <w:rsid w:val="0046301C"/>
    <w:rsid w:val="0046336B"/>
    <w:rsid w:val="0046479E"/>
    <w:rsid w:val="00464E69"/>
    <w:rsid w:val="00473C31"/>
    <w:rsid w:val="004754E2"/>
    <w:rsid w:val="00491E8F"/>
    <w:rsid w:val="00492909"/>
    <w:rsid w:val="00493B90"/>
    <w:rsid w:val="004956F5"/>
    <w:rsid w:val="004961F1"/>
    <w:rsid w:val="004962DD"/>
    <w:rsid w:val="004A2CDA"/>
    <w:rsid w:val="004A4E5F"/>
    <w:rsid w:val="004B0774"/>
    <w:rsid w:val="004B186C"/>
    <w:rsid w:val="004D3F5C"/>
    <w:rsid w:val="004E1C9D"/>
    <w:rsid w:val="004E246F"/>
    <w:rsid w:val="004E47B0"/>
    <w:rsid w:val="004E4E34"/>
    <w:rsid w:val="004E6736"/>
    <w:rsid w:val="004F59A2"/>
    <w:rsid w:val="0050085C"/>
    <w:rsid w:val="0050203A"/>
    <w:rsid w:val="00505E1C"/>
    <w:rsid w:val="0050734E"/>
    <w:rsid w:val="00512196"/>
    <w:rsid w:val="0051515B"/>
    <w:rsid w:val="005169A9"/>
    <w:rsid w:val="00517ADA"/>
    <w:rsid w:val="005206A7"/>
    <w:rsid w:val="00520F49"/>
    <w:rsid w:val="005227B9"/>
    <w:rsid w:val="00531B16"/>
    <w:rsid w:val="00534091"/>
    <w:rsid w:val="00536A2E"/>
    <w:rsid w:val="0053782B"/>
    <w:rsid w:val="005409C5"/>
    <w:rsid w:val="0054150D"/>
    <w:rsid w:val="0054783F"/>
    <w:rsid w:val="00547E1B"/>
    <w:rsid w:val="00552C4D"/>
    <w:rsid w:val="005539F3"/>
    <w:rsid w:val="00554AE2"/>
    <w:rsid w:val="00556869"/>
    <w:rsid w:val="0057021A"/>
    <w:rsid w:val="005713FF"/>
    <w:rsid w:val="005751A4"/>
    <w:rsid w:val="00577EB4"/>
    <w:rsid w:val="00584C5C"/>
    <w:rsid w:val="00584F75"/>
    <w:rsid w:val="00586BD4"/>
    <w:rsid w:val="00593952"/>
    <w:rsid w:val="00596C36"/>
    <w:rsid w:val="00596EE2"/>
    <w:rsid w:val="00597E11"/>
    <w:rsid w:val="005A05CB"/>
    <w:rsid w:val="005A2027"/>
    <w:rsid w:val="005A5F3D"/>
    <w:rsid w:val="005A686C"/>
    <w:rsid w:val="005A6E1A"/>
    <w:rsid w:val="005B097C"/>
    <w:rsid w:val="005C0489"/>
    <w:rsid w:val="005C1306"/>
    <w:rsid w:val="005C3665"/>
    <w:rsid w:val="005C55D2"/>
    <w:rsid w:val="005D13FF"/>
    <w:rsid w:val="005D2070"/>
    <w:rsid w:val="005E661A"/>
    <w:rsid w:val="005E7D1E"/>
    <w:rsid w:val="005F2AE5"/>
    <w:rsid w:val="0061292F"/>
    <w:rsid w:val="006234BE"/>
    <w:rsid w:val="00626678"/>
    <w:rsid w:val="00637438"/>
    <w:rsid w:val="00641CE4"/>
    <w:rsid w:val="00643C9F"/>
    <w:rsid w:val="00644773"/>
    <w:rsid w:val="00644E12"/>
    <w:rsid w:val="0064691F"/>
    <w:rsid w:val="00646E4C"/>
    <w:rsid w:val="00647DF2"/>
    <w:rsid w:val="006505BF"/>
    <w:rsid w:val="006514D8"/>
    <w:rsid w:val="00661DD6"/>
    <w:rsid w:val="00665783"/>
    <w:rsid w:val="006768ED"/>
    <w:rsid w:val="00676B85"/>
    <w:rsid w:val="006874BF"/>
    <w:rsid w:val="00692F5C"/>
    <w:rsid w:val="006958FF"/>
    <w:rsid w:val="0069617D"/>
    <w:rsid w:val="006963BC"/>
    <w:rsid w:val="006A3046"/>
    <w:rsid w:val="006A5023"/>
    <w:rsid w:val="006A54F6"/>
    <w:rsid w:val="006A5BA0"/>
    <w:rsid w:val="006A66F4"/>
    <w:rsid w:val="006D16D7"/>
    <w:rsid w:val="006E718F"/>
    <w:rsid w:val="006F6FA2"/>
    <w:rsid w:val="0070208C"/>
    <w:rsid w:val="00703C22"/>
    <w:rsid w:val="007071B3"/>
    <w:rsid w:val="00711BBB"/>
    <w:rsid w:val="00724337"/>
    <w:rsid w:val="00725DA7"/>
    <w:rsid w:val="00727A04"/>
    <w:rsid w:val="007336F7"/>
    <w:rsid w:val="00733884"/>
    <w:rsid w:val="00734F3D"/>
    <w:rsid w:val="007403B3"/>
    <w:rsid w:val="00747086"/>
    <w:rsid w:val="00751CB3"/>
    <w:rsid w:val="007716FE"/>
    <w:rsid w:val="00772046"/>
    <w:rsid w:val="00781DB7"/>
    <w:rsid w:val="0078306F"/>
    <w:rsid w:val="00784464"/>
    <w:rsid w:val="00797FA2"/>
    <w:rsid w:val="007A1AAE"/>
    <w:rsid w:val="007A35B2"/>
    <w:rsid w:val="007A7CCE"/>
    <w:rsid w:val="007C2E09"/>
    <w:rsid w:val="007C3844"/>
    <w:rsid w:val="007C3CAE"/>
    <w:rsid w:val="007C64AD"/>
    <w:rsid w:val="007C7044"/>
    <w:rsid w:val="007D7688"/>
    <w:rsid w:val="007E125B"/>
    <w:rsid w:val="007E318B"/>
    <w:rsid w:val="007E34BE"/>
    <w:rsid w:val="007E7764"/>
    <w:rsid w:val="007F0230"/>
    <w:rsid w:val="007F1AD0"/>
    <w:rsid w:val="007F7029"/>
    <w:rsid w:val="007F73C8"/>
    <w:rsid w:val="00802974"/>
    <w:rsid w:val="00805780"/>
    <w:rsid w:val="00806430"/>
    <w:rsid w:val="00807FAA"/>
    <w:rsid w:val="00811F78"/>
    <w:rsid w:val="0082124F"/>
    <w:rsid w:val="00821BFA"/>
    <w:rsid w:val="008344F7"/>
    <w:rsid w:val="008413DD"/>
    <w:rsid w:val="008441D4"/>
    <w:rsid w:val="00844D06"/>
    <w:rsid w:val="00844DDC"/>
    <w:rsid w:val="0085176B"/>
    <w:rsid w:val="008544B9"/>
    <w:rsid w:val="00855AE6"/>
    <w:rsid w:val="008601B2"/>
    <w:rsid w:val="008617D3"/>
    <w:rsid w:val="008714B2"/>
    <w:rsid w:val="00873565"/>
    <w:rsid w:val="008760C5"/>
    <w:rsid w:val="00883CF3"/>
    <w:rsid w:val="00887C74"/>
    <w:rsid w:val="00894952"/>
    <w:rsid w:val="008A42D4"/>
    <w:rsid w:val="008A5B17"/>
    <w:rsid w:val="008B30F3"/>
    <w:rsid w:val="008C1A2E"/>
    <w:rsid w:val="008C5B96"/>
    <w:rsid w:val="008C6A9E"/>
    <w:rsid w:val="008D189D"/>
    <w:rsid w:val="008D6E1A"/>
    <w:rsid w:val="008E257A"/>
    <w:rsid w:val="008E3C50"/>
    <w:rsid w:val="008E5638"/>
    <w:rsid w:val="008E65B7"/>
    <w:rsid w:val="008F0A85"/>
    <w:rsid w:val="008F1722"/>
    <w:rsid w:val="00904E52"/>
    <w:rsid w:val="0090540F"/>
    <w:rsid w:val="00907CF9"/>
    <w:rsid w:val="00911BBD"/>
    <w:rsid w:val="009136BF"/>
    <w:rsid w:val="009146B5"/>
    <w:rsid w:val="00930CC4"/>
    <w:rsid w:val="009350A4"/>
    <w:rsid w:val="00946D2F"/>
    <w:rsid w:val="009548B5"/>
    <w:rsid w:val="00973506"/>
    <w:rsid w:val="009735AE"/>
    <w:rsid w:val="009774CC"/>
    <w:rsid w:val="0098392F"/>
    <w:rsid w:val="00990056"/>
    <w:rsid w:val="00993F65"/>
    <w:rsid w:val="009A1BE5"/>
    <w:rsid w:val="009A5237"/>
    <w:rsid w:val="009B52CC"/>
    <w:rsid w:val="009B5774"/>
    <w:rsid w:val="009C4D37"/>
    <w:rsid w:val="009C5EC7"/>
    <w:rsid w:val="009D34CF"/>
    <w:rsid w:val="009D5D97"/>
    <w:rsid w:val="009D758D"/>
    <w:rsid w:val="009E0501"/>
    <w:rsid w:val="009E6189"/>
    <w:rsid w:val="009E7C6A"/>
    <w:rsid w:val="009F6C5D"/>
    <w:rsid w:val="00A00D84"/>
    <w:rsid w:val="00A01C45"/>
    <w:rsid w:val="00A0222F"/>
    <w:rsid w:val="00A0484E"/>
    <w:rsid w:val="00A13DAC"/>
    <w:rsid w:val="00A1503C"/>
    <w:rsid w:val="00A159BC"/>
    <w:rsid w:val="00A21CA6"/>
    <w:rsid w:val="00A22E64"/>
    <w:rsid w:val="00A36D80"/>
    <w:rsid w:val="00A36F39"/>
    <w:rsid w:val="00A406A7"/>
    <w:rsid w:val="00A45D3F"/>
    <w:rsid w:val="00A47225"/>
    <w:rsid w:val="00A47687"/>
    <w:rsid w:val="00A5015B"/>
    <w:rsid w:val="00A537DB"/>
    <w:rsid w:val="00A62C96"/>
    <w:rsid w:val="00A63A21"/>
    <w:rsid w:val="00A6485F"/>
    <w:rsid w:val="00A663EF"/>
    <w:rsid w:val="00A70233"/>
    <w:rsid w:val="00A83F05"/>
    <w:rsid w:val="00A901E2"/>
    <w:rsid w:val="00AA7AC4"/>
    <w:rsid w:val="00AA7FAB"/>
    <w:rsid w:val="00AB7BE1"/>
    <w:rsid w:val="00AC3C08"/>
    <w:rsid w:val="00AC4BAC"/>
    <w:rsid w:val="00AC5874"/>
    <w:rsid w:val="00AC64D2"/>
    <w:rsid w:val="00AD71E0"/>
    <w:rsid w:val="00AE026E"/>
    <w:rsid w:val="00AE4200"/>
    <w:rsid w:val="00AF5FDB"/>
    <w:rsid w:val="00AF7E97"/>
    <w:rsid w:val="00B04F43"/>
    <w:rsid w:val="00B12ED1"/>
    <w:rsid w:val="00B14D77"/>
    <w:rsid w:val="00B214A2"/>
    <w:rsid w:val="00B22B27"/>
    <w:rsid w:val="00B243FE"/>
    <w:rsid w:val="00B2475A"/>
    <w:rsid w:val="00B30E2D"/>
    <w:rsid w:val="00B335A9"/>
    <w:rsid w:val="00B3362C"/>
    <w:rsid w:val="00B4160C"/>
    <w:rsid w:val="00B474BD"/>
    <w:rsid w:val="00B47CC7"/>
    <w:rsid w:val="00B51159"/>
    <w:rsid w:val="00B532AA"/>
    <w:rsid w:val="00B619EF"/>
    <w:rsid w:val="00B70936"/>
    <w:rsid w:val="00B721C9"/>
    <w:rsid w:val="00B73B49"/>
    <w:rsid w:val="00B7415F"/>
    <w:rsid w:val="00B86236"/>
    <w:rsid w:val="00B8742E"/>
    <w:rsid w:val="00B944D7"/>
    <w:rsid w:val="00B9518B"/>
    <w:rsid w:val="00BA48F7"/>
    <w:rsid w:val="00BA7606"/>
    <w:rsid w:val="00BB49F4"/>
    <w:rsid w:val="00BB6A39"/>
    <w:rsid w:val="00BC034B"/>
    <w:rsid w:val="00BC4E1E"/>
    <w:rsid w:val="00BC5032"/>
    <w:rsid w:val="00BC6CEE"/>
    <w:rsid w:val="00BD1B5D"/>
    <w:rsid w:val="00BD2B13"/>
    <w:rsid w:val="00BE0995"/>
    <w:rsid w:val="00BE1109"/>
    <w:rsid w:val="00BE12E9"/>
    <w:rsid w:val="00BE43F3"/>
    <w:rsid w:val="00BE6084"/>
    <w:rsid w:val="00BF2E77"/>
    <w:rsid w:val="00BF564A"/>
    <w:rsid w:val="00C014A9"/>
    <w:rsid w:val="00C075CA"/>
    <w:rsid w:val="00C2125F"/>
    <w:rsid w:val="00C22B67"/>
    <w:rsid w:val="00C22F31"/>
    <w:rsid w:val="00C33D07"/>
    <w:rsid w:val="00C463B6"/>
    <w:rsid w:val="00C46586"/>
    <w:rsid w:val="00C56284"/>
    <w:rsid w:val="00C63280"/>
    <w:rsid w:val="00C63C8D"/>
    <w:rsid w:val="00C6509A"/>
    <w:rsid w:val="00C716DC"/>
    <w:rsid w:val="00C72914"/>
    <w:rsid w:val="00C76DD1"/>
    <w:rsid w:val="00C84E9F"/>
    <w:rsid w:val="00C90D4A"/>
    <w:rsid w:val="00C9548E"/>
    <w:rsid w:val="00CA2BD7"/>
    <w:rsid w:val="00CA492E"/>
    <w:rsid w:val="00CA591C"/>
    <w:rsid w:val="00CA5F63"/>
    <w:rsid w:val="00CB019E"/>
    <w:rsid w:val="00CB4ECD"/>
    <w:rsid w:val="00CC32A9"/>
    <w:rsid w:val="00CC44CC"/>
    <w:rsid w:val="00CD2DD2"/>
    <w:rsid w:val="00CD3205"/>
    <w:rsid w:val="00CD6041"/>
    <w:rsid w:val="00CE02E8"/>
    <w:rsid w:val="00CE2835"/>
    <w:rsid w:val="00CE6C8C"/>
    <w:rsid w:val="00CF2DCE"/>
    <w:rsid w:val="00CF2E59"/>
    <w:rsid w:val="00CF2EF3"/>
    <w:rsid w:val="00CF635D"/>
    <w:rsid w:val="00D065FC"/>
    <w:rsid w:val="00D12491"/>
    <w:rsid w:val="00D13C6A"/>
    <w:rsid w:val="00D1433B"/>
    <w:rsid w:val="00D14F6C"/>
    <w:rsid w:val="00D24EF4"/>
    <w:rsid w:val="00D34BF6"/>
    <w:rsid w:val="00D37D8C"/>
    <w:rsid w:val="00D4099C"/>
    <w:rsid w:val="00D428D8"/>
    <w:rsid w:val="00D55160"/>
    <w:rsid w:val="00D60140"/>
    <w:rsid w:val="00D66C53"/>
    <w:rsid w:val="00D67A21"/>
    <w:rsid w:val="00D7052A"/>
    <w:rsid w:val="00D71E9F"/>
    <w:rsid w:val="00D73579"/>
    <w:rsid w:val="00D7537F"/>
    <w:rsid w:val="00D760D8"/>
    <w:rsid w:val="00D81299"/>
    <w:rsid w:val="00D8504B"/>
    <w:rsid w:val="00D8509D"/>
    <w:rsid w:val="00D90796"/>
    <w:rsid w:val="00D927D9"/>
    <w:rsid w:val="00D93526"/>
    <w:rsid w:val="00D9465A"/>
    <w:rsid w:val="00D9699B"/>
    <w:rsid w:val="00DB1F64"/>
    <w:rsid w:val="00DB4674"/>
    <w:rsid w:val="00DB6D5F"/>
    <w:rsid w:val="00DC034A"/>
    <w:rsid w:val="00DD0F98"/>
    <w:rsid w:val="00DD376C"/>
    <w:rsid w:val="00DD78DF"/>
    <w:rsid w:val="00DE3B6C"/>
    <w:rsid w:val="00DF18F6"/>
    <w:rsid w:val="00E01B02"/>
    <w:rsid w:val="00E05238"/>
    <w:rsid w:val="00E059D7"/>
    <w:rsid w:val="00E10F04"/>
    <w:rsid w:val="00E36F88"/>
    <w:rsid w:val="00E40F9E"/>
    <w:rsid w:val="00E435E7"/>
    <w:rsid w:val="00E43B31"/>
    <w:rsid w:val="00E451A5"/>
    <w:rsid w:val="00E46113"/>
    <w:rsid w:val="00E50470"/>
    <w:rsid w:val="00E5716E"/>
    <w:rsid w:val="00E6446C"/>
    <w:rsid w:val="00E64578"/>
    <w:rsid w:val="00E645C8"/>
    <w:rsid w:val="00E64EE6"/>
    <w:rsid w:val="00E72868"/>
    <w:rsid w:val="00E72B61"/>
    <w:rsid w:val="00E85615"/>
    <w:rsid w:val="00E931DB"/>
    <w:rsid w:val="00E95BD7"/>
    <w:rsid w:val="00E972DB"/>
    <w:rsid w:val="00EA34A0"/>
    <w:rsid w:val="00EA6EF8"/>
    <w:rsid w:val="00EB6E39"/>
    <w:rsid w:val="00EB7125"/>
    <w:rsid w:val="00EC2786"/>
    <w:rsid w:val="00EC4A18"/>
    <w:rsid w:val="00EC4CEE"/>
    <w:rsid w:val="00EC59E5"/>
    <w:rsid w:val="00EC659A"/>
    <w:rsid w:val="00ED450A"/>
    <w:rsid w:val="00ED5123"/>
    <w:rsid w:val="00EE7D1E"/>
    <w:rsid w:val="00EF340B"/>
    <w:rsid w:val="00F00EA6"/>
    <w:rsid w:val="00F0378B"/>
    <w:rsid w:val="00F07D7A"/>
    <w:rsid w:val="00F11119"/>
    <w:rsid w:val="00F12478"/>
    <w:rsid w:val="00F134FB"/>
    <w:rsid w:val="00F178E3"/>
    <w:rsid w:val="00F30477"/>
    <w:rsid w:val="00F30688"/>
    <w:rsid w:val="00F341C9"/>
    <w:rsid w:val="00F412CA"/>
    <w:rsid w:val="00F46050"/>
    <w:rsid w:val="00F5032B"/>
    <w:rsid w:val="00F50B94"/>
    <w:rsid w:val="00F5256B"/>
    <w:rsid w:val="00F52947"/>
    <w:rsid w:val="00F708EB"/>
    <w:rsid w:val="00F70E1D"/>
    <w:rsid w:val="00F91777"/>
    <w:rsid w:val="00F938B3"/>
    <w:rsid w:val="00F974FD"/>
    <w:rsid w:val="00F97AB2"/>
    <w:rsid w:val="00FA005A"/>
    <w:rsid w:val="00FA5502"/>
    <w:rsid w:val="00FA5CCA"/>
    <w:rsid w:val="00FA7DBA"/>
    <w:rsid w:val="00FB1BB8"/>
    <w:rsid w:val="00FB7EF6"/>
    <w:rsid w:val="00FC67E6"/>
    <w:rsid w:val="00FD63B1"/>
    <w:rsid w:val="00FD6AC5"/>
    <w:rsid w:val="00FE16F4"/>
    <w:rsid w:val="00FE2BF4"/>
    <w:rsid w:val="00FE5865"/>
    <w:rsid w:val="00FE6AA8"/>
    <w:rsid w:val="00FF0CD8"/>
    <w:rsid w:val="00FF1C98"/>
    <w:rsid w:val="00FF5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0370"/>
  <w15:docId w15:val="{0B3BFE2A-48BC-44F7-B485-45F488B2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DA"/>
    <w:pPr>
      <w:spacing w:after="200" w:line="276" w:lineRule="auto"/>
    </w:pPr>
    <w:rPr>
      <w:sz w:val="22"/>
      <w:szCs w:val="22"/>
    </w:rPr>
  </w:style>
  <w:style w:type="paragraph" w:styleId="1">
    <w:name w:val="heading 1"/>
    <w:basedOn w:val="a"/>
    <w:link w:val="10"/>
    <w:qFormat/>
    <w:rsid w:val="001E2FC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locked/>
    <w:rsid w:val="002D0211"/>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locked/>
    <w:rsid w:val="000627BA"/>
    <w:pPr>
      <w:keepNext/>
      <w:spacing w:after="0" w:line="240" w:lineRule="auto"/>
      <w:jc w:val="center"/>
      <w:outlineLvl w:val="2"/>
    </w:pPr>
    <w:rPr>
      <w:rFonts w:ascii="Times New Roman" w:hAnsi="Times New Roman"/>
      <w:b/>
      <w:bCs/>
      <w:sz w:val="44"/>
      <w:szCs w:val="44"/>
    </w:rPr>
  </w:style>
  <w:style w:type="paragraph" w:styleId="5">
    <w:name w:val="heading 5"/>
    <w:basedOn w:val="a"/>
    <w:next w:val="a"/>
    <w:link w:val="50"/>
    <w:uiPriority w:val="9"/>
    <w:qFormat/>
    <w:locked/>
    <w:rsid w:val="000627BA"/>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2FC9"/>
    <w:rPr>
      <w:rFonts w:ascii="Times New Roman" w:hAnsi="Times New Roman" w:cs="Times New Roman"/>
      <w:b/>
      <w:bCs/>
      <w:kern w:val="36"/>
      <w:sz w:val="48"/>
      <w:szCs w:val="48"/>
    </w:rPr>
  </w:style>
  <w:style w:type="character" w:customStyle="1" w:styleId="apple-style-span">
    <w:name w:val="apple-style-span"/>
    <w:basedOn w:val="a0"/>
    <w:uiPriority w:val="99"/>
    <w:rsid w:val="001E2FC9"/>
    <w:rPr>
      <w:rFonts w:cs="Times New Roman"/>
    </w:rPr>
  </w:style>
  <w:style w:type="character" w:customStyle="1" w:styleId="apple-converted-space">
    <w:name w:val="apple-converted-space"/>
    <w:basedOn w:val="a0"/>
    <w:uiPriority w:val="99"/>
    <w:rsid w:val="001E2FC9"/>
    <w:rPr>
      <w:rFonts w:cs="Times New Roman"/>
    </w:rPr>
  </w:style>
  <w:style w:type="paragraph" w:styleId="a3">
    <w:name w:val="Balloon Text"/>
    <w:basedOn w:val="a"/>
    <w:link w:val="a4"/>
    <w:rsid w:val="001E2FC9"/>
    <w:pPr>
      <w:spacing w:after="0" w:line="240" w:lineRule="auto"/>
    </w:pPr>
    <w:rPr>
      <w:rFonts w:ascii="Tahoma" w:hAnsi="Tahoma" w:cs="Tahoma"/>
      <w:sz w:val="16"/>
      <w:szCs w:val="16"/>
    </w:rPr>
  </w:style>
  <w:style w:type="character" w:customStyle="1" w:styleId="a4">
    <w:name w:val="Текст выноски Знак"/>
    <w:basedOn w:val="a0"/>
    <w:link w:val="a3"/>
    <w:locked/>
    <w:rsid w:val="001E2FC9"/>
    <w:rPr>
      <w:rFonts w:ascii="Tahoma" w:hAnsi="Tahoma" w:cs="Tahoma"/>
      <w:sz w:val="16"/>
      <w:szCs w:val="16"/>
    </w:rPr>
  </w:style>
  <w:style w:type="paragraph" w:customStyle="1" w:styleId="ConsNormal">
    <w:name w:val="ConsNormal"/>
    <w:link w:val="ConsNormal0"/>
    <w:rsid w:val="00552C4D"/>
    <w:pPr>
      <w:autoSpaceDE w:val="0"/>
      <w:autoSpaceDN w:val="0"/>
      <w:adjustRightInd w:val="0"/>
      <w:ind w:right="19772" w:firstLine="720"/>
    </w:pPr>
    <w:rPr>
      <w:rFonts w:ascii="Arial" w:hAnsi="Arial" w:cs="Arial"/>
    </w:rPr>
  </w:style>
  <w:style w:type="paragraph" w:styleId="a5">
    <w:name w:val="Body Text Indent"/>
    <w:basedOn w:val="a"/>
    <w:link w:val="a6"/>
    <w:uiPriority w:val="99"/>
    <w:rsid w:val="009D34CF"/>
    <w:pPr>
      <w:spacing w:after="120" w:line="240" w:lineRule="auto"/>
      <w:ind w:left="283"/>
    </w:pPr>
    <w:rPr>
      <w:rFonts w:cs="Calibri"/>
      <w:sz w:val="24"/>
      <w:szCs w:val="24"/>
    </w:rPr>
  </w:style>
  <w:style w:type="character" w:customStyle="1" w:styleId="a6">
    <w:name w:val="Основной текст с отступом Знак"/>
    <w:basedOn w:val="a0"/>
    <w:link w:val="a5"/>
    <w:uiPriority w:val="99"/>
    <w:locked/>
    <w:rsid w:val="009D34CF"/>
    <w:rPr>
      <w:rFonts w:ascii="Calibri" w:hAnsi="Calibri" w:cs="Calibri"/>
      <w:sz w:val="24"/>
      <w:szCs w:val="24"/>
    </w:rPr>
  </w:style>
  <w:style w:type="character" w:styleId="a7">
    <w:name w:val="Hyperlink"/>
    <w:basedOn w:val="a0"/>
    <w:uiPriority w:val="99"/>
    <w:rsid w:val="00E40F9E"/>
    <w:rPr>
      <w:rFonts w:cs="Times New Roman"/>
      <w:color w:val="0000FF"/>
      <w:u w:val="single"/>
    </w:rPr>
  </w:style>
  <w:style w:type="paragraph" w:styleId="a8">
    <w:name w:val="header"/>
    <w:aliases w:val="Знак2,Знак Знак Знак Знак Знак Знак,Знак Знак,Знак Знак Знак Знак Знак Знак Знак,Знак Знак Знак Знак Знак Знак Знак Знак"/>
    <w:basedOn w:val="a"/>
    <w:link w:val="a9"/>
    <w:uiPriority w:val="99"/>
    <w:unhideWhenUsed/>
    <w:rsid w:val="0004526B"/>
    <w:pPr>
      <w:tabs>
        <w:tab w:val="center" w:pos="4677"/>
        <w:tab w:val="right" w:pos="9355"/>
      </w:tabs>
    </w:pPr>
  </w:style>
  <w:style w:type="character" w:customStyle="1" w:styleId="a9">
    <w:name w:val="Верхний колонтитул Знак"/>
    <w:aliases w:val="Знак2 Знак,Знак Знак Знак Знак Знак Знак Знак1,Знак Знак Знак,Знак Знак Знак Знак Знак Знак Знак Знак1,Знак Знак Знак Знак Знак Знак Знак Знак Знак"/>
    <w:basedOn w:val="a0"/>
    <w:link w:val="a8"/>
    <w:uiPriority w:val="99"/>
    <w:rsid w:val="0004526B"/>
    <w:rPr>
      <w:sz w:val="22"/>
      <w:szCs w:val="22"/>
    </w:rPr>
  </w:style>
  <w:style w:type="paragraph" w:styleId="aa">
    <w:name w:val="footer"/>
    <w:basedOn w:val="a"/>
    <w:link w:val="ab"/>
    <w:unhideWhenUsed/>
    <w:rsid w:val="0004526B"/>
    <w:pPr>
      <w:tabs>
        <w:tab w:val="center" w:pos="4677"/>
        <w:tab w:val="right" w:pos="9355"/>
      </w:tabs>
    </w:pPr>
  </w:style>
  <w:style w:type="character" w:customStyle="1" w:styleId="ab">
    <w:name w:val="Нижний колонтитул Знак"/>
    <w:basedOn w:val="a0"/>
    <w:link w:val="aa"/>
    <w:rsid w:val="0004526B"/>
    <w:rPr>
      <w:sz w:val="22"/>
      <w:szCs w:val="22"/>
    </w:rPr>
  </w:style>
  <w:style w:type="paragraph" w:customStyle="1" w:styleId="ConsPlusNormal">
    <w:name w:val="ConsPlusNormal"/>
    <w:link w:val="ConsPlusNormal0"/>
    <w:rsid w:val="00493B90"/>
    <w:pPr>
      <w:autoSpaceDE w:val="0"/>
      <w:autoSpaceDN w:val="0"/>
      <w:adjustRightInd w:val="0"/>
    </w:pPr>
    <w:rPr>
      <w:rFonts w:ascii="Arial" w:hAnsi="Arial" w:cs="Arial"/>
    </w:rPr>
  </w:style>
  <w:style w:type="paragraph" w:customStyle="1" w:styleId="pj1">
    <w:name w:val="pj1"/>
    <w:basedOn w:val="a"/>
    <w:rsid w:val="00CA2BD7"/>
    <w:pPr>
      <w:spacing w:before="100" w:beforeAutospacing="1" w:after="100" w:afterAutospacing="1" w:line="240" w:lineRule="auto"/>
      <w:jc w:val="both"/>
    </w:pPr>
    <w:rPr>
      <w:rFonts w:ascii="Times New Roman" w:hAnsi="Times New Roman"/>
      <w:sz w:val="24"/>
      <w:szCs w:val="24"/>
    </w:rPr>
  </w:style>
  <w:style w:type="paragraph" w:styleId="ac">
    <w:name w:val="Normal (Web)"/>
    <w:basedOn w:val="a"/>
    <w:link w:val="ad"/>
    <w:unhideWhenUsed/>
    <w:rsid w:val="00747086"/>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47086"/>
  </w:style>
  <w:style w:type="paragraph" w:customStyle="1" w:styleId="pj">
    <w:name w:val="pj"/>
    <w:basedOn w:val="a"/>
    <w:rsid w:val="00747086"/>
    <w:pPr>
      <w:spacing w:before="100" w:beforeAutospacing="1" w:after="100" w:afterAutospacing="1" w:line="240" w:lineRule="auto"/>
      <w:jc w:val="both"/>
    </w:pPr>
    <w:rPr>
      <w:rFonts w:ascii="Times New Roman" w:hAnsi="Times New Roman"/>
      <w:sz w:val="24"/>
      <w:szCs w:val="24"/>
    </w:rPr>
  </w:style>
  <w:style w:type="character" w:customStyle="1" w:styleId="20">
    <w:name w:val="Заголовок 2 Знак"/>
    <w:basedOn w:val="a0"/>
    <w:link w:val="2"/>
    <w:uiPriority w:val="9"/>
    <w:rsid w:val="002D0211"/>
    <w:rPr>
      <w:rFonts w:ascii="Cambria" w:eastAsia="Times New Roman" w:hAnsi="Cambria" w:cs="Times New Roman"/>
      <w:b/>
      <w:bCs/>
      <w:i/>
      <w:iCs/>
      <w:sz w:val="28"/>
      <w:szCs w:val="28"/>
    </w:rPr>
  </w:style>
  <w:style w:type="paragraph" w:styleId="ae">
    <w:name w:val="Body Text"/>
    <w:basedOn w:val="a"/>
    <w:link w:val="af"/>
    <w:uiPriority w:val="99"/>
    <w:unhideWhenUsed/>
    <w:rsid w:val="002D0211"/>
    <w:pPr>
      <w:spacing w:after="120"/>
    </w:pPr>
  </w:style>
  <w:style w:type="character" w:customStyle="1" w:styleId="af">
    <w:name w:val="Основной текст Знак"/>
    <w:basedOn w:val="a0"/>
    <w:link w:val="ae"/>
    <w:uiPriority w:val="99"/>
    <w:rsid w:val="002D0211"/>
    <w:rPr>
      <w:sz w:val="22"/>
      <w:szCs w:val="22"/>
    </w:rPr>
  </w:style>
  <w:style w:type="paragraph" w:styleId="af0">
    <w:name w:val="No Spacing"/>
    <w:uiPriority w:val="1"/>
    <w:qFormat/>
    <w:rsid w:val="002D0211"/>
    <w:rPr>
      <w:sz w:val="22"/>
      <w:szCs w:val="22"/>
    </w:rPr>
  </w:style>
  <w:style w:type="paragraph" w:styleId="af1">
    <w:name w:val="List Paragraph"/>
    <w:basedOn w:val="a"/>
    <w:qFormat/>
    <w:rsid w:val="002D0211"/>
    <w:pPr>
      <w:ind w:left="720"/>
      <w:contextualSpacing/>
    </w:pPr>
    <w:rPr>
      <w:rFonts w:eastAsia="Calibri"/>
      <w:lang w:eastAsia="en-US"/>
    </w:rPr>
  </w:style>
  <w:style w:type="paragraph" w:customStyle="1" w:styleId="pboth">
    <w:name w:val="pboth"/>
    <w:basedOn w:val="a"/>
    <w:uiPriority w:val="99"/>
    <w:rsid w:val="002D0211"/>
    <w:pPr>
      <w:spacing w:before="100" w:beforeAutospacing="1" w:after="100" w:afterAutospacing="1" w:line="240" w:lineRule="auto"/>
    </w:pPr>
    <w:rPr>
      <w:rFonts w:ascii="Times New Roman" w:hAnsi="Times New Roman"/>
      <w:sz w:val="24"/>
      <w:szCs w:val="24"/>
    </w:rPr>
  </w:style>
  <w:style w:type="character" w:customStyle="1" w:styleId="af2">
    <w:name w:val="Основной текст_"/>
    <w:link w:val="4"/>
    <w:locked/>
    <w:rsid w:val="007F0230"/>
    <w:rPr>
      <w:rFonts w:ascii="Times New Roman" w:hAnsi="Times New Roman"/>
      <w:sz w:val="27"/>
      <w:szCs w:val="27"/>
      <w:shd w:val="clear" w:color="auto" w:fill="FFFFFF"/>
    </w:rPr>
  </w:style>
  <w:style w:type="paragraph" w:customStyle="1" w:styleId="4">
    <w:name w:val="Основной текст4"/>
    <w:basedOn w:val="a"/>
    <w:link w:val="af2"/>
    <w:rsid w:val="007F0230"/>
    <w:pPr>
      <w:shd w:val="clear" w:color="auto" w:fill="FFFFFF"/>
      <w:spacing w:after="120" w:line="485" w:lineRule="exact"/>
      <w:jc w:val="center"/>
    </w:pPr>
    <w:rPr>
      <w:rFonts w:ascii="Times New Roman" w:hAnsi="Times New Roman"/>
      <w:sz w:val="27"/>
      <w:szCs w:val="27"/>
    </w:rPr>
  </w:style>
  <w:style w:type="paragraph" w:customStyle="1" w:styleId="ConsPlusTitle">
    <w:name w:val="ConsPlusTitle"/>
    <w:rsid w:val="007F0230"/>
    <w:pPr>
      <w:autoSpaceDE w:val="0"/>
      <w:autoSpaceDN w:val="0"/>
      <w:adjustRightInd w:val="0"/>
    </w:pPr>
    <w:rPr>
      <w:rFonts w:ascii="Arial" w:eastAsia="Calibri" w:hAnsi="Arial" w:cs="Arial"/>
      <w:b/>
      <w:bCs/>
      <w:lang w:eastAsia="en-US"/>
    </w:rPr>
  </w:style>
  <w:style w:type="paragraph" w:styleId="21">
    <w:name w:val="Body Text Indent 2"/>
    <w:basedOn w:val="a"/>
    <w:link w:val="22"/>
    <w:uiPriority w:val="99"/>
    <w:rsid w:val="001F74F1"/>
    <w:pPr>
      <w:spacing w:after="0" w:line="240" w:lineRule="auto"/>
      <w:ind w:firstLine="720"/>
      <w:jc w:val="both"/>
    </w:pPr>
    <w:rPr>
      <w:rFonts w:ascii="Times New Roman" w:hAnsi="Times New Roman"/>
      <w:b/>
      <w:bCs/>
      <w:sz w:val="20"/>
      <w:szCs w:val="20"/>
    </w:rPr>
  </w:style>
  <w:style w:type="character" w:customStyle="1" w:styleId="22">
    <w:name w:val="Основной текст с отступом 2 Знак"/>
    <w:basedOn w:val="a0"/>
    <w:link w:val="21"/>
    <w:uiPriority w:val="99"/>
    <w:rsid w:val="001F74F1"/>
    <w:rPr>
      <w:rFonts w:ascii="Times New Roman" w:hAnsi="Times New Roman"/>
      <w:b/>
      <w:bCs/>
    </w:rPr>
  </w:style>
  <w:style w:type="paragraph" w:styleId="af3">
    <w:name w:val="footnote text"/>
    <w:basedOn w:val="a"/>
    <w:link w:val="af4"/>
    <w:uiPriority w:val="99"/>
    <w:semiHidden/>
    <w:rsid w:val="001F74F1"/>
    <w:pPr>
      <w:spacing w:after="0" w:line="240" w:lineRule="auto"/>
    </w:pPr>
    <w:rPr>
      <w:rFonts w:ascii="Times New Roman" w:hAnsi="Times New Roman"/>
      <w:sz w:val="20"/>
      <w:szCs w:val="20"/>
    </w:rPr>
  </w:style>
  <w:style w:type="character" w:customStyle="1" w:styleId="af4">
    <w:name w:val="Текст сноски Знак"/>
    <w:basedOn w:val="a0"/>
    <w:link w:val="af3"/>
    <w:uiPriority w:val="99"/>
    <w:semiHidden/>
    <w:rsid w:val="001F74F1"/>
    <w:rPr>
      <w:rFonts w:ascii="Times New Roman" w:hAnsi="Times New Roman"/>
    </w:rPr>
  </w:style>
  <w:style w:type="character" w:styleId="af5">
    <w:name w:val="footnote reference"/>
    <w:rsid w:val="001F74F1"/>
    <w:rPr>
      <w:rFonts w:cs="Times New Roman"/>
      <w:vertAlign w:val="superscript"/>
    </w:rPr>
  </w:style>
  <w:style w:type="character" w:styleId="af6">
    <w:name w:val="page number"/>
    <w:uiPriority w:val="99"/>
    <w:rsid w:val="001F74F1"/>
    <w:rPr>
      <w:rFonts w:cs="Times New Roman"/>
    </w:rPr>
  </w:style>
  <w:style w:type="paragraph" w:styleId="31">
    <w:name w:val="Body Text Indent 3"/>
    <w:basedOn w:val="a"/>
    <w:link w:val="32"/>
    <w:uiPriority w:val="99"/>
    <w:rsid w:val="001F74F1"/>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rsid w:val="001F74F1"/>
    <w:rPr>
      <w:rFonts w:ascii="Times New Roman" w:hAnsi="Times New Roman"/>
      <w:sz w:val="16"/>
      <w:szCs w:val="16"/>
    </w:rPr>
  </w:style>
  <w:style w:type="paragraph" w:customStyle="1" w:styleId="11">
    <w:name w:val="Знак1"/>
    <w:basedOn w:val="a"/>
    <w:uiPriority w:val="99"/>
    <w:rsid w:val="001F74F1"/>
    <w:pPr>
      <w:spacing w:after="160" w:line="240" w:lineRule="exact"/>
    </w:pPr>
    <w:rPr>
      <w:rFonts w:ascii="Arial" w:hAnsi="Arial" w:cs="Arial"/>
      <w:sz w:val="20"/>
      <w:szCs w:val="20"/>
      <w:lang w:val="en-US" w:eastAsia="en-US"/>
    </w:rPr>
  </w:style>
  <w:style w:type="paragraph" w:customStyle="1" w:styleId="af7">
    <w:name w:val="Знак Знак Знак Знак"/>
    <w:basedOn w:val="a"/>
    <w:uiPriority w:val="99"/>
    <w:rsid w:val="001F74F1"/>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1F74F1"/>
    <w:pPr>
      <w:spacing w:after="160" w:line="240" w:lineRule="exact"/>
    </w:pPr>
    <w:rPr>
      <w:rFonts w:ascii="Arial" w:hAnsi="Arial" w:cs="Arial"/>
      <w:sz w:val="20"/>
      <w:szCs w:val="20"/>
      <w:lang w:val="en-US" w:eastAsia="en-US"/>
    </w:rPr>
  </w:style>
  <w:style w:type="character" w:customStyle="1" w:styleId="af9">
    <w:name w:val="Символ сноски"/>
    <w:uiPriority w:val="99"/>
    <w:rsid w:val="001F74F1"/>
    <w:rPr>
      <w:rFonts w:cs="Times New Roman"/>
      <w:vertAlign w:val="superscript"/>
    </w:rPr>
  </w:style>
  <w:style w:type="paragraph" w:customStyle="1" w:styleId="12">
    <w:name w:val="Без интервала1"/>
    <w:rsid w:val="001F74F1"/>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1F74F1"/>
    <w:pPr>
      <w:widowControl w:val="0"/>
      <w:suppressAutoHyphens/>
      <w:spacing w:after="0" w:line="240" w:lineRule="auto"/>
      <w:jc w:val="both"/>
    </w:pPr>
    <w:rPr>
      <w:rFonts w:ascii="Times New Roman" w:hAnsi="Times New Roman"/>
      <w:i/>
      <w:iCs/>
      <w:kern w:val="2"/>
      <w:sz w:val="24"/>
      <w:szCs w:val="24"/>
      <w:lang w:eastAsia="zh-CN"/>
    </w:rPr>
  </w:style>
  <w:style w:type="character" w:customStyle="1" w:styleId="23">
    <w:name w:val="Основной текст (2)_"/>
    <w:basedOn w:val="a0"/>
    <w:link w:val="24"/>
    <w:locked/>
    <w:rsid w:val="00C463B6"/>
    <w:rPr>
      <w:sz w:val="28"/>
      <w:szCs w:val="28"/>
      <w:shd w:val="clear" w:color="auto" w:fill="FFFFFF"/>
    </w:rPr>
  </w:style>
  <w:style w:type="paragraph" w:customStyle="1" w:styleId="24">
    <w:name w:val="Основной текст (2)"/>
    <w:basedOn w:val="a"/>
    <w:link w:val="23"/>
    <w:rsid w:val="00C463B6"/>
    <w:pPr>
      <w:widowControl w:val="0"/>
      <w:shd w:val="clear" w:color="auto" w:fill="FFFFFF"/>
      <w:spacing w:before="360" w:after="720" w:line="240" w:lineRule="atLeast"/>
      <w:jc w:val="both"/>
    </w:pPr>
    <w:rPr>
      <w:sz w:val="28"/>
      <w:szCs w:val="28"/>
    </w:rPr>
  </w:style>
  <w:style w:type="paragraph" w:customStyle="1" w:styleId="afa">
    <w:name w:val="Îáû÷íûé"/>
    <w:uiPriority w:val="99"/>
    <w:rsid w:val="00082499"/>
    <w:rPr>
      <w:rFonts w:ascii="Times New Roman" w:hAnsi="Times New Roman"/>
    </w:rPr>
  </w:style>
  <w:style w:type="character" w:customStyle="1" w:styleId="ad">
    <w:name w:val="Обычный (Интернет) Знак"/>
    <w:link w:val="ac"/>
    <w:uiPriority w:val="99"/>
    <w:rsid w:val="00077437"/>
    <w:rPr>
      <w:rFonts w:ascii="Times New Roman" w:hAnsi="Times New Roman"/>
      <w:sz w:val="24"/>
      <w:szCs w:val="24"/>
    </w:rPr>
  </w:style>
  <w:style w:type="paragraph" w:customStyle="1" w:styleId="ConsNonformat">
    <w:name w:val="ConsNonformat"/>
    <w:rsid w:val="00077437"/>
    <w:pPr>
      <w:autoSpaceDE w:val="0"/>
      <w:autoSpaceDN w:val="0"/>
      <w:adjustRightInd w:val="0"/>
    </w:pPr>
    <w:rPr>
      <w:rFonts w:ascii="Courier New" w:hAnsi="Courier New" w:cs="Courier New"/>
    </w:rPr>
  </w:style>
  <w:style w:type="character" w:customStyle="1" w:styleId="30">
    <w:name w:val="Заголовок 3 Знак"/>
    <w:basedOn w:val="a0"/>
    <w:link w:val="3"/>
    <w:uiPriority w:val="9"/>
    <w:rsid w:val="000627BA"/>
    <w:rPr>
      <w:rFonts w:ascii="Times New Roman" w:hAnsi="Times New Roman"/>
      <w:b/>
      <w:bCs/>
      <w:sz w:val="44"/>
      <w:szCs w:val="44"/>
    </w:rPr>
  </w:style>
  <w:style w:type="character" w:customStyle="1" w:styleId="50">
    <w:name w:val="Заголовок 5 Знак"/>
    <w:basedOn w:val="a0"/>
    <w:link w:val="5"/>
    <w:uiPriority w:val="9"/>
    <w:rsid w:val="000627BA"/>
    <w:rPr>
      <w:rFonts w:ascii="Times New Roman" w:hAnsi="Times New Roman"/>
      <w:b/>
      <w:bCs/>
      <w:i/>
      <w:iCs/>
      <w:sz w:val="26"/>
      <w:szCs w:val="26"/>
    </w:rPr>
  </w:style>
  <w:style w:type="paragraph" w:customStyle="1" w:styleId="8">
    <w:name w:val="çàãîëîâîê 8"/>
    <w:basedOn w:val="a"/>
    <w:next w:val="a"/>
    <w:rsid w:val="000627BA"/>
    <w:pPr>
      <w:keepNext/>
      <w:spacing w:before="120" w:after="0" w:line="360" w:lineRule="auto"/>
      <w:jc w:val="center"/>
    </w:pPr>
    <w:rPr>
      <w:rFonts w:ascii="Times New Roman" w:hAnsi="Times New Roman"/>
      <w:sz w:val="24"/>
      <w:szCs w:val="24"/>
    </w:rPr>
  </w:style>
  <w:style w:type="paragraph" w:customStyle="1" w:styleId="51">
    <w:name w:val="çàãîëîâîê 5"/>
    <w:basedOn w:val="a"/>
    <w:next w:val="a"/>
    <w:rsid w:val="000627BA"/>
    <w:pPr>
      <w:keepNext/>
      <w:spacing w:before="120" w:after="0" w:line="240" w:lineRule="auto"/>
    </w:pPr>
    <w:rPr>
      <w:rFonts w:ascii="Times New Roman" w:hAnsi="Times New Roman"/>
      <w:sz w:val="28"/>
      <w:szCs w:val="28"/>
    </w:rPr>
  </w:style>
  <w:style w:type="paragraph" w:customStyle="1" w:styleId="ConsTitle">
    <w:name w:val="ConsTitle"/>
    <w:rsid w:val="000627BA"/>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0627BA"/>
    <w:pPr>
      <w:widowControl w:val="0"/>
      <w:autoSpaceDE w:val="0"/>
      <w:autoSpaceDN w:val="0"/>
      <w:adjustRightInd w:val="0"/>
      <w:ind w:right="19772"/>
    </w:pPr>
    <w:rPr>
      <w:rFonts w:ascii="Arial" w:hAnsi="Arial" w:cs="Arial"/>
      <w:sz w:val="28"/>
      <w:szCs w:val="28"/>
    </w:rPr>
  </w:style>
  <w:style w:type="table" w:styleId="afb">
    <w:name w:val="Table Grid"/>
    <w:basedOn w:val="a1"/>
    <w:uiPriority w:val="59"/>
    <w:locked/>
    <w:rsid w:val="000627B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6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627BA"/>
    <w:rPr>
      <w:rFonts w:ascii="Courier New" w:hAnsi="Courier New" w:cs="Courier New"/>
    </w:rPr>
  </w:style>
  <w:style w:type="paragraph" w:styleId="afc">
    <w:name w:val="Title"/>
    <w:basedOn w:val="a"/>
    <w:link w:val="afd"/>
    <w:uiPriority w:val="10"/>
    <w:qFormat/>
    <w:locked/>
    <w:rsid w:val="000627BA"/>
    <w:pPr>
      <w:spacing w:after="0" w:line="240" w:lineRule="auto"/>
      <w:jc w:val="center"/>
    </w:pPr>
    <w:rPr>
      <w:rFonts w:ascii="Times New Roman" w:hAnsi="Times New Roman"/>
      <w:sz w:val="28"/>
      <w:szCs w:val="28"/>
    </w:rPr>
  </w:style>
  <w:style w:type="character" w:customStyle="1" w:styleId="afd">
    <w:name w:val="Заголовок Знак"/>
    <w:basedOn w:val="a0"/>
    <w:link w:val="afc"/>
    <w:uiPriority w:val="10"/>
    <w:rsid w:val="000627BA"/>
    <w:rPr>
      <w:rFonts w:ascii="Times New Roman" w:hAnsi="Times New Roman"/>
      <w:sz w:val="28"/>
      <w:szCs w:val="28"/>
    </w:rPr>
  </w:style>
  <w:style w:type="character" w:styleId="afe">
    <w:name w:val="FollowedHyperlink"/>
    <w:basedOn w:val="a0"/>
    <w:uiPriority w:val="99"/>
    <w:unhideWhenUsed/>
    <w:rsid w:val="000627BA"/>
    <w:rPr>
      <w:rFonts w:cs="Times New Roman"/>
      <w:color w:val="800080"/>
      <w:u w:val="single"/>
    </w:rPr>
  </w:style>
  <w:style w:type="paragraph" w:customStyle="1" w:styleId="xl65">
    <w:name w:val="xl65"/>
    <w:basedOn w:val="a"/>
    <w:rsid w:val="000627BA"/>
    <w:pP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0627BA"/>
    <w:pP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rsid w:val="000627B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627BA"/>
    <w:pP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0627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1">
    <w:name w:val="xl71"/>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rPr>
  </w:style>
  <w:style w:type="paragraph" w:customStyle="1" w:styleId="xl72">
    <w:name w:val="xl72"/>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rPr>
  </w:style>
  <w:style w:type="paragraph" w:customStyle="1" w:styleId="xl73">
    <w:name w:val="xl73"/>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rPr>
  </w:style>
  <w:style w:type="paragraph" w:customStyle="1" w:styleId="xl74">
    <w:name w:val="xl74"/>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rPr>
  </w:style>
  <w:style w:type="paragraph" w:customStyle="1" w:styleId="xl75">
    <w:name w:val="xl75"/>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rPr>
  </w:style>
  <w:style w:type="paragraph" w:customStyle="1" w:styleId="xl76">
    <w:name w:val="xl76"/>
    <w:basedOn w:val="a"/>
    <w:rsid w:val="000627B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rPr>
  </w:style>
  <w:style w:type="paragraph" w:customStyle="1" w:styleId="xl77">
    <w:name w:val="xl77"/>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rPr>
  </w:style>
  <w:style w:type="paragraph" w:customStyle="1" w:styleId="xl78">
    <w:name w:val="xl78"/>
    <w:basedOn w:val="a"/>
    <w:rsid w:val="000627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rPr>
  </w:style>
  <w:style w:type="numbering" w:customStyle="1" w:styleId="13">
    <w:name w:val="Нет списка1"/>
    <w:next w:val="a2"/>
    <w:uiPriority w:val="99"/>
    <w:semiHidden/>
    <w:unhideWhenUsed/>
    <w:rsid w:val="000627BA"/>
  </w:style>
  <w:style w:type="character" w:customStyle="1" w:styleId="ConsNormal0">
    <w:name w:val="ConsNormal Знак"/>
    <w:link w:val="ConsNormal"/>
    <w:uiPriority w:val="99"/>
    <w:locked/>
    <w:rsid w:val="00E95BD7"/>
    <w:rPr>
      <w:rFonts w:ascii="Arial" w:hAnsi="Arial" w:cs="Arial"/>
    </w:rPr>
  </w:style>
  <w:style w:type="paragraph" w:customStyle="1" w:styleId="b5d1ee127382cbf4ed3a671f1853e9c1s4">
    <w:name w:val="b5d1ee127382cbf4ed3a671f1853e9c1s4"/>
    <w:basedOn w:val="a"/>
    <w:rsid w:val="001E1276"/>
    <w:pPr>
      <w:spacing w:before="100" w:beforeAutospacing="1" w:after="100" w:afterAutospacing="1" w:line="240" w:lineRule="auto"/>
    </w:pPr>
    <w:rPr>
      <w:rFonts w:ascii="Times New Roman" w:hAnsi="Times New Roman"/>
      <w:sz w:val="24"/>
      <w:szCs w:val="24"/>
    </w:rPr>
  </w:style>
  <w:style w:type="paragraph" w:customStyle="1" w:styleId="3cd3633a0beb813306df475e70a94821s2">
    <w:name w:val="3cd3633a0beb813306df475e70a94821s2"/>
    <w:basedOn w:val="a"/>
    <w:rsid w:val="001E1276"/>
    <w:pPr>
      <w:spacing w:before="100" w:beforeAutospacing="1" w:after="100" w:afterAutospacing="1" w:line="240" w:lineRule="auto"/>
    </w:pPr>
    <w:rPr>
      <w:rFonts w:ascii="Times New Roman" w:hAnsi="Times New Roman"/>
      <w:sz w:val="24"/>
      <w:szCs w:val="24"/>
    </w:rPr>
  </w:style>
  <w:style w:type="paragraph" w:customStyle="1" w:styleId="af3fb9033b2907aac6f32b0b6489a7a0s9">
    <w:name w:val="af3fb9033b2907aac6f32b0b6489a7a0s9"/>
    <w:basedOn w:val="a"/>
    <w:rsid w:val="001E1276"/>
    <w:pPr>
      <w:spacing w:before="100" w:beforeAutospacing="1" w:after="100" w:afterAutospacing="1" w:line="240" w:lineRule="auto"/>
    </w:pPr>
    <w:rPr>
      <w:rFonts w:ascii="Times New Roman" w:hAnsi="Times New Roman"/>
      <w:sz w:val="24"/>
      <w:szCs w:val="24"/>
    </w:rPr>
  </w:style>
  <w:style w:type="paragraph" w:customStyle="1" w:styleId="31a4d36d391ff87c43bdd4c7f286dd78s12">
    <w:name w:val="31a4d36d391ff87c43bdd4c7f286dd78s12"/>
    <w:basedOn w:val="a"/>
    <w:rsid w:val="001E1276"/>
    <w:pPr>
      <w:spacing w:before="100" w:beforeAutospacing="1" w:after="100" w:afterAutospacing="1" w:line="240" w:lineRule="auto"/>
    </w:pPr>
    <w:rPr>
      <w:rFonts w:ascii="Times New Roman" w:hAnsi="Times New Roman"/>
      <w:sz w:val="24"/>
      <w:szCs w:val="24"/>
    </w:rPr>
  </w:style>
  <w:style w:type="paragraph" w:customStyle="1" w:styleId="885a3218b19909d999b66fffd8105830s14">
    <w:name w:val="885a3218b19909d999b66fffd8105830s14"/>
    <w:basedOn w:val="a"/>
    <w:rsid w:val="001E1276"/>
    <w:pPr>
      <w:spacing w:before="100" w:beforeAutospacing="1" w:after="100" w:afterAutospacing="1" w:line="240" w:lineRule="auto"/>
    </w:pPr>
    <w:rPr>
      <w:rFonts w:ascii="Times New Roman" w:hAnsi="Times New Roman"/>
      <w:sz w:val="24"/>
      <w:szCs w:val="24"/>
    </w:rPr>
  </w:style>
  <w:style w:type="paragraph" w:customStyle="1" w:styleId="8b3f890a1cc1ca1246c65dced16750a1s15">
    <w:name w:val="8b3f890a1cc1ca1246c65dced16750a1s15"/>
    <w:basedOn w:val="a"/>
    <w:rsid w:val="001E1276"/>
    <w:pPr>
      <w:spacing w:before="100" w:beforeAutospacing="1" w:after="100" w:afterAutospacing="1" w:line="240" w:lineRule="auto"/>
    </w:pPr>
    <w:rPr>
      <w:rFonts w:ascii="Times New Roman" w:hAnsi="Times New Roman"/>
      <w:sz w:val="24"/>
      <w:szCs w:val="24"/>
    </w:rPr>
  </w:style>
  <w:style w:type="paragraph" w:customStyle="1" w:styleId="60a32196917390c61cb9516d0ba56ec5s17">
    <w:name w:val="60a32196917390c61cb9516d0ba56ec5s17"/>
    <w:basedOn w:val="a"/>
    <w:rsid w:val="001E1276"/>
    <w:pPr>
      <w:spacing w:before="100" w:beforeAutospacing="1" w:after="100" w:afterAutospacing="1" w:line="240" w:lineRule="auto"/>
    </w:pPr>
    <w:rPr>
      <w:rFonts w:ascii="Times New Roman" w:hAnsi="Times New Roman"/>
      <w:sz w:val="24"/>
      <w:szCs w:val="24"/>
    </w:rPr>
  </w:style>
  <w:style w:type="character" w:customStyle="1" w:styleId="345ef3c3a60bd82c0f33798e53b392f2bumpedfont15">
    <w:name w:val="345ef3c3a60bd82c0f33798e53b392f2bumpedfont15"/>
    <w:basedOn w:val="a0"/>
    <w:rsid w:val="001E1276"/>
  </w:style>
  <w:style w:type="character" w:customStyle="1" w:styleId="93622efd2aa7ee33dd374da1bf92a489s6">
    <w:name w:val="93622efd2aa7ee33dd374da1bf92a489s6"/>
    <w:basedOn w:val="a0"/>
    <w:rsid w:val="001E1276"/>
  </w:style>
  <w:style w:type="character" w:customStyle="1" w:styleId="35b8bace129b214e46d135ad8a274009s10">
    <w:name w:val="35b8bace129b214e46d135ad8a274009s10"/>
    <w:basedOn w:val="a0"/>
    <w:rsid w:val="001E1276"/>
  </w:style>
  <w:style w:type="character" w:customStyle="1" w:styleId="ConsPlusNormal0">
    <w:name w:val="ConsPlusNormal Знак"/>
    <w:link w:val="ConsPlusNormal"/>
    <w:locked/>
    <w:rsid w:val="001E1276"/>
    <w:rPr>
      <w:rFonts w:ascii="Arial" w:hAnsi="Arial" w:cs="Arial"/>
    </w:rPr>
  </w:style>
  <w:style w:type="paragraph" w:customStyle="1" w:styleId="consplustitle0">
    <w:name w:val="consplustitle"/>
    <w:basedOn w:val="a"/>
    <w:rsid w:val="001E1276"/>
    <w:pPr>
      <w:spacing w:before="100" w:beforeAutospacing="1" w:after="100" w:afterAutospacing="1" w:line="240" w:lineRule="auto"/>
    </w:pPr>
    <w:rPr>
      <w:rFonts w:ascii="Times New Roman" w:hAnsi="Times New Roman"/>
      <w:sz w:val="24"/>
      <w:szCs w:val="24"/>
    </w:rPr>
  </w:style>
  <w:style w:type="paragraph" w:customStyle="1" w:styleId="14">
    <w:name w:val="Знак Знак Знак Знак1"/>
    <w:basedOn w:val="a"/>
    <w:rsid w:val="001E1276"/>
    <w:pPr>
      <w:spacing w:before="100" w:beforeAutospacing="1" w:after="100" w:afterAutospacing="1" w:line="240" w:lineRule="auto"/>
    </w:pPr>
    <w:rPr>
      <w:rFonts w:ascii="Tahoma" w:hAnsi="Tahoma"/>
      <w:sz w:val="20"/>
      <w:szCs w:val="20"/>
      <w:lang w:val="en-US" w:eastAsia="en-US"/>
    </w:rPr>
  </w:style>
  <w:style w:type="paragraph" w:customStyle="1" w:styleId="aff">
    <w:name w:val="Верхний колонтитул слева"/>
    <w:basedOn w:val="a"/>
    <w:rsid w:val="001E1276"/>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Footnote">
    <w:name w:val="Footnote"/>
    <w:basedOn w:val="a"/>
    <w:rsid w:val="001E1276"/>
    <w:pPr>
      <w:suppressLineNumbers/>
      <w:suppressAutoHyphens/>
      <w:autoSpaceDN w:val="0"/>
      <w:spacing w:after="0" w:line="240" w:lineRule="auto"/>
      <w:ind w:left="339" w:hanging="339"/>
      <w:textAlignment w:val="baseline"/>
    </w:pPr>
    <w:rPr>
      <w:rFonts w:ascii="Liberation Serif" w:eastAsia="SimSun" w:hAnsi="Liberation Serif" w:cs="Mangal"/>
      <w:kern w:val="3"/>
      <w:sz w:val="20"/>
      <w:szCs w:val="20"/>
      <w:lang w:eastAsia="zh-CN" w:bidi="hi-IN"/>
    </w:rPr>
  </w:style>
  <w:style w:type="paragraph" w:customStyle="1" w:styleId="msonormalcxspmiddle">
    <w:name w:val="msonormalcxspmiddle"/>
    <w:basedOn w:val="a"/>
    <w:rsid w:val="00341AB8"/>
    <w:pPr>
      <w:spacing w:before="100" w:beforeAutospacing="1" w:after="100" w:afterAutospacing="1" w:line="240" w:lineRule="auto"/>
    </w:pPr>
    <w:rPr>
      <w:rFonts w:ascii="Times New Roman" w:hAnsi="Times New Roman"/>
      <w:sz w:val="24"/>
      <w:szCs w:val="24"/>
    </w:rPr>
  </w:style>
  <w:style w:type="paragraph" w:customStyle="1" w:styleId="align-justify1">
    <w:name w:val="align-justify1"/>
    <w:basedOn w:val="a"/>
    <w:rsid w:val="00341AB8"/>
    <w:pPr>
      <w:suppressAutoHyphens/>
      <w:spacing w:after="225" w:line="240" w:lineRule="auto"/>
      <w:ind w:left="300" w:right="300" w:firstLine="375"/>
      <w:jc w:val="both"/>
    </w:pPr>
    <w:rPr>
      <w:rFonts w:ascii="Verdana" w:hAnsi="Verdana" w:cs="Verdana"/>
      <w:color w:val="000000"/>
      <w:sz w:val="24"/>
      <w:szCs w:val="24"/>
      <w:lang w:eastAsia="ar-SA"/>
    </w:rPr>
  </w:style>
  <w:style w:type="paragraph" w:customStyle="1" w:styleId="Standard">
    <w:name w:val="Standard"/>
    <w:rsid w:val="0064691F"/>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character" w:styleId="aff0">
    <w:name w:val="Strong"/>
    <w:basedOn w:val="a0"/>
    <w:qFormat/>
    <w:locked/>
    <w:rsid w:val="001E6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944">
      <w:bodyDiv w:val="1"/>
      <w:marLeft w:val="0"/>
      <w:marRight w:val="0"/>
      <w:marTop w:val="0"/>
      <w:marBottom w:val="0"/>
      <w:divBdr>
        <w:top w:val="none" w:sz="0" w:space="0" w:color="auto"/>
        <w:left w:val="none" w:sz="0" w:space="0" w:color="auto"/>
        <w:bottom w:val="none" w:sz="0" w:space="0" w:color="auto"/>
        <w:right w:val="none" w:sz="0" w:space="0" w:color="auto"/>
      </w:divBdr>
    </w:div>
    <w:div w:id="47193750">
      <w:bodyDiv w:val="1"/>
      <w:marLeft w:val="0"/>
      <w:marRight w:val="0"/>
      <w:marTop w:val="0"/>
      <w:marBottom w:val="0"/>
      <w:divBdr>
        <w:top w:val="none" w:sz="0" w:space="0" w:color="auto"/>
        <w:left w:val="none" w:sz="0" w:space="0" w:color="auto"/>
        <w:bottom w:val="none" w:sz="0" w:space="0" w:color="auto"/>
        <w:right w:val="none" w:sz="0" w:space="0" w:color="auto"/>
      </w:divBdr>
    </w:div>
    <w:div w:id="98185770">
      <w:bodyDiv w:val="1"/>
      <w:marLeft w:val="0"/>
      <w:marRight w:val="0"/>
      <w:marTop w:val="0"/>
      <w:marBottom w:val="0"/>
      <w:divBdr>
        <w:top w:val="none" w:sz="0" w:space="0" w:color="auto"/>
        <w:left w:val="none" w:sz="0" w:space="0" w:color="auto"/>
        <w:bottom w:val="none" w:sz="0" w:space="0" w:color="auto"/>
        <w:right w:val="none" w:sz="0" w:space="0" w:color="auto"/>
      </w:divBdr>
    </w:div>
    <w:div w:id="502165079">
      <w:bodyDiv w:val="1"/>
      <w:marLeft w:val="0"/>
      <w:marRight w:val="0"/>
      <w:marTop w:val="0"/>
      <w:marBottom w:val="0"/>
      <w:divBdr>
        <w:top w:val="none" w:sz="0" w:space="0" w:color="auto"/>
        <w:left w:val="none" w:sz="0" w:space="0" w:color="auto"/>
        <w:bottom w:val="none" w:sz="0" w:space="0" w:color="auto"/>
        <w:right w:val="none" w:sz="0" w:space="0" w:color="auto"/>
      </w:divBdr>
    </w:div>
    <w:div w:id="527334099">
      <w:bodyDiv w:val="1"/>
      <w:marLeft w:val="0"/>
      <w:marRight w:val="0"/>
      <w:marTop w:val="0"/>
      <w:marBottom w:val="0"/>
      <w:divBdr>
        <w:top w:val="none" w:sz="0" w:space="0" w:color="auto"/>
        <w:left w:val="none" w:sz="0" w:space="0" w:color="auto"/>
        <w:bottom w:val="none" w:sz="0" w:space="0" w:color="auto"/>
        <w:right w:val="none" w:sz="0" w:space="0" w:color="auto"/>
      </w:divBdr>
    </w:div>
    <w:div w:id="659625718">
      <w:bodyDiv w:val="1"/>
      <w:marLeft w:val="0"/>
      <w:marRight w:val="0"/>
      <w:marTop w:val="0"/>
      <w:marBottom w:val="0"/>
      <w:divBdr>
        <w:top w:val="none" w:sz="0" w:space="0" w:color="auto"/>
        <w:left w:val="none" w:sz="0" w:space="0" w:color="auto"/>
        <w:bottom w:val="none" w:sz="0" w:space="0" w:color="auto"/>
        <w:right w:val="none" w:sz="0" w:space="0" w:color="auto"/>
      </w:divBdr>
    </w:div>
    <w:div w:id="688334190">
      <w:bodyDiv w:val="1"/>
      <w:marLeft w:val="0"/>
      <w:marRight w:val="0"/>
      <w:marTop w:val="0"/>
      <w:marBottom w:val="0"/>
      <w:divBdr>
        <w:top w:val="none" w:sz="0" w:space="0" w:color="auto"/>
        <w:left w:val="none" w:sz="0" w:space="0" w:color="auto"/>
        <w:bottom w:val="none" w:sz="0" w:space="0" w:color="auto"/>
        <w:right w:val="none" w:sz="0" w:space="0" w:color="auto"/>
      </w:divBdr>
    </w:div>
    <w:div w:id="1077632748">
      <w:bodyDiv w:val="1"/>
      <w:marLeft w:val="0"/>
      <w:marRight w:val="0"/>
      <w:marTop w:val="0"/>
      <w:marBottom w:val="0"/>
      <w:divBdr>
        <w:top w:val="none" w:sz="0" w:space="0" w:color="auto"/>
        <w:left w:val="none" w:sz="0" w:space="0" w:color="auto"/>
        <w:bottom w:val="none" w:sz="0" w:space="0" w:color="auto"/>
        <w:right w:val="none" w:sz="0" w:space="0" w:color="auto"/>
      </w:divBdr>
    </w:div>
    <w:div w:id="1245142766">
      <w:bodyDiv w:val="1"/>
      <w:marLeft w:val="0"/>
      <w:marRight w:val="0"/>
      <w:marTop w:val="0"/>
      <w:marBottom w:val="0"/>
      <w:divBdr>
        <w:top w:val="none" w:sz="0" w:space="0" w:color="auto"/>
        <w:left w:val="none" w:sz="0" w:space="0" w:color="auto"/>
        <w:bottom w:val="none" w:sz="0" w:space="0" w:color="auto"/>
        <w:right w:val="none" w:sz="0" w:space="0" w:color="auto"/>
      </w:divBdr>
    </w:div>
    <w:div w:id="1303537785">
      <w:bodyDiv w:val="1"/>
      <w:marLeft w:val="0"/>
      <w:marRight w:val="0"/>
      <w:marTop w:val="0"/>
      <w:marBottom w:val="0"/>
      <w:divBdr>
        <w:top w:val="none" w:sz="0" w:space="0" w:color="auto"/>
        <w:left w:val="none" w:sz="0" w:space="0" w:color="auto"/>
        <w:bottom w:val="none" w:sz="0" w:space="0" w:color="auto"/>
        <w:right w:val="none" w:sz="0" w:space="0" w:color="auto"/>
      </w:divBdr>
    </w:div>
    <w:div w:id="1449423472">
      <w:bodyDiv w:val="1"/>
      <w:marLeft w:val="0"/>
      <w:marRight w:val="0"/>
      <w:marTop w:val="0"/>
      <w:marBottom w:val="0"/>
      <w:divBdr>
        <w:top w:val="none" w:sz="0" w:space="0" w:color="auto"/>
        <w:left w:val="none" w:sz="0" w:space="0" w:color="auto"/>
        <w:bottom w:val="none" w:sz="0" w:space="0" w:color="auto"/>
        <w:right w:val="none" w:sz="0" w:space="0" w:color="auto"/>
      </w:divBdr>
    </w:div>
    <w:div w:id="1515266931">
      <w:bodyDiv w:val="1"/>
      <w:marLeft w:val="0"/>
      <w:marRight w:val="0"/>
      <w:marTop w:val="0"/>
      <w:marBottom w:val="0"/>
      <w:divBdr>
        <w:top w:val="none" w:sz="0" w:space="0" w:color="auto"/>
        <w:left w:val="none" w:sz="0" w:space="0" w:color="auto"/>
        <w:bottom w:val="none" w:sz="0" w:space="0" w:color="auto"/>
        <w:right w:val="none" w:sz="0" w:space="0" w:color="auto"/>
      </w:divBdr>
    </w:div>
    <w:div w:id="1670407055">
      <w:bodyDiv w:val="1"/>
      <w:marLeft w:val="0"/>
      <w:marRight w:val="0"/>
      <w:marTop w:val="0"/>
      <w:marBottom w:val="0"/>
      <w:divBdr>
        <w:top w:val="none" w:sz="0" w:space="0" w:color="auto"/>
        <w:left w:val="none" w:sz="0" w:space="0" w:color="auto"/>
        <w:bottom w:val="none" w:sz="0" w:space="0" w:color="auto"/>
        <w:right w:val="none" w:sz="0" w:space="0" w:color="auto"/>
      </w:divBdr>
    </w:div>
    <w:div w:id="21405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394986A4453106E91791555493453E194D0398FB1C81BEE4D1C2EDD7C14E91580E44165B6FA82A3B84DB3B2AE8401C67D73ED65eDO3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EE1C8-05A3-4F9F-8537-87218770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10</cp:revision>
  <cp:lastPrinted>2023-12-07T11:31:00Z</cp:lastPrinted>
  <dcterms:created xsi:type="dcterms:W3CDTF">2023-12-07T09:22:00Z</dcterms:created>
  <dcterms:modified xsi:type="dcterms:W3CDTF">2023-12-07T11:32:00Z</dcterms:modified>
</cp:coreProperties>
</file>