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012F4F">
        <w:rPr>
          <w:rFonts w:ascii="Times New Roman" w:hAnsi="Times New Roman"/>
          <w:b/>
          <w:i/>
          <w:sz w:val="32"/>
          <w:szCs w:val="32"/>
        </w:rPr>
        <w:t>1</w:t>
      </w:r>
      <w:r w:rsidR="006F05A9">
        <w:rPr>
          <w:rFonts w:ascii="Times New Roman" w:hAnsi="Times New Roman"/>
          <w:b/>
          <w:i/>
          <w:sz w:val="32"/>
          <w:szCs w:val="32"/>
        </w:rPr>
        <w:t>5</w:t>
      </w:r>
      <w:r w:rsidR="00D1371E">
        <w:rPr>
          <w:rFonts w:ascii="Times New Roman" w:hAnsi="Times New Roman"/>
          <w:b/>
          <w:i/>
          <w:sz w:val="32"/>
          <w:szCs w:val="32"/>
        </w:rPr>
        <w:t xml:space="preserve"> </w:t>
      </w:r>
      <w:r w:rsidR="00012F4F">
        <w:rPr>
          <w:rFonts w:ascii="Times New Roman" w:hAnsi="Times New Roman"/>
          <w:b/>
          <w:i/>
          <w:sz w:val="32"/>
          <w:szCs w:val="32"/>
        </w:rPr>
        <w:t>ноября</w:t>
      </w:r>
      <w:r w:rsidRPr="00B86236">
        <w:rPr>
          <w:rFonts w:ascii="Times New Roman" w:hAnsi="Times New Roman"/>
          <w:b/>
          <w:i/>
          <w:sz w:val="32"/>
          <w:szCs w:val="32"/>
        </w:rPr>
        <w:t xml:space="preserve"> 20</w:t>
      </w:r>
      <w:r w:rsidR="00E645C8">
        <w:rPr>
          <w:rFonts w:ascii="Times New Roman" w:hAnsi="Times New Roman"/>
          <w:b/>
          <w:i/>
          <w:sz w:val="32"/>
          <w:szCs w:val="32"/>
        </w:rPr>
        <w:t>2</w:t>
      </w:r>
      <w:r w:rsidR="00012F4F">
        <w:rPr>
          <w:rFonts w:ascii="Times New Roman" w:hAnsi="Times New Roman"/>
          <w:b/>
          <w:i/>
          <w:sz w:val="32"/>
          <w:szCs w:val="32"/>
        </w:rPr>
        <w:t>3</w:t>
      </w:r>
      <w:r w:rsidRPr="00B86236">
        <w:rPr>
          <w:rFonts w:ascii="Times New Roman" w:hAnsi="Times New Roman"/>
          <w:b/>
          <w:i/>
          <w:sz w:val="32"/>
          <w:szCs w:val="32"/>
        </w:rPr>
        <w:t xml:space="preserve"> года     №</w:t>
      </w:r>
      <w:r w:rsidR="00190116">
        <w:rPr>
          <w:rFonts w:ascii="Times New Roman" w:hAnsi="Times New Roman"/>
          <w:b/>
          <w:i/>
          <w:sz w:val="32"/>
          <w:szCs w:val="32"/>
        </w:rPr>
        <w:t>1</w:t>
      </w:r>
      <w:r w:rsidR="006F05A9">
        <w:rPr>
          <w:rFonts w:ascii="Times New Roman" w:hAnsi="Times New Roman"/>
          <w:b/>
          <w:i/>
          <w:sz w:val="32"/>
          <w:szCs w:val="32"/>
        </w:rPr>
        <w:t>1</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B84118" w:rsidRPr="00B84118" w:rsidRDefault="00B84118" w:rsidP="00B84118">
      <w:pPr>
        <w:tabs>
          <w:tab w:val="left" w:pos="4713"/>
        </w:tabs>
        <w:spacing w:after="0" w:line="240" w:lineRule="auto"/>
        <w:rPr>
          <w:rFonts w:ascii="Times New Roman" w:hAnsi="Times New Roman"/>
          <w:b/>
          <w:sz w:val="24"/>
          <w:szCs w:val="24"/>
        </w:rPr>
      </w:pPr>
      <w:r w:rsidRPr="00B84118">
        <w:rPr>
          <w:rFonts w:ascii="Times New Roman" w:hAnsi="Times New Roman"/>
          <w:b/>
          <w:sz w:val="24"/>
          <w:szCs w:val="24"/>
        </w:rPr>
        <w:t xml:space="preserve">СОВЕТ ДЕПУТАТОВ БУЛГАКОВСКОГО СЕЛЬСКОГО ПОСЕЛЕНИЯ       </w:t>
      </w:r>
    </w:p>
    <w:p w:rsidR="00B84118" w:rsidRPr="00B84118" w:rsidRDefault="00B84118" w:rsidP="00B84118">
      <w:pPr>
        <w:tabs>
          <w:tab w:val="left" w:pos="4713"/>
        </w:tabs>
        <w:spacing w:after="0" w:line="240" w:lineRule="auto"/>
        <w:rPr>
          <w:rFonts w:ascii="Times New Roman" w:hAnsi="Times New Roman"/>
          <w:b/>
          <w:sz w:val="24"/>
          <w:szCs w:val="24"/>
        </w:rPr>
      </w:pPr>
      <w:r w:rsidRPr="00B84118">
        <w:rPr>
          <w:rFonts w:ascii="Times New Roman" w:hAnsi="Times New Roman"/>
          <w:b/>
          <w:sz w:val="24"/>
          <w:szCs w:val="24"/>
        </w:rPr>
        <w:t xml:space="preserve">               ДУХОВЩИНСКОГО РАЙОНА СМОЛЕНСКОЙ ОБЛАСТИ </w:t>
      </w:r>
    </w:p>
    <w:p w:rsidR="00B84118" w:rsidRPr="00B84118" w:rsidRDefault="00B84118" w:rsidP="00B84118">
      <w:pPr>
        <w:tabs>
          <w:tab w:val="left" w:pos="4713"/>
        </w:tabs>
        <w:spacing w:after="0" w:line="240" w:lineRule="auto"/>
        <w:rPr>
          <w:rFonts w:ascii="Times New Roman" w:hAnsi="Times New Roman"/>
          <w:b/>
          <w:sz w:val="24"/>
          <w:szCs w:val="24"/>
        </w:rPr>
      </w:pPr>
    </w:p>
    <w:p w:rsidR="00B84118" w:rsidRPr="00B84118" w:rsidRDefault="00B84118" w:rsidP="00B84118">
      <w:pPr>
        <w:tabs>
          <w:tab w:val="left" w:pos="3030"/>
        </w:tabs>
        <w:spacing w:after="0" w:line="240" w:lineRule="auto"/>
        <w:jc w:val="center"/>
        <w:rPr>
          <w:rFonts w:ascii="Times New Roman" w:hAnsi="Times New Roman"/>
          <w:b/>
          <w:sz w:val="24"/>
          <w:szCs w:val="24"/>
        </w:rPr>
      </w:pPr>
      <w:r w:rsidRPr="00B84118">
        <w:rPr>
          <w:rFonts w:ascii="Times New Roman" w:hAnsi="Times New Roman"/>
          <w:b/>
          <w:sz w:val="24"/>
          <w:szCs w:val="24"/>
        </w:rPr>
        <w:t>РЕШЕНИЕ</w:t>
      </w:r>
    </w:p>
    <w:p w:rsidR="00B84118" w:rsidRPr="00B84118" w:rsidRDefault="00B84118" w:rsidP="00B84118">
      <w:pPr>
        <w:tabs>
          <w:tab w:val="left" w:pos="3030"/>
        </w:tabs>
        <w:spacing w:after="0" w:line="240" w:lineRule="auto"/>
        <w:jc w:val="center"/>
        <w:rPr>
          <w:rFonts w:ascii="Times New Roman" w:hAnsi="Times New Roman"/>
          <w:sz w:val="24"/>
          <w:szCs w:val="24"/>
        </w:rPr>
      </w:pPr>
    </w:p>
    <w:p w:rsidR="00B84118" w:rsidRPr="00B84118" w:rsidRDefault="00B84118" w:rsidP="00B84118">
      <w:pPr>
        <w:tabs>
          <w:tab w:val="left" w:pos="4713"/>
        </w:tabs>
        <w:spacing w:after="0" w:line="240" w:lineRule="auto"/>
        <w:rPr>
          <w:rFonts w:ascii="Times New Roman" w:hAnsi="Times New Roman"/>
          <w:sz w:val="24"/>
          <w:szCs w:val="24"/>
        </w:rPr>
      </w:pPr>
      <w:r w:rsidRPr="00B84118">
        <w:rPr>
          <w:rFonts w:ascii="Times New Roman" w:hAnsi="Times New Roman"/>
          <w:sz w:val="24"/>
          <w:szCs w:val="24"/>
        </w:rPr>
        <w:t xml:space="preserve"> от 15.11.2023                                    </w:t>
      </w:r>
      <w:r>
        <w:rPr>
          <w:rFonts w:ascii="Times New Roman" w:hAnsi="Times New Roman"/>
          <w:sz w:val="24"/>
          <w:szCs w:val="24"/>
        </w:rPr>
        <w:t xml:space="preserve">               </w:t>
      </w:r>
      <w:r w:rsidRPr="00B84118">
        <w:rPr>
          <w:rFonts w:ascii="Times New Roman" w:hAnsi="Times New Roman"/>
          <w:sz w:val="24"/>
          <w:szCs w:val="24"/>
        </w:rPr>
        <w:t xml:space="preserve">    № 21 </w:t>
      </w:r>
    </w:p>
    <w:p w:rsidR="00B84118" w:rsidRPr="00B84118" w:rsidRDefault="00B84118" w:rsidP="00B84118">
      <w:pPr>
        <w:widowControl w:val="0"/>
        <w:shd w:val="clear" w:color="auto" w:fill="FFFFFF"/>
        <w:spacing w:after="0" w:line="240" w:lineRule="auto"/>
        <w:jc w:val="both"/>
        <w:rPr>
          <w:rFonts w:ascii="Times New Roman" w:hAnsi="Times New Roman"/>
          <w:sz w:val="24"/>
          <w:szCs w:val="24"/>
        </w:rPr>
      </w:pPr>
    </w:p>
    <w:p w:rsidR="00B84118" w:rsidRPr="00B84118" w:rsidRDefault="00B84118" w:rsidP="00B84118">
      <w:pPr>
        <w:widowControl w:val="0"/>
        <w:autoSpaceDE w:val="0"/>
        <w:autoSpaceDN w:val="0"/>
        <w:adjustRightInd w:val="0"/>
        <w:spacing w:after="0" w:line="240" w:lineRule="auto"/>
        <w:ind w:right="5598"/>
        <w:jc w:val="both"/>
        <w:rPr>
          <w:rFonts w:ascii="Times New Roman" w:hAnsi="Times New Roman"/>
          <w:bCs/>
          <w:sz w:val="24"/>
          <w:szCs w:val="24"/>
        </w:rPr>
      </w:pPr>
      <w:r w:rsidRPr="00B84118">
        <w:rPr>
          <w:rFonts w:ascii="Times New Roman" w:hAnsi="Times New Roman"/>
          <w:bCs/>
          <w:sz w:val="24"/>
          <w:szCs w:val="24"/>
        </w:rPr>
        <w:t xml:space="preserve">О назначении публичных слушаний по рассмотрению проекта бюджета муниципального образования Булгаковского сельского поселения Духовщинского района Смоленской области на 2024 год и на плановый период 2025 и 2026 годов  </w:t>
      </w:r>
    </w:p>
    <w:p w:rsidR="00B84118" w:rsidRPr="00B84118" w:rsidRDefault="00B84118" w:rsidP="00B84118">
      <w:pPr>
        <w:tabs>
          <w:tab w:val="left" w:pos="3060"/>
        </w:tabs>
        <w:spacing w:after="0" w:line="240" w:lineRule="auto"/>
        <w:jc w:val="both"/>
        <w:rPr>
          <w:rFonts w:ascii="Times New Roman" w:hAnsi="Times New Roman"/>
          <w:sz w:val="24"/>
          <w:szCs w:val="24"/>
        </w:rPr>
      </w:pPr>
      <w:r w:rsidRPr="00B84118">
        <w:rPr>
          <w:rFonts w:ascii="Times New Roman" w:hAnsi="Times New Roman"/>
          <w:sz w:val="24"/>
          <w:szCs w:val="24"/>
        </w:rPr>
        <w:t xml:space="preserve">                  </w:t>
      </w:r>
    </w:p>
    <w:p w:rsidR="00B84118" w:rsidRPr="00B84118" w:rsidRDefault="00B84118" w:rsidP="00B84118">
      <w:pPr>
        <w:spacing w:after="0" w:line="240" w:lineRule="auto"/>
        <w:jc w:val="both"/>
        <w:rPr>
          <w:rFonts w:ascii="Times New Roman" w:hAnsi="Times New Roman"/>
          <w:sz w:val="24"/>
          <w:szCs w:val="24"/>
        </w:rPr>
      </w:pPr>
      <w:r w:rsidRPr="00B84118">
        <w:rPr>
          <w:rFonts w:ascii="Times New Roman" w:hAnsi="Times New Roman"/>
          <w:sz w:val="24"/>
          <w:szCs w:val="24"/>
        </w:rPr>
        <w:t xml:space="preserve">          Рассмотрев, представленный Главой муниципального образования Булгаковского</w:t>
      </w:r>
      <w:bookmarkStart w:id="0" w:name="YANDEX_16"/>
      <w:bookmarkEnd w:id="0"/>
      <w:r w:rsidRPr="00B84118">
        <w:rPr>
          <w:rFonts w:ascii="Times New Roman" w:hAnsi="Times New Roman"/>
          <w:sz w:val="24"/>
          <w:szCs w:val="24"/>
        </w:rPr>
        <w:t> сельского  </w:t>
      </w:r>
      <w:bookmarkStart w:id="1" w:name="YANDEX_17"/>
      <w:bookmarkEnd w:id="1"/>
      <w:r w:rsidRPr="00B84118">
        <w:rPr>
          <w:rFonts w:ascii="Times New Roman" w:hAnsi="Times New Roman"/>
          <w:sz w:val="24"/>
          <w:szCs w:val="24"/>
        </w:rPr>
        <w:t> поселения  </w:t>
      </w:r>
      <w:bookmarkStart w:id="2" w:name="YANDEX_18"/>
      <w:bookmarkEnd w:id="2"/>
      <w:r w:rsidRPr="00B84118">
        <w:rPr>
          <w:rFonts w:ascii="Times New Roman" w:hAnsi="Times New Roman"/>
          <w:sz w:val="24"/>
          <w:szCs w:val="24"/>
        </w:rPr>
        <w:t> Духовщинского района Смоленской области проект бюджета муниципального образования Булгаковского сельского поселения Духовщинского района Смоленской области на 2024 год и на плановый период 2025 и 2026 годов, в целях соблюдения процедуры рассмотрения проекта местного </w:t>
      </w:r>
      <w:bookmarkStart w:id="3" w:name="YANDEX_27"/>
      <w:bookmarkEnd w:id="3"/>
      <w:r w:rsidRPr="00B84118">
        <w:rPr>
          <w:rFonts w:ascii="Times New Roman" w:hAnsi="Times New Roman"/>
          <w:sz w:val="24"/>
          <w:szCs w:val="24"/>
        </w:rPr>
        <w:t>бюджета, Совет депутатов Булгаковского сельского поселения Духовщинского района Смоленской области</w:t>
      </w:r>
    </w:p>
    <w:p w:rsidR="00B84118" w:rsidRPr="00B84118" w:rsidRDefault="00B84118" w:rsidP="00B84118">
      <w:pPr>
        <w:spacing w:after="0" w:line="240" w:lineRule="auto"/>
        <w:jc w:val="both"/>
        <w:rPr>
          <w:rFonts w:ascii="Times New Roman" w:hAnsi="Times New Roman"/>
          <w:sz w:val="24"/>
          <w:szCs w:val="24"/>
        </w:rPr>
      </w:pPr>
    </w:p>
    <w:p w:rsidR="00B84118" w:rsidRPr="00B84118" w:rsidRDefault="00B84118" w:rsidP="00B84118">
      <w:pPr>
        <w:spacing w:after="0" w:line="240" w:lineRule="auto"/>
        <w:rPr>
          <w:rFonts w:ascii="Times New Roman" w:hAnsi="Times New Roman"/>
          <w:b/>
          <w:sz w:val="24"/>
          <w:szCs w:val="24"/>
        </w:rPr>
      </w:pPr>
      <w:r w:rsidRPr="00B84118">
        <w:rPr>
          <w:rFonts w:ascii="Times New Roman" w:hAnsi="Times New Roman"/>
          <w:b/>
          <w:sz w:val="24"/>
          <w:szCs w:val="24"/>
        </w:rPr>
        <w:t xml:space="preserve">РЕШИЛ:  </w:t>
      </w:r>
    </w:p>
    <w:p w:rsidR="00B84118" w:rsidRPr="00B84118" w:rsidRDefault="00B84118" w:rsidP="00B84118">
      <w:pPr>
        <w:numPr>
          <w:ilvl w:val="0"/>
          <w:numId w:val="20"/>
        </w:numPr>
        <w:tabs>
          <w:tab w:val="clear" w:pos="720"/>
          <w:tab w:val="num" w:pos="567"/>
        </w:tabs>
        <w:spacing w:after="0" w:line="240" w:lineRule="auto"/>
        <w:ind w:left="0" w:firstLine="426"/>
        <w:jc w:val="both"/>
        <w:rPr>
          <w:rFonts w:ascii="Times New Roman" w:hAnsi="Times New Roman"/>
          <w:sz w:val="24"/>
          <w:szCs w:val="24"/>
        </w:rPr>
      </w:pPr>
      <w:r w:rsidRPr="00B84118">
        <w:rPr>
          <w:rFonts w:ascii="Times New Roman" w:hAnsi="Times New Roman"/>
          <w:sz w:val="24"/>
          <w:szCs w:val="24"/>
        </w:rPr>
        <w:t>Принять за основу проект</w:t>
      </w:r>
      <w:bookmarkStart w:id="4" w:name="YANDEX_33"/>
      <w:bookmarkEnd w:id="4"/>
      <w:r w:rsidRPr="00B84118">
        <w:rPr>
          <w:rFonts w:ascii="Times New Roman" w:hAnsi="Times New Roman"/>
          <w:sz w:val="24"/>
          <w:szCs w:val="24"/>
        </w:rPr>
        <w:t> бюджета муниципального образования Булгаковского </w:t>
      </w:r>
      <w:bookmarkStart w:id="5" w:name="YANDEX_34"/>
      <w:bookmarkEnd w:id="5"/>
      <w:r w:rsidRPr="00B84118">
        <w:rPr>
          <w:rFonts w:ascii="Times New Roman" w:hAnsi="Times New Roman"/>
          <w:sz w:val="24"/>
          <w:szCs w:val="24"/>
        </w:rPr>
        <w:t>сельского  </w:t>
      </w:r>
      <w:bookmarkStart w:id="6" w:name="YANDEX_35"/>
      <w:bookmarkEnd w:id="6"/>
      <w:r w:rsidRPr="00B84118">
        <w:rPr>
          <w:rFonts w:ascii="Times New Roman" w:hAnsi="Times New Roman"/>
          <w:sz w:val="24"/>
          <w:szCs w:val="24"/>
        </w:rPr>
        <w:t> поселения  </w:t>
      </w:r>
      <w:bookmarkStart w:id="7" w:name="YANDEX_36"/>
      <w:bookmarkEnd w:id="7"/>
      <w:r w:rsidRPr="00B84118">
        <w:rPr>
          <w:rFonts w:ascii="Times New Roman" w:hAnsi="Times New Roman"/>
          <w:sz w:val="24"/>
          <w:szCs w:val="24"/>
        </w:rPr>
        <w:t> Духовщинского района</w:t>
      </w:r>
      <w:bookmarkStart w:id="8" w:name="YANDEX_37"/>
      <w:bookmarkEnd w:id="8"/>
      <w:r w:rsidRPr="00B84118">
        <w:rPr>
          <w:rFonts w:ascii="Times New Roman" w:hAnsi="Times New Roman"/>
          <w:sz w:val="24"/>
          <w:szCs w:val="24"/>
        </w:rPr>
        <w:t> Смоленской</w:t>
      </w:r>
      <w:bookmarkStart w:id="9" w:name="YANDEX_38"/>
      <w:bookmarkEnd w:id="9"/>
      <w:r w:rsidRPr="00B84118">
        <w:rPr>
          <w:rFonts w:ascii="Times New Roman" w:hAnsi="Times New Roman"/>
          <w:sz w:val="24"/>
          <w:szCs w:val="24"/>
        </w:rPr>
        <w:t xml:space="preserve"> области на 2024 год и на плановый период 2025 и 2026 годов.</w:t>
      </w:r>
    </w:p>
    <w:p w:rsidR="00B84118" w:rsidRPr="00B84118" w:rsidRDefault="00B84118" w:rsidP="00B84118">
      <w:pPr>
        <w:numPr>
          <w:ilvl w:val="0"/>
          <w:numId w:val="20"/>
        </w:numPr>
        <w:tabs>
          <w:tab w:val="clear" w:pos="720"/>
          <w:tab w:val="num" w:pos="567"/>
        </w:tabs>
        <w:spacing w:after="0" w:line="240" w:lineRule="auto"/>
        <w:ind w:left="0" w:firstLine="426"/>
        <w:jc w:val="both"/>
        <w:rPr>
          <w:rFonts w:ascii="Times New Roman" w:hAnsi="Times New Roman"/>
          <w:sz w:val="24"/>
          <w:szCs w:val="24"/>
        </w:rPr>
      </w:pPr>
      <w:r w:rsidRPr="00B84118">
        <w:rPr>
          <w:rFonts w:ascii="Times New Roman" w:hAnsi="Times New Roman"/>
          <w:sz w:val="24"/>
          <w:szCs w:val="24"/>
        </w:rPr>
        <w:t xml:space="preserve">Данное решение вынести на публичные слушания. Назначить публичные слушания на 15 декабря 2023 года в 12-00 и провести в здании администрации по адресу д. </w:t>
      </w:r>
      <w:proofErr w:type="spellStart"/>
      <w:r w:rsidRPr="00B84118">
        <w:rPr>
          <w:rFonts w:ascii="Times New Roman" w:hAnsi="Times New Roman"/>
          <w:sz w:val="24"/>
          <w:szCs w:val="24"/>
        </w:rPr>
        <w:t>Зимец</w:t>
      </w:r>
      <w:proofErr w:type="spellEnd"/>
      <w:r w:rsidRPr="00B84118">
        <w:rPr>
          <w:rFonts w:ascii="Times New Roman" w:hAnsi="Times New Roman"/>
          <w:sz w:val="24"/>
          <w:szCs w:val="24"/>
        </w:rPr>
        <w:t>, ул. Центральная, д. 25.</w:t>
      </w:r>
    </w:p>
    <w:p w:rsidR="00B84118" w:rsidRPr="00B84118" w:rsidRDefault="00B84118" w:rsidP="00B84118">
      <w:pPr>
        <w:numPr>
          <w:ilvl w:val="0"/>
          <w:numId w:val="20"/>
        </w:numPr>
        <w:tabs>
          <w:tab w:val="clear" w:pos="720"/>
          <w:tab w:val="num" w:pos="567"/>
        </w:tabs>
        <w:spacing w:after="0" w:line="240" w:lineRule="auto"/>
        <w:ind w:left="0" w:firstLine="426"/>
        <w:jc w:val="both"/>
        <w:rPr>
          <w:rFonts w:ascii="Times New Roman" w:hAnsi="Times New Roman"/>
          <w:b/>
          <w:color w:val="000000" w:themeColor="text1"/>
          <w:sz w:val="24"/>
          <w:szCs w:val="24"/>
        </w:rPr>
      </w:pPr>
      <w:r w:rsidRPr="00B84118">
        <w:rPr>
          <w:rFonts w:ascii="Times New Roman" w:hAnsi="Times New Roman"/>
          <w:color w:val="000000" w:themeColor="text1"/>
          <w:sz w:val="24"/>
          <w:szCs w:val="24"/>
        </w:rPr>
        <w:t>Настоящее решение и проект бюджета муниципального образования Булгаковского сельского поселения Духовщинского района Смоленской области на 2024 год и на плановый период 2025 и 2026 годов опубликовать в муниципальном   вестнике «Булгаковское вести» и   разместить на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B84118">
        <w:rPr>
          <w:rFonts w:ascii="Times New Roman" w:hAnsi="Times New Roman"/>
          <w:color w:val="000000" w:themeColor="text1"/>
          <w:sz w:val="24"/>
          <w:szCs w:val="24"/>
          <w:lang w:val="en-US"/>
        </w:rPr>
        <w:t>bulgakovo</w:t>
      </w:r>
      <w:proofErr w:type="spellEnd"/>
      <w:r w:rsidRPr="00B84118">
        <w:rPr>
          <w:rFonts w:ascii="Times New Roman" w:hAnsi="Times New Roman"/>
          <w:color w:val="000000" w:themeColor="text1"/>
          <w:sz w:val="24"/>
          <w:szCs w:val="24"/>
        </w:rPr>
        <w:t xml:space="preserve">.admin-smolensk.ru/. </w:t>
      </w:r>
    </w:p>
    <w:p w:rsidR="00B84118" w:rsidRPr="00B84118" w:rsidRDefault="00B84118" w:rsidP="00B84118">
      <w:pPr>
        <w:tabs>
          <w:tab w:val="left" w:pos="3060"/>
        </w:tabs>
        <w:spacing w:after="0" w:line="240" w:lineRule="auto"/>
        <w:jc w:val="both"/>
        <w:rPr>
          <w:rFonts w:ascii="Times New Roman" w:hAnsi="Times New Roman"/>
          <w:sz w:val="24"/>
          <w:szCs w:val="24"/>
        </w:rPr>
      </w:pPr>
      <w:r w:rsidRPr="00B84118">
        <w:rPr>
          <w:rFonts w:ascii="Times New Roman" w:hAnsi="Times New Roman"/>
          <w:sz w:val="24"/>
          <w:szCs w:val="24"/>
        </w:rPr>
        <w:t xml:space="preserve">           </w:t>
      </w:r>
    </w:p>
    <w:p w:rsidR="00B84118" w:rsidRPr="00B84118" w:rsidRDefault="00B84118" w:rsidP="00B84118">
      <w:pPr>
        <w:tabs>
          <w:tab w:val="left" w:pos="3060"/>
        </w:tabs>
        <w:spacing w:after="0" w:line="240" w:lineRule="auto"/>
        <w:jc w:val="both"/>
        <w:rPr>
          <w:rFonts w:ascii="Times New Roman" w:hAnsi="Times New Roman"/>
          <w:sz w:val="24"/>
          <w:szCs w:val="24"/>
        </w:rPr>
      </w:pPr>
      <w:r w:rsidRPr="00B84118">
        <w:rPr>
          <w:rFonts w:ascii="Times New Roman" w:hAnsi="Times New Roman"/>
          <w:sz w:val="24"/>
          <w:szCs w:val="24"/>
        </w:rPr>
        <w:t xml:space="preserve">Глава муниципального образования  </w:t>
      </w:r>
    </w:p>
    <w:p w:rsidR="00B84118" w:rsidRPr="00B84118" w:rsidRDefault="00B84118" w:rsidP="00B84118">
      <w:pPr>
        <w:tabs>
          <w:tab w:val="left" w:pos="3060"/>
        </w:tabs>
        <w:spacing w:after="0" w:line="240" w:lineRule="auto"/>
        <w:jc w:val="both"/>
        <w:rPr>
          <w:rFonts w:ascii="Times New Roman" w:hAnsi="Times New Roman"/>
          <w:sz w:val="24"/>
          <w:szCs w:val="24"/>
        </w:rPr>
      </w:pPr>
      <w:r w:rsidRPr="00B84118">
        <w:rPr>
          <w:rFonts w:ascii="Times New Roman" w:hAnsi="Times New Roman"/>
          <w:sz w:val="24"/>
          <w:szCs w:val="24"/>
        </w:rPr>
        <w:t xml:space="preserve">Булгаковского сельского поселения  </w:t>
      </w:r>
    </w:p>
    <w:p w:rsidR="00B84118" w:rsidRPr="00B84118" w:rsidRDefault="00B84118" w:rsidP="00B84118">
      <w:pPr>
        <w:rPr>
          <w:sz w:val="24"/>
          <w:szCs w:val="24"/>
        </w:rPr>
      </w:pPr>
      <w:r w:rsidRPr="00B84118">
        <w:rPr>
          <w:rFonts w:ascii="Times New Roman" w:hAnsi="Times New Roman"/>
          <w:sz w:val="24"/>
          <w:szCs w:val="24"/>
        </w:rPr>
        <w:t xml:space="preserve">Духовщинского района Смоленской области           </w:t>
      </w:r>
      <w:r>
        <w:rPr>
          <w:rFonts w:ascii="Times New Roman" w:hAnsi="Times New Roman"/>
          <w:sz w:val="24"/>
          <w:szCs w:val="24"/>
        </w:rPr>
        <w:t xml:space="preserve">                        </w:t>
      </w:r>
      <w:r w:rsidRPr="00B84118">
        <w:rPr>
          <w:rFonts w:ascii="Times New Roman" w:hAnsi="Times New Roman"/>
          <w:sz w:val="24"/>
          <w:szCs w:val="24"/>
        </w:rPr>
        <w:t xml:space="preserve">                   Т.И. </w:t>
      </w:r>
      <w:proofErr w:type="spellStart"/>
      <w:r w:rsidRPr="00B84118">
        <w:rPr>
          <w:rFonts w:ascii="Times New Roman" w:hAnsi="Times New Roman"/>
          <w:sz w:val="24"/>
          <w:szCs w:val="24"/>
        </w:rPr>
        <w:t>Сазанкова</w:t>
      </w:r>
      <w:proofErr w:type="spellEnd"/>
    </w:p>
    <w:p w:rsidR="00CF58A9" w:rsidRDefault="00C83B7D" w:rsidP="00C83B7D">
      <w:pPr>
        <w:widowControl w:val="0"/>
        <w:shd w:val="clear" w:color="auto" w:fill="FFFFFF"/>
        <w:tabs>
          <w:tab w:val="left" w:leader="underscore" w:pos="1795"/>
        </w:tabs>
        <w:spacing w:after="0" w:line="240" w:lineRule="auto"/>
        <w:jc w:val="right"/>
        <w:rPr>
          <w:rFonts w:ascii="Times New Roman" w:hAnsi="Times New Roman"/>
          <w:b/>
          <w:sz w:val="24"/>
          <w:szCs w:val="24"/>
        </w:rPr>
      </w:pPr>
      <w:r>
        <w:rPr>
          <w:rFonts w:ascii="Times New Roman" w:hAnsi="Times New Roman"/>
          <w:b/>
          <w:sz w:val="24"/>
          <w:szCs w:val="24"/>
        </w:rPr>
        <w:lastRenderedPageBreak/>
        <w:t>ПРОЕКТ</w:t>
      </w:r>
    </w:p>
    <w:p w:rsidR="00B84118" w:rsidRDefault="00B84118" w:rsidP="00C83B7D">
      <w:pPr>
        <w:widowControl w:val="0"/>
        <w:shd w:val="clear" w:color="auto" w:fill="FFFFFF"/>
        <w:tabs>
          <w:tab w:val="left" w:leader="underscore" w:pos="1795"/>
        </w:tabs>
        <w:spacing w:after="0" w:line="240" w:lineRule="auto"/>
        <w:jc w:val="right"/>
        <w:rPr>
          <w:rFonts w:ascii="Times New Roman" w:hAnsi="Times New Roman"/>
          <w:b/>
          <w:sz w:val="24"/>
          <w:szCs w:val="24"/>
        </w:rPr>
      </w:pPr>
    </w:p>
    <w:p w:rsidR="00CF58A9" w:rsidRPr="00C83B7D" w:rsidRDefault="00CF58A9" w:rsidP="00C83B7D">
      <w:pPr>
        <w:spacing w:after="0" w:line="240" w:lineRule="auto"/>
        <w:jc w:val="center"/>
        <w:rPr>
          <w:rFonts w:ascii="Times New Roman" w:hAnsi="Times New Roman"/>
          <w:b/>
          <w:sz w:val="24"/>
          <w:szCs w:val="24"/>
        </w:rPr>
      </w:pPr>
      <w:r w:rsidRPr="00C83B7D">
        <w:rPr>
          <w:rFonts w:ascii="Times New Roman" w:hAnsi="Times New Roman"/>
          <w:b/>
          <w:sz w:val="24"/>
          <w:szCs w:val="24"/>
        </w:rPr>
        <w:t>СОВЕТ ДЕПУТАТОВ БУЛГАКОВСКОГО СЕЛЬКОГО   ПОСЕЛЕНИЯ</w:t>
      </w:r>
    </w:p>
    <w:p w:rsidR="00CF58A9" w:rsidRPr="00C83B7D" w:rsidRDefault="00CF58A9" w:rsidP="00C83B7D">
      <w:pPr>
        <w:spacing w:after="0" w:line="240" w:lineRule="auto"/>
        <w:jc w:val="center"/>
        <w:rPr>
          <w:rFonts w:ascii="Times New Roman" w:hAnsi="Times New Roman"/>
          <w:b/>
          <w:sz w:val="24"/>
          <w:szCs w:val="24"/>
        </w:rPr>
      </w:pPr>
      <w:r w:rsidRPr="00C83B7D">
        <w:rPr>
          <w:rFonts w:ascii="Times New Roman" w:hAnsi="Times New Roman"/>
          <w:b/>
          <w:sz w:val="24"/>
          <w:szCs w:val="24"/>
        </w:rPr>
        <w:t>ДУХОВЩИНСКОГО РАЙОНА СМОЛЕНСКОЙ ОБЛАСТИ</w:t>
      </w:r>
    </w:p>
    <w:p w:rsidR="00C83B7D" w:rsidRDefault="00CF58A9" w:rsidP="00C83B7D">
      <w:pPr>
        <w:spacing w:after="0" w:line="240" w:lineRule="auto"/>
        <w:jc w:val="both"/>
        <w:rPr>
          <w:rFonts w:ascii="Times New Roman" w:hAnsi="Times New Roman"/>
          <w:b/>
          <w:sz w:val="24"/>
          <w:szCs w:val="24"/>
        </w:rPr>
      </w:pPr>
      <w:r w:rsidRPr="00C83B7D">
        <w:rPr>
          <w:rFonts w:ascii="Times New Roman" w:hAnsi="Times New Roman"/>
          <w:b/>
          <w:sz w:val="24"/>
          <w:szCs w:val="24"/>
        </w:rPr>
        <w:t xml:space="preserve">                                                    </w:t>
      </w:r>
    </w:p>
    <w:p w:rsidR="00CF58A9" w:rsidRPr="00C83B7D" w:rsidRDefault="00CF58A9" w:rsidP="00C83B7D">
      <w:pPr>
        <w:spacing w:after="0" w:line="240" w:lineRule="auto"/>
        <w:jc w:val="center"/>
        <w:rPr>
          <w:rFonts w:ascii="Times New Roman" w:hAnsi="Times New Roman"/>
          <w:b/>
          <w:sz w:val="24"/>
          <w:szCs w:val="24"/>
        </w:rPr>
      </w:pPr>
      <w:r w:rsidRPr="00C83B7D">
        <w:rPr>
          <w:rFonts w:ascii="Times New Roman" w:hAnsi="Times New Roman"/>
          <w:b/>
          <w:sz w:val="24"/>
          <w:szCs w:val="24"/>
        </w:rPr>
        <w:t>Р Е Ш Е Н И Е</w:t>
      </w:r>
    </w:p>
    <w:p w:rsidR="00CF58A9" w:rsidRDefault="00C83B7D" w:rsidP="00C83B7D">
      <w:pPr>
        <w:spacing w:after="0" w:line="240" w:lineRule="auto"/>
        <w:rPr>
          <w:rFonts w:ascii="Times New Roman" w:hAnsi="Times New Roman"/>
          <w:sz w:val="24"/>
          <w:szCs w:val="24"/>
        </w:rPr>
      </w:pPr>
      <w:proofErr w:type="gramStart"/>
      <w:r>
        <w:rPr>
          <w:rFonts w:ascii="Times New Roman" w:hAnsi="Times New Roman"/>
          <w:sz w:val="24"/>
          <w:szCs w:val="24"/>
        </w:rPr>
        <w:t>о</w:t>
      </w:r>
      <w:r w:rsidR="00CF58A9" w:rsidRPr="00C83B7D">
        <w:rPr>
          <w:rFonts w:ascii="Times New Roman" w:hAnsi="Times New Roman"/>
          <w:sz w:val="24"/>
          <w:szCs w:val="24"/>
        </w:rPr>
        <w:t xml:space="preserve">т  </w:t>
      </w:r>
      <w:r>
        <w:rPr>
          <w:rFonts w:ascii="Times New Roman" w:hAnsi="Times New Roman"/>
          <w:sz w:val="24"/>
          <w:szCs w:val="24"/>
        </w:rPr>
        <w:t>_</w:t>
      </w:r>
      <w:proofErr w:type="gramEnd"/>
      <w:r>
        <w:rPr>
          <w:rFonts w:ascii="Times New Roman" w:hAnsi="Times New Roman"/>
          <w:sz w:val="24"/>
          <w:szCs w:val="24"/>
        </w:rPr>
        <w:t>_____________</w:t>
      </w:r>
      <w:r w:rsidR="00CF58A9" w:rsidRPr="00C83B7D">
        <w:rPr>
          <w:rFonts w:ascii="Times New Roman" w:hAnsi="Times New Roman"/>
          <w:sz w:val="24"/>
          <w:szCs w:val="24"/>
        </w:rPr>
        <w:t xml:space="preserve">  2023               </w:t>
      </w:r>
      <w:r>
        <w:rPr>
          <w:rFonts w:ascii="Times New Roman" w:hAnsi="Times New Roman"/>
          <w:sz w:val="24"/>
          <w:szCs w:val="24"/>
        </w:rPr>
        <w:t xml:space="preserve">           </w:t>
      </w:r>
      <w:r w:rsidR="00CF58A9" w:rsidRPr="00C83B7D">
        <w:rPr>
          <w:rFonts w:ascii="Times New Roman" w:hAnsi="Times New Roman"/>
          <w:sz w:val="24"/>
          <w:szCs w:val="24"/>
        </w:rPr>
        <w:t xml:space="preserve">         № </w:t>
      </w:r>
      <w:r>
        <w:rPr>
          <w:rFonts w:ascii="Times New Roman" w:hAnsi="Times New Roman"/>
          <w:sz w:val="24"/>
          <w:szCs w:val="24"/>
        </w:rPr>
        <w:t>____</w:t>
      </w:r>
    </w:p>
    <w:p w:rsidR="00C83B7D" w:rsidRPr="00C83B7D" w:rsidRDefault="00C83B7D" w:rsidP="00C83B7D">
      <w:pPr>
        <w:spacing w:after="0" w:line="240" w:lineRule="auto"/>
        <w:rPr>
          <w:rFonts w:ascii="Times New Roman" w:hAnsi="Times New Roman"/>
          <w:sz w:val="24"/>
          <w:szCs w:val="24"/>
        </w:rPr>
      </w:pPr>
    </w:p>
    <w:p w:rsidR="00CF58A9" w:rsidRPr="00C83B7D" w:rsidRDefault="00CF58A9" w:rsidP="00C83B7D">
      <w:pPr>
        <w:widowControl w:val="0"/>
        <w:autoSpaceDE w:val="0"/>
        <w:autoSpaceDN w:val="0"/>
        <w:adjustRightInd w:val="0"/>
        <w:spacing w:after="0" w:line="240" w:lineRule="auto"/>
        <w:ind w:right="5598"/>
        <w:jc w:val="both"/>
        <w:rPr>
          <w:rFonts w:ascii="Times New Roman" w:hAnsi="Times New Roman"/>
          <w:bCs/>
          <w:sz w:val="24"/>
          <w:szCs w:val="24"/>
        </w:rPr>
      </w:pPr>
      <w:r w:rsidRPr="00C83B7D">
        <w:rPr>
          <w:rFonts w:ascii="Times New Roman" w:hAnsi="Times New Roman"/>
          <w:bCs/>
          <w:sz w:val="24"/>
          <w:szCs w:val="24"/>
        </w:rPr>
        <w:t>«Об утверждении бюджета муниципального образования Булгаковского сельского поселения Духовщинского района Смоленской области на 2024 год и на плановый период 2025 и 2026 годов»</w:t>
      </w:r>
    </w:p>
    <w:p w:rsidR="00CF58A9" w:rsidRPr="00C83B7D" w:rsidRDefault="00CF58A9" w:rsidP="00C83B7D">
      <w:pPr>
        <w:spacing w:after="0" w:line="240" w:lineRule="auto"/>
        <w:jc w:val="both"/>
        <w:rPr>
          <w:rFonts w:ascii="Times New Roman" w:hAnsi="Times New Roman"/>
          <w:sz w:val="24"/>
          <w:szCs w:val="24"/>
        </w:rPr>
      </w:pPr>
    </w:p>
    <w:p w:rsidR="00CF58A9" w:rsidRPr="00C83B7D" w:rsidRDefault="00CF58A9" w:rsidP="00C83B7D">
      <w:pPr>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1</w:t>
      </w:r>
    </w:p>
    <w:p w:rsidR="00CF58A9" w:rsidRPr="00C83B7D" w:rsidRDefault="00CF58A9" w:rsidP="00C83B7D">
      <w:pPr>
        <w:widowControl w:val="0"/>
        <w:spacing w:after="0" w:line="240" w:lineRule="auto"/>
        <w:ind w:firstLine="567"/>
        <w:jc w:val="both"/>
        <w:rPr>
          <w:rFonts w:ascii="Times New Roman" w:hAnsi="Times New Roman"/>
          <w:sz w:val="24"/>
          <w:szCs w:val="24"/>
        </w:rPr>
      </w:pPr>
      <w:r w:rsidRPr="00C83B7D">
        <w:rPr>
          <w:rFonts w:ascii="Times New Roman" w:hAnsi="Times New Roman"/>
          <w:sz w:val="24"/>
          <w:szCs w:val="24"/>
        </w:rPr>
        <w:t>1. Утвердить основные характеристики бюджета муниципального образования Булгаковского сельского поселения Духовщинского района Смоленской области на 2024 год:</w:t>
      </w:r>
    </w:p>
    <w:p w:rsidR="00CF58A9" w:rsidRPr="00C83B7D" w:rsidRDefault="00CF58A9" w:rsidP="00C83B7D">
      <w:pPr>
        <w:widowControl w:val="0"/>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1) общий объем доходов бюджета муниципального образования Булгаковского сельского поселения Духовщинского района Смоленской области в сумме 18 048,4 тыс. рублей, в том числе объем безвозмездных поступлений 13 137,3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 xml:space="preserve">, из которых объем получаемых межбюджетных трансфертов – 13 137,3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w:t>
      </w:r>
    </w:p>
    <w:p w:rsidR="00CF58A9" w:rsidRPr="00C83B7D" w:rsidRDefault="00CF58A9" w:rsidP="00C83B7D">
      <w:pPr>
        <w:widowControl w:val="0"/>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в сумме 18 048,4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w:t>
      </w:r>
    </w:p>
    <w:p w:rsidR="00CF58A9" w:rsidRPr="00C83B7D" w:rsidRDefault="00CF58A9" w:rsidP="00C83B7D">
      <w:pPr>
        <w:tabs>
          <w:tab w:val="left" w:pos="4357"/>
        </w:tabs>
        <w:spacing w:after="0" w:line="240" w:lineRule="auto"/>
        <w:jc w:val="both"/>
        <w:rPr>
          <w:rFonts w:ascii="Times New Roman" w:hAnsi="Times New Roman"/>
          <w:sz w:val="24"/>
          <w:szCs w:val="24"/>
        </w:rPr>
      </w:pPr>
      <w:r w:rsidRPr="00C83B7D">
        <w:rPr>
          <w:rFonts w:ascii="Times New Roman" w:hAnsi="Times New Roman"/>
          <w:sz w:val="24"/>
          <w:szCs w:val="24"/>
        </w:rPr>
        <w:t xml:space="preserve">          3) дефицит бюджета муниципального образования Булгаковского сельского поселения на 2024 год в сумме 0,0 тыс. рублей.</w:t>
      </w:r>
    </w:p>
    <w:p w:rsidR="00CF58A9" w:rsidRPr="00C83B7D" w:rsidRDefault="00CF58A9" w:rsidP="00C83B7D">
      <w:pPr>
        <w:tabs>
          <w:tab w:val="left" w:pos="4357"/>
        </w:tabs>
        <w:spacing w:after="0" w:line="240" w:lineRule="auto"/>
        <w:jc w:val="both"/>
        <w:rPr>
          <w:rFonts w:ascii="Times New Roman" w:hAnsi="Times New Roman"/>
          <w:sz w:val="24"/>
          <w:szCs w:val="24"/>
        </w:rPr>
      </w:pPr>
      <w:r w:rsidRPr="00C83B7D">
        <w:rPr>
          <w:rFonts w:ascii="Times New Roman" w:hAnsi="Times New Roman"/>
          <w:sz w:val="24"/>
          <w:szCs w:val="24"/>
        </w:rPr>
        <w:t xml:space="preserve">         2.Утвердить общий объем межбюджетных трансфертов, предоставляемых бюджетам бюджетной системы Российской Федерации в 2024 году из местного бюджета в сумме 26,5 тыс. рублей, в том числе:                                                                                                                                                                                                                                                                                                                                                                                                                                          </w:t>
      </w:r>
    </w:p>
    <w:p w:rsidR="00CF58A9" w:rsidRPr="00C83B7D" w:rsidRDefault="00CF58A9" w:rsidP="00C83B7D">
      <w:pPr>
        <w:tabs>
          <w:tab w:val="left" w:pos="4357"/>
        </w:tabs>
        <w:spacing w:after="0" w:line="240" w:lineRule="auto"/>
        <w:jc w:val="both"/>
        <w:rPr>
          <w:rFonts w:ascii="Times New Roman" w:hAnsi="Times New Roman"/>
          <w:sz w:val="24"/>
          <w:szCs w:val="24"/>
        </w:rPr>
      </w:pPr>
      <w:r w:rsidRPr="00C83B7D">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w:t>
      </w:r>
    </w:p>
    <w:p w:rsidR="00CF58A9" w:rsidRPr="00C83B7D" w:rsidRDefault="00CF58A9" w:rsidP="00C83B7D">
      <w:pPr>
        <w:tabs>
          <w:tab w:val="left" w:pos="4357"/>
        </w:tabs>
        <w:spacing w:after="0" w:line="240" w:lineRule="auto"/>
        <w:jc w:val="both"/>
        <w:rPr>
          <w:rFonts w:ascii="Times New Roman" w:hAnsi="Times New Roman"/>
          <w:sz w:val="24"/>
          <w:szCs w:val="24"/>
        </w:rPr>
      </w:pPr>
      <w:r w:rsidRPr="00C83B7D">
        <w:rPr>
          <w:rFonts w:ascii="Times New Roman" w:hAnsi="Times New Roman"/>
          <w:sz w:val="24"/>
          <w:szCs w:val="24"/>
        </w:rPr>
        <w:t xml:space="preserve">полномочий согласно заключенным соглашениям в сумме 26,5 тыс. рублей. </w:t>
      </w:r>
    </w:p>
    <w:p w:rsidR="00CF58A9" w:rsidRPr="00C83B7D" w:rsidRDefault="00CF58A9" w:rsidP="00C83B7D">
      <w:pPr>
        <w:tabs>
          <w:tab w:val="left" w:pos="4357"/>
        </w:tabs>
        <w:spacing w:after="0" w:line="240" w:lineRule="auto"/>
        <w:ind w:firstLine="567"/>
        <w:jc w:val="both"/>
        <w:rPr>
          <w:rFonts w:ascii="Times New Roman" w:hAnsi="Times New Roman"/>
          <w:sz w:val="24"/>
          <w:szCs w:val="24"/>
        </w:rPr>
      </w:pPr>
      <w:r w:rsidRPr="00C83B7D">
        <w:rPr>
          <w:rFonts w:ascii="Times New Roman" w:hAnsi="Times New Roman"/>
          <w:sz w:val="24"/>
          <w:szCs w:val="24"/>
        </w:rPr>
        <w:t>3. Утвердить основные характеристики бюджета муниципального образования Булгаковского сельского поселения Духовщинского района Смоленской области на плановый период 2025 и 2026 г</w:t>
      </w:r>
      <w:r w:rsidR="00C83B7D">
        <w:rPr>
          <w:rFonts w:ascii="Times New Roman" w:hAnsi="Times New Roman"/>
          <w:sz w:val="24"/>
          <w:szCs w:val="24"/>
        </w:rPr>
        <w:t>о</w:t>
      </w:r>
      <w:r w:rsidRPr="00C83B7D">
        <w:rPr>
          <w:rFonts w:ascii="Times New Roman" w:hAnsi="Times New Roman"/>
          <w:sz w:val="24"/>
          <w:szCs w:val="24"/>
        </w:rPr>
        <w:t>дов:</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1) общий объем доходов бюджета муниципального образования Булгаковского сельского поселения Духовщинского района Смоленской области на 2025 год в сумме 11 261,2 тыс. рублей, в том числе объем безвозмездных поступлений в сумме 6 210,2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 xml:space="preserve">, из которых объем получаемых межбюджетных трансфертов – 6 210,2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 xml:space="preserve">, и на 2026 год в сумме 10 300,7 тыс. рублей, в том числе объем безвозмездных поступлений в сумме 5 210,0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 xml:space="preserve">, из которых объем получаемых межбюджетных трансфертов – 5 210,0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на 2025 год в сумме 11 261,2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287,3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 xml:space="preserve">, и на 2026 год в сумме 10 300,7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525,3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3) дефицит бюджета муниципального образования Булгаковского сельского поселения Духовщинского района Смоленской области на 2025 год в сумме 0,0 тыс. рублей, и на 2026 год в </w:t>
      </w:r>
      <w:r w:rsidRPr="00C83B7D">
        <w:rPr>
          <w:rFonts w:ascii="Times New Roman" w:hAnsi="Times New Roman"/>
          <w:sz w:val="24"/>
          <w:szCs w:val="24"/>
        </w:rPr>
        <w:lastRenderedPageBreak/>
        <w:t xml:space="preserve">сумме 0,0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4. Утвердить общий объем иных межбюджетных трансфертов, предоставляемых бюджетам бюджетной системы Российской Федерации в 2025 году из местного бюджета в сумме 26,5 тыс. рублей в том числе:                                                                                                                                                                                                                                                                                                                                                                                                                                          </w:t>
      </w:r>
    </w:p>
    <w:p w:rsidR="00C83B7D" w:rsidRPr="00C83B7D" w:rsidRDefault="00C83B7D" w:rsidP="00C83B7D">
      <w:pPr>
        <w:widowControl w:val="0"/>
        <w:shd w:val="clear" w:color="auto" w:fill="FFFFFF"/>
        <w:tabs>
          <w:tab w:val="left" w:leader="underscore" w:pos="1795"/>
        </w:tabs>
        <w:spacing w:after="0" w:line="240" w:lineRule="auto"/>
        <w:jc w:val="both"/>
        <w:rPr>
          <w:rFonts w:ascii="Times New Roman" w:hAnsi="Times New Roman"/>
          <w:sz w:val="24"/>
          <w:szCs w:val="24"/>
        </w:rPr>
      </w:pPr>
      <w:r w:rsidRPr="00C83B7D">
        <w:rPr>
          <w:rFonts w:ascii="Times New Roman" w:hAnsi="Times New Roman"/>
          <w:sz w:val="24"/>
          <w:szCs w:val="24"/>
        </w:rPr>
        <w:t xml:space="preserve">         -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26,5 тыс. рублей.</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5. Утвердить общий объем иных межбюджетных трансфертов, предоставляемых бюджетам бюджетной системы Российской Федерации в 2026 году из местного бюджета в сумме 26,5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 xml:space="preserve"> в том числе:                                                                                                                                                                                                                                                                                                                                                                                                                                          </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26,5 тыс. рублей.</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2</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Утвердить источники финансирования дефицита бюджета муниципального образования Булгаковского сельского поселения Духовщинского района Смоленской области:</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Pr>
          <w:rFonts w:ascii="Times New Roman" w:hAnsi="Times New Roman"/>
          <w:sz w:val="24"/>
          <w:szCs w:val="24"/>
        </w:rPr>
        <w:t>1</w:t>
      </w:r>
      <w:r w:rsidRPr="00C83B7D">
        <w:rPr>
          <w:rFonts w:ascii="Times New Roman" w:hAnsi="Times New Roman"/>
          <w:sz w:val="24"/>
          <w:szCs w:val="24"/>
        </w:rPr>
        <w:t>) на 2024 год согласно приложению 1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на плановый период 2025 и 2026 годов согласно приложению 2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3</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Утвердить прогнозируемые   доходы в бюджет муниципального образования Булгаковского сельского поселения Духовщинского района Смоленской области</w:t>
      </w:r>
      <w:r>
        <w:rPr>
          <w:rFonts w:ascii="Times New Roman" w:hAnsi="Times New Roman"/>
          <w:sz w:val="24"/>
          <w:szCs w:val="24"/>
        </w:rPr>
        <w:t>,</w:t>
      </w:r>
      <w:r w:rsidRPr="00C83B7D">
        <w:rPr>
          <w:rFonts w:ascii="Times New Roman" w:hAnsi="Times New Roman"/>
          <w:sz w:val="24"/>
          <w:szCs w:val="24"/>
        </w:rPr>
        <w:t xml:space="preserve"> за исключением безвозмездных поступлений:</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на 2024 год согласно приложению 3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на плановый период 2025 и 2026 годов согласно приложению 4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4</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Утвердить прогнозируемые безвозмездные поступления в бюджет муниципального образования Булгаковского сельского поселения Духовщинского района Смоленской области:</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на 2024 год согласно приложению 5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на плановый период 2025 и 2026 годов согласно приложению 6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5</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на 2024 год согласно приложению 7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на плановый период 2025 и 2026 годов согласно приложению 8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6</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на 2024 год согласно приложению 9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на плановый период 2025 и 2026 годов согласно приложению 10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7</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Утвердить ведомственную структуру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на 2024 год согласно приложению 11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lastRenderedPageBreak/>
        <w:t>2) на плановый период 2025 и 2026 годов согласно приложению 12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8</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Утвердить общий объем бюджетных ассигнований, направляемых на исполнение публичных нормативных обязательств, в 2024 году в сумме 360,0 тыс. рублей, в 2025 году в сумме 72,7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 xml:space="preserve">, в 2026 году в сумме 0,0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9</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1.Утвердить объем бюджетных ассигнований на финансовое обеспечение реализации муниципальных программ в 2024 году в сумме 16 785,7 тыс. рублей, в 2025 году в сумме 9 711,2 </w:t>
      </w:r>
      <w:proofErr w:type="spellStart"/>
      <w:r w:rsidRPr="00C83B7D">
        <w:rPr>
          <w:rFonts w:ascii="Times New Roman" w:hAnsi="Times New Roman"/>
          <w:sz w:val="24"/>
          <w:szCs w:val="24"/>
        </w:rPr>
        <w:t>тыс.рублей</w:t>
      </w:r>
      <w:proofErr w:type="spellEnd"/>
      <w:r w:rsidRPr="00C83B7D">
        <w:rPr>
          <w:rFonts w:ascii="Times New Roman" w:hAnsi="Times New Roman"/>
          <w:sz w:val="24"/>
          <w:szCs w:val="24"/>
        </w:rPr>
        <w:t>, в 2026 году в сумме 8 512,7 тыс. рублей.</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2.Утвердить распределение бюджетных ассигнований по муниципальным программам и непрограммным направлениям деятельности:</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на 2024 год согласно приложению 13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2) на плановый период 2025 и 2026 годов согласно приложению 14 к настоящему решению. </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10</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1.Утвердить объем бюджетных ассигнований дорожного фонда муниципального образования Булгаковского сельского поселения Духовщинского района Смоленской области:</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на 2024 год в сумме 3 737,3 тыс. рублей;</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на 2025 год в сумме 3 838,7 тыс. рублей;</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3) на 2026 год в сумме 3 836,5 тыс. рублей.</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2.Утвердить прогнозируемый объем доходов в части доходов, установленных решением Совета депутатов №30 от 21.11.2014 «О дорожном фонде муниципального образования Булгаковское сельское поселение Духовщинского района Смоленской области»:</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в 2024 году в сумме 3 737,3 тыс. рублей согласно приложению 15 к настоящему решению.</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в плановом периоде 2025 и 2026 годов в сумме 3 838,7 тыс. рублей и в сумме 3 836,5 тыс. рублей соответственно согласно приложению 16 к настоящему решению.</w:t>
      </w:r>
    </w:p>
    <w:p w:rsidR="00C83B7D" w:rsidRPr="001713FC"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1713FC">
        <w:rPr>
          <w:rFonts w:ascii="Times New Roman" w:hAnsi="Times New Roman"/>
          <w:b/>
          <w:sz w:val="24"/>
          <w:szCs w:val="24"/>
        </w:rPr>
        <w:t>Статья 11</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Утвердить в составе расходов бюджета муниципального образования Булгаковского сельского поселения Духовщинского района Смоленской области резервный фонд Администрации Булгаковского сельского поселения Духовщинского района Смоленской области:</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на 2024 год в размере 15,0 тыс. рублей, что составляет 0,08 процента от общего объема расходов бюджета муниципального образования;</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на 2025 год в размере 15,0 тыс. рублей, что составляет 0,14 процента от общего объема расходов бюджета муниципального образования;</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3) на 2026 год в размере 15,0 тыс. рублей, что составляет 0,15 процента от общего объема расходов бюджета муниципального образования.</w:t>
      </w:r>
    </w:p>
    <w:p w:rsidR="00C83B7D" w:rsidRPr="00C83B7D" w:rsidRDefault="00C83B7D" w:rsidP="00C83B7D">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12</w:t>
      </w:r>
    </w:p>
    <w:p w:rsidR="00C83B7D" w:rsidRPr="00C83B7D" w:rsidRDefault="001713FC" w:rsidP="001713FC">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Pr>
          <w:rFonts w:ascii="Times New Roman" w:hAnsi="Times New Roman"/>
          <w:sz w:val="24"/>
          <w:szCs w:val="24"/>
        </w:rPr>
        <w:t>1.</w:t>
      </w:r>
      <w:r w:rsidR="00C83B7D" w:rsidRPr="00C83B7D">
        <w:rPr>
          <w:rFonts w:ascii="Times New Roman" w:hAnsi="Times New Roman"/>
          <w:sz w:val="24"/>
          <w:szCs w:val="24"/>
        </w:rPr>
        <w:t>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казначейскому исполнению бюджета поселения, по ведению реестра распорядителя и получателя средств местного бюджета:</w:t>
      </w:r>
    </w:p>
    <w:p w:rsidR="00C83B7D" w:rsidRPr="001713FC" w:rsidRDefault="00C83B7D" w:rsidP="00B84118">
      <w:pPr>
        <w:pStyle w:val="af1"/>
        <w:widowControl w:val="0"/>
        <w:numPr>
          <w:ilvl w:val="0"/>
          <w:numId w:val="22"/>
        </w:numPr>
        <w:shd w:val="clear" w:color="auto" w:fill="FFFFFF"/>
        <w:tabs>
          <w:tab w:val="left" w:leader="underscore" w:pos="1795"/>
        </w:tabs>
        <w:spacing w:after="0" w:line="240" w:lineRule="auto"/>
        <w:jc w:val="both"/>
        <w:rPr>
          <w:rFonts w:ascii="Times New Roman" w:hAnsi="Times New Roman"/>
          <w:sz w:val="24"/>
          <w:szCs w:val="24"/>
        </w:rPr>
      </w:pPr>
      <w:r w:rsidRPr="001713FC">
        <w:rPr>
          <w:rFonts w:ascii="Times New Roman" w:hAnsi="Times New Roman"/>
          <w:sz w:val="24"/>
          <w:szCs w:val="24"/>
        </w:rPr>
        <w:t>на 2024 год в сумме 2,0 тыс. рублей;</w:t>
      </w:r>
    </w:p>
    <w:p w:rsidR="00C83B7D" w:rsidRPr="001713FC" w:rsidRDefault="00C83B7D" w:rsidP="001713FC">
      <w:pPr>
        <w:pStyle w:val="af1"/>
        <w:widowControl w:val="0"/>
        <w:numPr>
          <w:ilvl w:val="0"/>
          <w:numId w:val="22"/>
        </w:numPr>
        <w:shd w:val="clear" w:color="auto" w:fill="FFFFFF"/>
        <w:tabs>
          <w:tab w:val="left" w:leader="underscore" w:pos="1795"/>
        </w:tabs>
        <w:spacing w:after="0" w:line="240" w:lineRule="auto"/>
        <w:jc w:val="both"/>
        <w:rPr>
          <w:rFonts w:ascii="Times New Roman" w:hAnsi="Times New Roman"/>
          <w:sz w:val="24"/>
          <w:szCs w:val="24"/>
        </w:rPr>
      </w:pPr>
      <w:r w:rsidRPr="001713FC">
        <w:rPr>
          <w:rFonts w:ascii="Times New Roman" w:hAnsi="Times New Roman"/>
          <w:sz w:val="24"/>
          <w:szCs w:val="24"/>
        </w:rPr>
        <w:t>на 2025 год в сумме 2,0 тыс. рублей;</w:t>
      </w:r>
    </w:p>
    <w:p w:rsidR="00C83B7D" w:rsidRPr="001713FC" w:rsidRDefault="00C83B7D" w:rsidP="001713FC">
      <w:pPr>
        <w:pStyle w:val="af1"/>
        <w:widowControl w:val="0"/>
        <w:numPr>
          <w:ilvl w:val="0"/>
          <w:numId w:val="22"/>
        </w:numPr>
        <w:shd w:val="clear" w:color="auto" w:fill="FFFFFF"/>
        <w:tabs>
          <w:tab w:val="left" w:leader="underscore" w:pos="1795"/>
        </w:tabs>
        <w:spacing w:after="0" w:line="240" w:lineRule="auto"/>
        <w:jc w:val="both"/>
        <w:rPr>
          <w:rFonts w:ascii="Times New Roman" w:hAnsi="Times New Roman"/>
          <w:sz w:val="24"/>
          <w:szCs w:val="24"/>
        </w:rPr>
      </w:pPr>
      <w:r w:rsidRPr="001713FC">
        <w:rPr>
          <w:rFonts w:ascii="Times New Roman" w:hAnsi="Times New Roman"/>
          <w:sz w:val="24"/>
          <w:szCs w:val="24"/>
        </w:rPr>
        <w:t>на 2026 год в сумме 2,0 тыс. рублей.</w:t>
      </w:r>
    </w:p>
    <w:p w:rsidR="00C83B7D" w:rsidRPr="00C83B7D" w:rsidRDefault="00C83B7D" w:rsidP="001713FC">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осуществлению внешнего муниципального финансового контроля:</w:t>
      </w:r>
    </w:p>
    <w:p w:rsidR="00C83B7D" w:rsidRPr="00C83B7D" w:rsidRDefault="00C83B7D" w:rsidP="001713FC">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на 2024 год в сумме 23,5 тыс. рублей;</w:t>
      </w:r>
    </w:p>
    <w:p w:rsidR="00C83B7D" w:rsidRPr="00C83B7D" w:rsidRDefault="00C83B7D" w:rsidP="001713FC">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на 2025 год в сумме 23,5 тыс. рублей;</w:t>
      </w:r>
    </w:p>
    <w:p w:rsidR="00C83B7D" w:rsidRPr="00C83B7D" w:rsidRDefault="00C83B7D" w:rsidP="001713FC">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3)  на 2026 год в сумме 23,5 тыс. рублей.</w:t>
      </w:r>
    </w:p>
    <w:p w:rsidR="00C83B7D" w:rsidRPr="00C83B7D" w:rsidRDefault="00C83B7D" w:rsidP="001713FC">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3. Утвердить объем иных межбюджетных трансфертов, предоставляемых из </w:t>
      </w:r>
      <w:r w:rsidRPr="00C83B7D">
        <w:rPr>
          <w:rFonts w:ascii="Times New Roman" w:hAnsi="Times New Roman"/>
          <w:sz w:val="24"/>
          <w:szCs w:val="24"/>
        </w:rPr>
        <w:lastRenderedPageBreak/>
        <w:t>муниципального образования Булгаковского сельского поселения Духовщинского района Смоленской области бюджета бюджету муниципального образования «Духовщинский район» Смоленской области на осуществление переданных полномочий по осуществлению муниципального жилищного контроля на территории поселения:</w:t>
      </w:r>
    </w:p>
    <w:p w:rsidR="00C83B7D" w:rsidRPr="00240259" w:rsidRDefault="00C83B7D" w:rsidP="00240259">
      <w:pPr>
        <w:pStyle w:val="af1"/>
        <w:widowControl w:val="0"/>
        <w:numPr>
          <w:ilvl w:val="0"/>
          <w:numId w:val="23"/>
        </w:numPr>
        <w:shd w:val="clear" w:color="auto" w:fill="FFFFFF"/>
        <w:tabs>
          <w:tab w:val="left" w:leader="underscore" w:pos="1795"/>
        </w:tabs>
        <w:spacing w:after="0" w:line="240" w:lineRule="auto"/>
        <w:jc w:val="both"/>
        <w:rPr>
          <w:rFonts w:ascii="Times New Roman" w:hAnsi="Times New Roman"/>
          <w:sz w:val="24"/>
          <w:szCs w:val="24"/>
        </w:rPr>
      </w:pPr>
      <w:r w:rsidRPr="00240259">
        <w:rPr>
          <w:rFonts w:ascii="Times New Roman" w:hAnsi="Times New Roman"/>
          <w:sz w:val="24"/>
          <w:szCs w:val="24"/>
        </w:rPr>
        <w:t>на 2024 год в сумме 1,0 тыс. рублей;</w:t>
      </w:r>
    </w:p>
    <w:p w:rsidR="00C83B7D" w:rsidRPr="00240259" w:rsidRDefault="00C83B7D" w:rsidP="00240259">
      <w:pPr>
        <w:pStyle w:val="af1"/>
        <w:widowControl w:val="0"/>
        <w:numPr>
          <w:ilvl w:val="0"/>
          <w:numId w:val="23"/>
        </w:numPr>
        <w:shd w:val="clear" w:color="auto" w:fill="FFFFFF"/>
        <w:tabs>
          <w:tab w:val="left" w:leader="underscore" w:pos="1795"/>
        </w:tabs>
        <w:spacing w:after="0" w:line="240" w:lineRule="auto"/>
        <w:jc w:val="both"/>
        <w:rPr>
          <w:rFonts w:ascii="Times New Roman" w:hAnsi="Times New Roman"/>
          <w:sz w:val="24"/>
          <w:szCs w:val="24"/>
        </w:rPr>
      </w:pPr>
      <w:r w:rsidRPr="00240259">
        <w:rPr>
          <w:rFonts w:ascii="Times New Roman" w:hAnsi="Times New Roman"/>
          <w:sz w:val="24"/>
          <w:szCs w:val="24"/>
        </w:rPr>
        <w:t>на 2025 год в сумме 1,0 тыс. рублей;</w:t>
      </w:r>
    </w:p>
    <w:p w:rsidR="00C83B7D" w:rsidRPr="00240259" w:rsidRDefault="00C83B7D" w:rsidP="00240259">
      <w:pPr>
        <w:pStyle w:val="af1"/>
        <w:widowControl w:val="0"/>
        <w:numPr>
          <w:ilvl w:val="0"/>
          <w:numId w:val="23"/>
        </w:numPr>
        <w:shd w:val="clear" w:color="auto" w:fill="FFFFFF"/>
        <w:tabs>
          <w:tab w:val="left" w:leader="underscore" w:pos="1795"/>
        </w:tabs>
        <w:spacing w:after="0" w:line="240" w:lineRule="auto"/>
        <w:jc w:val="both"/>
        <w:rPr>
          <w:rFonts w:ascii="Times New Roman" w:hAnsi="Times New Roman"/>
          <w:sz w:val="24"/>
          <w:szCs w:val="24"/>
        </w:rPr>
      </w:pPr>
      <w:r w:rsidRPr="00240259">
        <w:rPr>
          <w:rFonts w:ascii="Times New Roman" w:hAnsi="Times New Roman"/>
          <w:sz w:val="24"/>
          <w:szCs w:val="24"/>
        </w:rPr>
        <w:t>на 2026 год в сумме 1,0 тыс. рублей.</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13</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Утвердить Программу муниципальных внутренних заимствований муниципального образования Булгаковского сельского поселения Духовщинского района Смоленской области:</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на 2024 год согласно приложению 17 к настоящему решению;</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на плановый период 2025 и 2026 годов согласно приложению 18 к настоящему решению.</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14</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1.Установить:</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верхний предел муниципального долга на 1 января 2025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верхний предел муни</w:t>
      </w:r>
      <w:r>
        <w:rPr>
          <w:rFonts w:ascii="Times New Roman" w:hAnsi="Times New Roman"/>
          <w:sz w:val="24"/>
          <w:szCs w:val="24"/>
        </w:rPr>
        <w:t xml:space="preserve">ципального </w:t>
      </w:r>
      <w:r w:rsidRPr="00C83B7D">
        <w:rPr>
          <w:rFonts w:ascii="Times New Roman" w:hAnsi="Times New Roman"/>
          <w:sz w:val="24"/>
          <w:szCs w:val="24"/>
        </w:rPr>
        <w:t xml:space="preserve">долга на 1 января 2026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3) верхний предел муниципального</w:t>
      </w:r>
      <w:r>
        <w:rPr>
          <w:rFonts w:ascii="Times New Roman" w:hAnsi="Times New Roman"/>
          <w:sz w:val="24"/>
          <w:szCs w:val="24"/>
        </w:rPr>
        <w:t xml:space="preserve"> </w:t>
      </w:r>
      <w:r w:rsidRPr="00C83B7D">
        <w:rPr>
          <w:rFonts w:ascii="Times New Roman" w:hAnsi="Times New Roman"/>
          <w:sz w:val="24"/>
          <w:szCs w:val="24"/>
        </w:rPr>
        <w:t xml:space="preserve">долга на 1 января 2027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Утвердить объем расходов бюджета муниципального образования Булгаковского сельского поселения Духовщинского района Смоленской области на обслуживание муниципального долга:</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в 2024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 2) в 2025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3) в 2026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83B7D" w:rsidRPr="00C83B7D" w:rsidRDefault="00C83B7D" w:rsidP="00240259">
      <w:pPr>
        <w:widowControl w:val="0"/>
        <w:shd w:val="clear" w:color="auto" w:fill="FFFFFF"/>
        <w:tabs>
          <w:tab w:val="left" w:leader="underscore" w:pos="1795"/>
        </w:tabs>
        <w:spacing w:after="0" w:line="240" w:lineRule="auto"/>
        <w:ind w:firstLine="709"/>
        <w:jc w:val="both"/>
        <w:rPr>
          <w:rFonts w:ascii="Times New Roman" w:hAnsi="Times New Roman"/>
          <w:b/>
          <w:sz w:val="24"/>
          <w:szCs w:val="24"/>
        </w:rPr>
      </w:pPr>
      <w:r w:rsidRPr="00C83B7D">
        <w:rPr>
          <w:rFonts w:ascii="Times New Roman" w:hAnsi="Times New Roman"/>
          <w:b/>
          <w:sz w:val="24"/>
          <w:szCs w:val="24"/>
        </w:rPr>
        <w:t>Статья 15</w:t>
      </w:r>
    </w:p>
    <w:p w:rsidR="00C83B7D" w:rsidRPr="00C83B7D" w:rsidRDefault="00C83B7D" w:rsidP="00240259">
      <w:pPr>
        <w:widowControl w:val="0"/>
        <w:shd w:val="clear" w:color="auto" w:fill="FFFFFF"/>
        <w:tabs>
          <w:tab w:val="left" w:leader="underscore" w:pos="1795"/>
        </w:tabs>
        <w:spacing w:after="0" w:line="240" w:lineRule="auto"/>
        <w:ind w:firstLine="709"/>
        <w:jc w:val="both"/>
        <w:rPr>
          <w:rFonts w:ascii="Times New Roman" w:hAnsi="Times New Roman"/>
          <w:sz w:val="24"/>
          <w:szCs w:val="24"/>
        </w:rPr>
      </w:pPr>
      <w:r w:rsidRPr="00C83B7D">
        <w:rPr>
          <w:rFonts w:ascii="Times New Roman" w:hAnsi="Times New Roman"/>
          <w:sz w:val="24"/>
          <w:szCs w:val="24"/>
        </w:rPr>
        <w:t>1. Утвердить Программу муниципальных гарантий муниципального образования Булгаковского сельского поселения Духовщинского района Смоленской области:</w:t>
      </w:r>
    </w:p>
    <w:p w:rsidR="00C83B7D" w:rsidRPr="00C83B7D" w:rsidRDefault="00C83B7D" w:rsidP="00240259">
      <w:pPr>
        <w:widowControl w:val="0"/>
        <w:shd w:val="clear" w:color="auto" w:fill="FFFFFF"/>
        <w:tabs>
          <w:tab w:val="left" w:leader="underscore" w:pos="1795"/>
        </w:tabs>
        <w:spacing w:after="0" w:line="240" w:lineRule="auto"/>
        <w:ind w:firstLine="709"/>
        <w:jc w:val="both"/>
        <w:rPr>
          <w:rFonts w:ascii="Times New Roman" w:hAnsi="Times New Roman"/>
          <w:sz w:val="24"/>
          <w:szCs w:val="24"/>
        </w:rPr>
      </w:pPr>
      <w:r w:rsidRPr="00C83B7D">
        <w:rPr>
          <w:rFonts w:ascii="Times New Roman" w:hAnsi="Times New Roman"/>
          <w:sz w:val="24"/>
          <w:szCs w:val="24"/>
        </w:rPr>
        <w:t>1) на 2024 год согласно приложению 19 к настоящему решению;</w:t>
      </w:r>
    </w:p>
    <w:p w:rsidR="00C83B7D" w:rsidRPr="00C83B7D" w:rsidRDefault="00C83B7D" w:rsidP="00240259">
      <w:pPr>
        <w:widowControl w:val="0"/>
        <w:shd w:val="clear" w:color="auto" w:fill="FFFFFF"/>
        <w:tabs>
          <w:tab w:val="left" w:leader="underscore" w:pos="1795"/>
        </w:tabs>
        <w:spacing w:after="0" w:line="240" w:lineRule="auto"/>
        <w:ind w:firstLine="709"/>
        <w:jc w:val="both"/>
        <w:rPr>
          <w:rFonts w:ascii="Times New Roman" w:hAnsi="Times New Roman"/>
          <w:sz w:val="24"/>
          <w:szCs w:val="24"/>
        </w:rPr>
      </w:pPr>
      <w:r w:rsidRPr="00C83B7D">
        <w:rPr>
          <w:rFonts w:ascii="Times New Roman" w:hAnsi="Times New Roman"/>
          <w:sz w:val="24"/>
          <w:szCs w:val="24"/>
        </w:rPr>
        <w:t>2) на плановый период 2025 и 2026 годов согласно приложению 20 к настоящему решению.</w:t>
      </w:r>
    </w:p>
    <w:p w:rsidR="00C83B7D" w:rsidRPr="00C83B7D" w:rsidRDefault="00C83B7D" w:rsidP="00240259">
      <w:pPr>
        <w:widowControl w:val="0"/>
        <w:shd w:val="clear" w:color="auto" w:fill="FFFFFF"/>
        <w:tabs>
          <w:tab w:val="left" w:leader="underscore" w:pos="1795"/>
        </w:tabs>
        <w:spacing w:after="0" w:line="240" w:lineRule="auto"/>
        <w:ind w:firstLine="709"/>
        <w:jc w:val="both"/>
        <w:rPr>
          <w:rFonts w:ascii="Times New Roman" w:hAnsi="Times New Roman"/>
          <w:sz w:val="24"/>
          <w:szCs w:val="24"/>
        </w:rPr>
      </w:pPr>
      <w:r w:rsidRPr="00C83B7D">
        <w:rPr>
          <w:rFonts w:ascii="Times New Roman" w:hAnsi="Times New Roman"/>
          <w:sz w:val="24"/>
          <w:szCs w:val="24"/>
        </w:rPr>
        <w:t>2. Утвердить в составе Программы муниципальных гарантий муниципального образования Булгаковского сельского поселения Духовщинского района Смоленской области:</w:t>
      </w:r>
    </w:p>
    <w:p w:rsidR="00C83B7D" w:rsidRPr="00C83B7D" w:rsidRDefault="00C83B7D" w:rsidP="00240259">
      <w:pPr>
        <w:widowControl w:val="0"/>
        <w:shd w:val="clear" w:color="auto" w:fill="FFFFFF"/>
        <w:tabs>
          <w:tab w:val="left" w:leader="underscore" w:pos="1795"/>
        </w:tabs>
        <w:spacing w:after="0" w:line="240" w:lineRule="auto"/>
        <w:ind w:firstLine="709"/>
        <w:jc w:val="both"/>
        <w:rPr>
          <w:rFonts w:ascii="Times New Roman" w:hAnsi="Times New Roman"/>
          <w:sz w:val="24"/>
          <w:szCs w:val="24"/>
        </w:rPr>
      </w:pPr>
      <w:r w:rsidRPr="00C83B7D">
        <w:rPr>
          <w:rFonts w:ascii="Times New Roman" w:hAnsi="Times New Roman"/>
          <w:sz w:val="24"/>
          <w:szCs w:val="24"/>
        </w:rPr>
        <w:t xml:space="preserve">1) на 2024 год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w:t>
      </w:r>
      <w:r w:rsidRPr="00C83B7D">
        <w:rPr>
          <w:rFonts w:ascii="Times New Roman" w:hAnsi="Times New Roman"/>
          <w:sz w:val="24"/>
          <w:szCs w:val="24"/>
        </w:rPr>
        <w:lastRenderedPageBreak/>
        <w:t>Духовщинского района Смоленской области, по возможным гарантийным случаям в 2024 году, в сумме 0,0 тыс. рублей;</w:t>
      </w:r>
    </w:p>
    <w:p w:rsidR="00C83B7D" w:rsidRPr="00C83B7D" w:rsidRDefault="00C83B7D" w:rsidP="00240259">
      <w:pPr>
        <w:widowControl w:val="0"/>
        <w:shd w:val="clear" w:color="auto" w:fill="FFFFFF"/>
        <w:tabs>
          <w:tab w:val="left" w:leader="underscore" w:pos="1795"/>
        </w:tabs>
        <w:spacing w:after="0" w:line="240" w:lineRule="auto"/>
        <w:ind w:firstLine="709"/>
        <w:jc w:val="both"/>
        <w:rPr>
          <w:rFonts w:ascii="Times New Roman" w:hAnsi="Times New Roman"/>
          <w:sz w:val="24"/>
          <w:szCs w:val="24"/>
        </w:rPr>
      </w:pPr>
      <w:r w:rsidRPr="00C83B7D">
        <w:rPr>
          <w:rFonts w:ascii="Times New Roman" w:hAnsi="Times New Roman"/>
          <w:sz w:val="24"/>
          <w:szCs w:val="24"/>
        </w:rPr>
        <w:t>2) на плановый период 2025 и 2026 годов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2025 году, в сумме 0,0 тыс. рублей, в 2026 году в сумме 0,0 тыс. рублей.</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16</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Установить в соответствии с пунктом 8 статьи 217 Бюджетного кодекса Российской Федерации, что дополнительными основаниями для внесения изменений в сводную бюджетную роспись без внесения изменений в решение Совета депутатов Булгаковского</w:t>
      </w:r>
      <w:r w:rsidRPr="00C83B7D">
        <w:rPr>
          <w:rFonts w:ascii="Times New Roman" w:hAnsi="Times New Roman"/>
          <w:bCs/>
          <w:sz w:val="24"/>
          <w:szCs w:val="24"/>
        </w:rPr>
        <w:t xml:space="preserve"> сельского поселения Духовщинского района  Смоленской области «О</w:t>
      </w:r>
      <w:r w:rsidRPr="00C83B7D">
        <w:rPr>
          <w:rFonts w:ascii="Times New Roman" w:hAnsi="Times New Roman"/>
          <w:sz w:val="24"/>
          <w:szCs w:val="24"/>
        </w:rPr>
        <w:t>б утверждении  бюджета муниципального образования Булгаковского сельского поселения Духовщинского района Смоленской области на 2024 год и плановый период 2025 и 2026 годов» в соответствии с приказами начальника Финансового управления Администрации муниципального образования «Духовщинский район» Смоленской области являются:</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1) поступление средств финансовой поддержки за счет средств Фонда содействия реформированию жилищно-коммунального хозяйства, не утвержденных в решении об утверждении бюджета муниципального образования Булгаковского сельского поселения Духовщинского района Смоленской области;</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2) изменение бюджетной классификации Российской Федерации в части изменения классификации расходов бюджетов;</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3) в случае уплаты казенным учреждением пеней и штрафов;</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 xml:space="preserve">4) перераспределением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 </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17</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C83B7D">
        <w:rPr>
          <w:rFonts w:ascii="Times New Roman" w:hAnsi="Times New Roman"/>
          <w:sz w:val="24"/>
          <w:szCs w:val="24"/>
        </w:rPr>
        <w:t>Настоящее решение опубликовать в муниципальном вестнике «</w:t>
      </w:r>
      <w:proofErr w:type="spellStart"/>
      <w:r w:rsidRPr="00C83B7D">
        <w:rPr>
          <w:rFonts w:ascii="Times New Roman" w:hAnsi="Times New Roman"/>
          <w:sz w:val="24"/>
          <w:szCs w:val="24"/>
        </w:rPr>
        <w:t>Булгаковские</w:t>
      </w:r>
      <w:proofErr w:type="spellEnd"/>
      <w:r w:rsidRPr="00C83B7D">
        <w:rPr>
          <w:rFonts w:ascii="Times New Roman" w:hAnsi="Times New Roman"/>
          <w:sz w:val="24"/>
          <w:szCs w:val="24"/>
        </w:rPr>
        <w:t xml:space="preserve">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C83B7D">
        <w:rPr>
          <w:rFonts w:ascii="Times New Roman" w:hAnsi="Times New Roman"/>
          <w:sz w:val="24"/>
          <w:szCs w:val="24"/>
          <w:lang w:val="en-US"/>
        </w:rPr>
        <w:t>bulgakovo</w:t>
      </w:r>
      <w:proofErr w:type="spellEnd"/>
      <w:r w:rsidRPr="00C83B7D">
        <w:rPr>
          <w:rFonts w:ascii="Times New Roman" w:hAnsi="Times New Roman"/>
          <w:sz w:val="24"/>
          <w:szCs w:val="24"/>
        </w:rPr>
        <w:t>.admin-smolensk.ru/.</w:t>
      </w:r>
    </w:p>
    <w:p w:rsidR="00C83B7D" w:rsidRPr="00C83B7D" w:rsidRDefault="00C83B7D" w:rsidP="00240259">
      <w:pPr>
        <w:widowControl w:val="0"/>
        <w:shd w:val="clear" w:color="auto" w:fill="FFFFFF"/>
        <w:tabs>
          <w:tab w:val="left" w:leader="underscore" w:pos="1795"/>
        </w:tabs>
        <w:spacing w:after="0" w:line="240" w:lineRule="auto"/>
        <w:ind w:firstLine="567"/>
        <w:jc w:val="both"/>
        <w:rPr>
          <w:rFonts w:ascii="Times New Roman" w:hAnsi="Times New Roman"/>
          <w:b/>
          <w:sz w:val="24"/>
          <w:szCs w:val="24"/>
        </w:rPr>
      </w:pPr>
      <w:r w:rsidRPr="00C83B7D">
        <w:rPr>
          <w:rFonts w:ascii="Times New Roman" w:hAnsi="Times New Roman"/>
          <w:b/>
          <w:sz w:val="24"/>
          <w:szCs w:val="24"/>
        </w:rPr>
        <w:t>Статья 18</w:t>
      </w:r>
    </w:p>
    <w:p w:rsidR="00C83B7D" w:rsidRPr="00C83B7D" w:rsidRDefault="00C83B7D" w:rsidP="00C83B7D">
      <w:pPr>
        <w:widowControl w:val="0"/>
        <w:shd w:val="clear" w:color="auto" w:fill="FFFFFF"/>
        <w:tabs>
          <w:tab w:val="left" w:leader="underscore" w:pos="1795"/>
        </w:tabs>
        <w:spacing w:after="0" w:line="240" w:lineRule="auto"/>
        <w:jc w:val="both"/>
        <w:rPr>
          <w:rFonts w:ascii="Times New Roman" w:hAnsi="Times New Roman"/>
          <w:sz w:val="24"/>
          <w:szCs w:val="24"/>
        </w:rPr>
      </w:pPr>
      <w:r w:rsidRPr="00C83B7D">
        <w:rPr>
          <w:rFonts w:ascii="Times New Roman" w:hAnsi="Times New Roman"/>
          <w:sz w:val="24"/>
          <w:szCs w:val="24"/>
        </w:rPr>
        <w:t xml:space="preserve">          Настоящее решение вступает в силу с 1 января 2024 года.</w:t>
      </w:r>
    </w:p>
    <w:p w:rsidR="00C83B7D" w:rsidRPr="00C83B7D" w:rsidRDefault="00C83B7D" w:rsidP="00C83B7D">
      <w:pPr>
        <w:widowControl w:val="0"/>
        <w:shd w:val="clear" w:color="auto" w:fill="FFFFFF"/>
        <w:tabs>
          <w:tab w:val="left" w:leader="underscore" w:pos="1795"/>
        </w:tabs>
        <w:spacing w:after="0" w:line="240" w:lineRule="auto"/>
        <w:jc w:val="both"/>
        <w:rPr>
          <w:rFonts w:ascii="Times New Roman" w:hAnsi="Times New Roman"/>
          <w:sz w:val="24"/>
          <w:szCs w:val="24"/>
        </w:rPr>
      </w:pPr>
    </w:p>
    <w:p w:rsidR="00C83B7D" w:rsidRPr="00C83B7D" w:rsidRDefault="00C83B7D" w:rsidP="00C83B7D">
      <w:pPr>
        <w:pStyle w:val="afa"/>
        <w:jc w:val="both"/>
        <w:rPr>
          <w:sz w:val="24"/>
          <w:szCs w:val="24"/>
        </w:rPr>
      </w:pPr>
      <w:r>
        <w:rPr>
          <w:sz w:val="24"/>
          <w:szCs w:val="24"/>
        </w:rPr>
        <w:t>Г</w:t>
      </w:r>
      <w:r w:rsidRPr="00C83B7D">
        <w:rPr>
          <w:sz w:val="24"/>
          <w:szCs w:val="24"/>
        </w:rPr>
        <w:t xml:space="preserve">лава муниципального образования </w:t>
      </w:r>
    </w:p>
    <w:p w:rsidR="00C83B7D" w:rsidRPr="00C83B7D" w:rsidRDefault="00C83B7D" w:rsidP="00C83B7D">
      <w:pPr>
        <w:pStyle w:val="afa"/>
        <w:jc w:val="both"/>
        <w:rPr>
          <w:sz w:val="24"/>
          <w:szCs w:val="24"/>
        </w:rPr>
      </w:pPr>
      <w:r w:rsidRPr="00C83B7D">
        <w:rPr>
          <w:sz w:val="24"/>
          <w:szCs w:val="24"/>
        </w:rPr>
        <w:t>Булгаковского сельского поселения</w:t>
      </w:r>
    </w:p>
    <w:p w:rsidR="00C83B7D" w:rsidRPr="00C83B7D" w:rsidRDefault="00C83B7D" w:rsidP="00C83B7D">
      <w:pPr>
        <w:pStyle w:val="afa"/>
        <w:jc w:val="both"/>
        <w:rPr>
          <w:sz w:val="24"/>
          <w:szCs w:val="24"/>
        </w:rPr>
      </w:pPr>
      <w:r w:rsidRPr="00C83B7D">
        <w:rPr>
          <w:sz w:val="24"/>
          <w:szCs w:val="24"/>
        </w:rPr>
        <w:t xml:space="preserve">Духовщинского района Смоленской области                </w:t>
      </w:r>
      <w:r w:rsidR="00B84118">
        <w:rPr>
          <w:sz w:val="24"/>
          <w:szCs w:val="24"/>
        </w:rPr>
        <w:t xml:space="preserve">                           </w:t>
      </w:r>
      <w:r w:rsidRPr="00C83B7D">
        <w:rPr>
          <w:sz w:val="24"/>
          <w:szCs w:val="24"/>
        </w:rPr>
        <w:t xml:space="preserve">        Т.И. </w:t>
      </w:r>
      <w:proofErr w:type="spellStart"/>
      <w:r w:rsidRPr="00C83B7D">
        <w:rPr>
          <w:sz w:val="24"/>
          <w:szCs w:val="24"/>
        </w:rPr>
        <w:t>Сазанкова</w:t>
      </w:r>
      <w:proofErr w:type="spellEnd"/>
    </w:p>
    <w:p w:rsidR="00CF58A9" w:rsidRPr="00C83B7D" w:rsidRDefault="00CF58A9" w:rsidP="00C83B7D">
      <w:pPr>
        <w:widowControl w:val="0"/>
        <w:shd w:val="clear" w:color="auto" w:fill="FFFFFF"/>
        <w:tabs>
          <w:tab w:val="left" w:leader="underscore" w:pos="1795"/>
        </w:tabs>
        <w:spacing w:after="0" w:line="240" w:lineRule="auto"/>
        <w:jc w:val="both"/>
        <w:rPr>
          <w:rFonts w:ascii="Times New Roman" w:hAnsi="Times New Roman"/>
          <w:sz w:val="24"/>
          <w:szCs w:val="24"/>
        </w:rPr>
      </w:pPr>
    </w:p>
    <w:p w:rsidR="00CF58A9" w:rsidRPr="00C83B7D" w:rsidRDefault="00CF58A9" w:rsidP="004962DD">
      <w:pPr>
        <w:widowControl w:val="0"/>
        <w:shd w:val="clear" w:color="auto" w:fill="FFFFFF"/>
        <w:tabs>
          <w:tab w:val="left" w:leader="underscore" w:pos="1795"/>
        </w:tabs>
        <w:spacing w:after="0" w:line="240" w:lineRule="auto"/>
        <w:jc w:val="center"/>
        <w:rPr>
          <w:rFonts w:ascii="Times New Roman" w:hAnsi="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6C1DA5" w:rsidTr="006C1DA5">
        <w:tc>
          <w:tcPr>
            <w:tcW w:w="5027" w:type="dxa"/>
          </w:tcPr>
          <w:p w:rsidR="006C1DA5" w:rsidRDefault="006C1DA5" w:rsidP="006C1DA5">
            <w:pPr>
              <w:widowControl w:val="0"/>
              <w:tabs>
                <w:tab w:val="left" w:leader="underscore" w:pos="1795"/>
              </w:tabs>
              <w:spacing w:after="0" w:line="240" w:lineRule="auto"/>
              <w:jc w:val="right"/>
              <w:rPr>
                <w:sz w:val="24"/>
                <w:szCs w:val="24"/>
              </w:rPr>
            </w:pPr>
          </w:p>
        </w:tc>
        <w:tc>
          <w:tcPr>
            <w:tcW w:w="5027" w:type="dxa"/>
          </w:tcPr>
          <w:p w:rsidR="006C1DA5" w:rsidRPr="00B84118" w:rsidRDefault="006C1DA5" w:rsidP="006C1DA5">
            <w:pPr>
              <w:widowControl w:val="0"/>
              <w:shd w:val="clear" w:color="auto" w:fill="FFFFFF"/>
              <w:tabs>
                <w:tab w:val="left" w:leader="underscore" w:pos="1795"/>
              </w:tabs>
              <w:spacing w:after="0" w:line="240" w:lineRule="auto"/>
              <w:rPr>
                <w:sz w:val="20"/>
                <w:szCs w:val="20"/>
              </w:rPr>
            </w:pPr>
            <w:r>
              <w:rPr>
                <w:sz w:val="24"/>
                <w:szCs w:val="24"/>
              </w:rPr>
              <w:t xml:space="preserve">                          </w:t>
            </w:r>
            <w:r w:rsidRPr="00B84118">
              <w:rPr>
                <w:sz w:val="20"/>
                <w:szCs w:val="20"/>
              </w:rPr>
              <w:t xml:space="preserve">Приложение 1 </w:t>
            </w:r>
          </w:p>
          <w:p w:rsidR="006C1DA5" w:rsidRPr="00B84118" w:rsidRDefault="006C1DA5" w:rsidP="006C1DA5">
            <w:pPr>
              <w:widowControl w:val="0"/>
              <w:shd w:val="clear" w:color="auto" w:fill="FFFFFF"/>
              <w:tabs>
                <w:tab w:val="left" w:leader="underscore" w:pos="1795"/>
              </w:tabs>
              <w:spacing w:after="0" w:line="240" w:lineRule="auto"/>
              <w:rPr>
                <w:sz w:val="20"/>
                <w:szCs w:val="20"/>
              </w:rPr>
            </w:pPr>
            <w:r w:rsidRPr="00B84118">
              <w:rPr>
                <w:sz w:val="20"/>
                <w:szCs w:val="20"/>
              </w:rPr>
              <w:t xml:space="preserve"> к решению Совета депутатов Булгаковского сельского поселения Духовщинского района</w:t>
            </w:r>
            <w:r w:rsidR="00B84118">
              <w:rPr>
                <w:sz w:val="20"/>
                <w:szCs w:val="20"/>
              </w:rPr>
              <w:t xml:space="preserve"> </w:t>
            </w:r>
            <w:r w:rsidRPr="00B84118">
              <w:rPr>
                <w:sz w:val="20"/>
                <w:szCs w:val="20"/>
              </w:rPr>
              <w:t>Смоленской области от ____</w:t>
            </w:r>
            <w:r w:rsidR="00B84118">
              <w:rPr>
                <w:sz w:val="20"/>
                <w:szCs w:val="20"/>
              </w:rPr>
              <w:t>__________________</w:t>
            </w:r>
            <w:r w:rsidRPr="00B84118">
              <w:rPr>
                <w:sz w:val="20"/>
                <w:szCs w:val="20"/>
              </w:rPr>
              <w:t>_ 2023 № __</w:t>
            </w:r>
          </w:p>
          <w:p w:rsidR="006C1DA5" w:rsidRDefault="006C1DA5" w:rsidP="006C1DA5">
            <w:pPr>
              <w:widowControl w:val="0"/>
              <w:tabs>
                <w:tab w:val="left" w:leader="underscore" w:pos="1795"/>
              </w:tabs>
              <w:spacing w:after="0" w:line="240" w:lineRule="auto"/>
              <w:jc w:val="right"/>
              <w:rPr>
                <w:sz w:val="24"/>
                <w:szCs w:val="24"/>
              </w:rPr>
            </w:pPr>
          </w:p>
        </w:tc>
      </w:tr>
    </w:tbl>
    <w:p w:rsidR="006C1DA5" w:rsidRPr="006C1DA5" w:rsidRDefault="006C1DA5" w:rsidP="006C1DA5">
      <w:pPr>
        <w:widowControl w:val="0"/>
        <w:shd w:val="clear" w:color="auto" w:fill="FFFFFF"/>
        <w:tabs>
          <w:tab w:val="left" w:leader="underscore" w:pos="0"/>
        </w:tabs>
        <w:spacing w:after="0" w:line="240" w:lineRule="auto"/>
        <w:jc w:val="center"/>
        <w:rPr>
          <w:rFonts w:ascii="Times New Roman" w:hAnsi="Times New Roman"/>
          <w:b/>
          <w:bCs/>
          <w:sz w:val="24"/>
          <w:szCs w:val="24"/>
        </w:rPr>
      </w:pPr>
      <w:r w:rsidRPr="006C1DA5">
        <w:rPr>
          <w:rFonts w:ascii="Times New Roman" w:hAnsi="Times New Roman"/>
          <w:b/>
          <w:bCs/>
          <w:sz w:val="24"/>
          <w:szCs w:val="24"/>
        </w:rPr>
        <w:t>Источники</w:t>
      </w:r>
    </w:p>
    <w:p w:rsidR="006C1DA5" w:rsidRPr="006C1DA5" w:rsidRDefault="006C1DA5" w:rsidP="006C1DA5">
      <w:pPr>
        <w:widowControl w:val="0"/>
        <w:shd w:val="clear" w:color="auto" w:fill="FFFFFF"/>
        <w:tabs>
          <w:tab w:val="left" w:leader="underscore" w:pos="0"/>
        </w:tabs>
        <w:spacing w:after="0" w:line="240" w:lineRule="auto"/>
        <w:jc w:val="center"/>
        <w:rPr>
          <w:rFonts w:ascii="Times New Roman" w:hAnsi="Times New Roman"/>
          <w:b/>
          <w:sz w:val="24"/>
          <w:szCs w:val="24"/>
        </w:rPr>
      </w:pPr>
      <w:r w:rsidRPr="006C1DA5">
        <w:rPr>
          <w:rFonts w:ascii="Times New Roman" w:hAnsi="Times New Roman"/>
          <w:b/>
          <w:sz w:val="24"/>
          <w:szCs w:val="24"/>
        </w:rPr>
        <w:t>финансирования дефицита бюджета муниципального образования Булгаковского сельского поселения Духовщинского района</w:t>
      </w:r>
    </w:p>
    <w:p w:rsidR="006C1DA5" w:rsidRPr="006C1DA5" w:rsidRDefault="006C1DA5" w:rsidP="006C1DA5">
      <w:pPr>
        <w:widowControl w:val="0"/>
        <w:shd w:val="clear" w:color="auto" w:fill="FFFFFF"/>
        <w:tabs>
          <w:tab w:val="left" w:leader="underscore" w:pos="0"/>
        </w:tabs>
        <w:spacing w:after="0" w:line="240" w:lineRule="auto"/>
        <w:jc w:val="center"/>
        <w:rPr>
          <w:rFonts w:ascii="Times New Roman" w:hAnsi="Times New Roman"/>
          <w:b/>
          <w:sz w:val="24"/>
          <w:szCs w:val="24"/>
        </w:rPr>
      </w:pPr>
      <w:r w:rsidRPr="006C1DA5">
        <w:rPr>
          <w:rFonts w:ascii="Times New Roman" w:hAnsi="Times New Roman"/>
          <w:b/>
          <w:sz w:val="24"/>
          <w:szCs w:val="24"/>
        </w:rPr>
        <w:t>Смоленской области   на 2024 год</w:t>
      </w:r>
    </w:p>
    <w:p w:rsidR="006C1DA5" w:rsidRPr="006C1DA5" w:rsidRDefault="006C1DA5" w:rsidP="00B84118">
      <w:pPr>
        <w:widowControl w:val="0"/>
        <w:shd w:val="clear" w:color="auto" w:fill="FFFFFF"/>
        <w:tabs>
          <w:tab w:val="left" w:leader="underscore" w:pos="0"/>
        </w:tabs>
        <w:spacing w:after="0" w:line="240" w:lineRule="auto"/>
        <w:jc w:val="right"/>
        <w:rPr>
          <w:rFonts w:ascii="Times New Roman" w:hAnsi="Times New Roman"/>
          <w:b/>
          <w:sz w:val="24"/>
          <w:szCs w:val="24"/>
        </w:rPr>
      </w:pPr>
      <w:r w:rsidRPr="006C1DA5">
        <w:rPr>
          <w:rFonts w:ascii="Times New Roman" w:hAnsi="Times New Roman"/>
          <w:b/>
          <w:sz w:val="24"/>
          <w:szCs w:val="24"/>
        </w:rPr>
        <w:t>(рублей)</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5387"/>
        <w:gridCol w:w="1944"/>
      </w:tblGrid>
      <w:tr w:rsidR="006C1DA5" w:rsidRPr="00753AE2" w:rsidTr="00753AE2">
        <w:tc>
          <w:tcPr>
            <w:tcW w:w="2659" w:type="dxa"/>
            <w:tcBorders>
              <w:top w:val="single" w:sz="4" w:space="0" w:color="auto"/>
              <w:left w:val="single" w:sz="4" w:space="0" w:color="auto"/>
              <w:bottom w:val="single" w:sz="4" w:space="0" w:color="auto"/>
              <w:right w:val="single" w:sz="4" w:space="0" w:color="auto"/>
            </w:tcBorders>
            <w:vAlign w:val="center"/>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Код бюджетной классификации Российской Федерации</w:t>
            </w:r>
          </w:p>
        </w:tc>
        <w:tc>
          <w:tcPr>
            <w:tcW w:w="5387" w:type="dxa"/>
            <w:tcBorders>
              <w:top w:val="single" w:sz="4" w:space="0" w:color="auto"/>
              <w:left w:val="single" w:sz="4" w:space="0" w:color="auto"/>
              <w:bottom w:val="single" w:sz="4" w:space="0" w:color="auto"/>
              <w:right w:val="single" w:sz="4" w:space="0" w:color="auto"/>
            </w:tcBorders>
            <w:vAlign w:val="center"/>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Наименование групп, подгрупп, статей, подстатей, элементов, программ</w:t>
            </w:r>
          </w:p>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(подпрограмм), кодов экономической классификации источников внутреннего финансирования дефицитов бюджетов</w:t>
            </w:r>
          </w:p>
        </w:tc>
        <w:tc>
          <w:tcPr>
            <w:tcW w:w="1944"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p>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p>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2024 год</w:t>
            </w:r>
          </w:p>
        </w:tc>
      </w:tr>
      <w:tr w:rsidR="006C1DA5" w:rsidRPr="00753AE2" w:rsidTr="00753AE2">
        <w:tc>
          <w:tcPr>
            <w:tcW w:w="2659"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01 00 00 00 00 0000 000</w:t>
            </w:r>
          </w:p>
        </w:tc>
        <w:tc>
          <w:tcPr>
            <w:tcW w:w="5387"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ИСТОЧНИКИ ВНУТРЕННЕГО ФИНАНСИРОВАНИЯ ДЕФИЦИТОВ БЮДЖЕТОВ</w:t>
            </w:r>
          </w:p>
        </w:tc>
        <w:tc>
          <w:tcPr>
            <w:tcW w:w="1944"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0,00</w:t>
            </w:r>
          </w:p>
        </w:tc>
      </w:tr>
      <w:tr w:rsidR="006C1DA5" w:rsidRPr="00753AE2" w:rsidTr="00753AE2">
        <w:tc>
          <w:tcPr>
            <w:tcW w:w="2659"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lastRenderedPageBreak/>
              <w:t>01 05 00 00 00 0000 000</w:t>
            </w:r>
          </w:p>
        </w:tc>
        <w:tc>
          <w:tcPr>
            <w:tcW w:w="5387"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Изменение остатков средств на счетах по учету средств бюджетов</w:t>
            </w:r>
          </w:p>
        </w:tc>
        <w:tc>
          <w:tcPr>
            <w:tcW w:w="1944"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0,00</w:t>
            </w:r>
          </w:p>
        </w:tc>
      </w:tr>
      <w:tr w:rsidR="006C1DA5" w:rsidRPr="00753AE2" w:rsidTr="00753AE2">
        <w:trPr>
          <w:trHeight w:val="346"/>
        </w:trPr>
        <w:tc>
          <w:tcPr>
            <w:tcW w:w="2659"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01 05 00 00 00 0000 500</w:t>
            </w:r>
          </w:p>
        </w:tc>
        <w:tc>
          <w:tcPr>
            <w:tcW w:w="5387"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Увеличение остатков средств бюджетов</w:t>
            </w:r>
          </w:p>
        </w:tc>
        <w:tc>
          <w:tcPr>
            <w:tcW w:w="1944"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- 18 048 394,00</w:t>
            </w:r>
          </w:p>
        </w:tc>
      </w:tr>
      <w:tr w:rsidR="006C1DA5" w:rsidRPr="00753AE2" w:rsidTr="00753AE2">
        <w:tc>
          <w:tcPr>
            <w:tcW w:w="2659"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01 05 02 00 00 0000 500</w:t>
            </w:r>
          </w:p>
        </w:tc>
        <w:tc>
          <w:tcPr>
            <w:tcW w:w="5387"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Увеличение прочих остатков средств бюджетов</w:t>
            </w:r>
          </w:p>
        </w:tc>
        <w:tc>
          <w:tcPr>
            <w:tcW w:w="1944"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- 18 048 394,00</w:t>
            </w:r>
          </w:p>
        </w:tc>
      </w:tr>
      <w:tr w:rsidR="006C1DA5" w:rsidRPr="00753AE2" w:rsidTr="00753AE2">
        <w:tc>
          <w:tcPr>
            <w:tcW w:w="2659"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01 05 02 01 00 0000 510</w:t>
            </w:r>
          </w:p>
        </w:tc>
        <w:tc>
          <w:tcPr>
            <w:tcW w:w="5387"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Увеличение прочих остатков денежных средств бюджетов</w:t>
            </w:r>
          </w:p>
        </w:tc>
        <w:tc>
          <w:tcPr>
            <w:tcW w:w="1944" w:type="dxa"/>
            <w:tcBorders>
              <w:top w:val="single" w:sz="4" w:space="0" w:color="auto"/>
              <w:left w:val="single" w:sz="4" w:space="0" w:color="auto"/>
              <w:bottom w:val="single" w:sz="4" w:space="0" w:color="auto"/>
              <w:right w:val="single" w:sz="4" w:space="0" w:color="auto"/>
            </w:tcBorders>
            <w:vAlign w:val="center"/>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- 18 048 394,00</w:t>
            </w:r>
          </w:p>
        </w:tc>
      </w:tr>
      <w:tr w:rsidR="006C1DA5" w:rsidRPr="00753AE2" w:rsidTr="00753AE2">
        <w:tc>
          <w:tcPr>
            <w:tcW w:w="2659"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01 05 02 01 10 0000 510</w:t>
            </w:r>
          </w:p>
        </w:tc>
        <w:tc>
          <w:tcPr>
            <w:tcW w:w="5387"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Увеличение прочих остатков денежных средств бюджетов сельских поселений</w:t>
            </w:r>
          </w:p>
        </w:tc>
        <w:tc>
          <w:tcPr>
            <w:tcW w:w="1944" w:type="dxa"/>
            <w:tcBorders>
              <w:top w:val="single" w:sz="4" w:space="0" w:color="auto"/>
              <w:left w:val="single" w:sz="4" w:space="0" w:color="auto"/>
              <w:bottom w:val="single" w:sz="4" w:space="0" w:color="auto"/>
              <w:right w:val="single" w:sz="4" w:space="0" w:color="auto"/>
            </w:tcBorders>
            <w:vAlign w:val="center"/>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- 18 048 394,00</w:t>
            </w:r>
          </w:p>
        </w:tc>
      </w:tr>
      <w:tr w:rsidR="006C1DA5" w:rsidRPr="00753AE2" w:rsidTr="00753AE2">
        <w:tc>
          <w:tcPr>
            <w:tcW w:w="2659"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01 05 00 00 00 0000 600</w:t>
            </w:r>
          </w:p>
        </w:tc>
        <w:tc>
          <w:tcPr>
            <w:tcW w:w="5387"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Уменьшение остатков средств бюджетов</w:t>
            </w:r>
          </w:p>
        </w:tc>
        <w:tc>
          <w:tcPr>
            <w:tcW w:w="1944"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18 048 394,00</w:t>
            </w:r>
          </w:p>
        </w:tc>
      </w:tr>
      <w:tr w:rsidR="006C1DA5" w:rsidRPr="00753AE2" w:rsidTr="00753AE2">
        <w:tc>
          <w:tcPr>
            <w:tcW w:w="2659"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01 05 02 00 00 0000 600</w:t>
            </w:r>
          </w:p>
        </w:tc>
        <w:tc>
          <w:tcPr>
            <w:tcW w:w="5387"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Уменьшение прочих остатков средств бюджетов</w:t>
            </w:r>
          </w:p>
        </w:tc>
        <w:tc>
          <w:tcPr>
            <w:tcW w:w="1944"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18 048 394,00</w:t>
            </w:r>
          </w:p>
        </w:tc>
      </w:tr>
      <w:tr w:rsidR="006C1DA5" w:rsidRPr="00753AE2" w:rsidTr="00753AE2">
        <w:tc>
          <w:tcPr>
            <w:tcW w:w="2659"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01 05 02 01 00 0000 610</w:t>
            </w:r>
          </w:p>
        </w:tc>
        <w:tc>
          <w:tcPr>
            <w:tcW w:w="5387"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Уменьшение прочих остатков денежных средств бюджетов</w:t>
            </w:r>
          </w:p>
        </w:tc>
        <w:tc>
          <w:tcPr>
            <w:tcW w:w="1944"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18 048 394,00</w:t>
            </w:r>
          </w:p>
        </w:tc>
      </w:tr>
      <w:tr w:rsidR="006C1DA5" w:rsidRPr="00753AE2" w:rsidTr="00753AE2">
        <w:tc>
          <w:tcPr>
            <w:tcW w:w="2659"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01 05 02 01 10 0000 610</w:t>
            </w:r>
          </w:p>
        </w:tc>
        <w:tc>
          <w:tcPr>
            <w:tcW w:w="5387"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Уменьшение прочих остатков денежных средств бюджетов сельских поселений</w:t>
            </w:r>
          </w:p>
        </w:tc>
        <w:tc>
          <w:tcPr>
            <w:tcW w:w="1944" w:type="dxa"/>
            <w:tcBorders>
              <w:top w:val="single" w:sz="4" w:space="0" w:color="auto"/>
              <w:left w:val="single" w:sz="4" w:space="0" w:color="auto"/>
              <w:bottom w:val="single" w:sz="4" w:space="0" w:color="auto"/>
              <w:right w:val="single" w:sz="4" w:space="0" w:color="auto"/>
            </w:tcBorders>
          </w:tcPr>
          <w:p w:rsidR="006C1DA5" w:rsidRPr="00753AE2" w:rsidRDefault="006C1DA5" w:rsidP="00753AE2">
            <w:pPr>
              <w:widowControl w:val="0"/>
              <w:shd w:val="clear" w:color="auto" w:fill="FFFFFF"/>
              <w:tabs>
                <w:tab w:val="left" w:leader="underscore" w:pos="1795"/>
              </w:tabs>
              <w:spacing w:after="0" w:line="240" w:lineRule="auto"/>
              <w:jc w:val="center"/>
              <w:rPr>
                <w:rFonts w:ascii="Times New Roman" w:hAnsi="Times New Roman"/>
                <w:sz w:val="20"/>
                <w:szCs w:val="20"/>
              </w:rPr>
            </w:pPr>
            <w:r w:rsidRPr="00753AE2">
              <w:rPr>
                <w:rFonts w:ascii="Times New Roman" w:hAnsi="Times New Roman"/>
                <w:sz w:val="20"/>
                <w:szCs w:val="20"/>
              </w:rPr>
              <w:t>18 048 394,00</w:t>
            </w:r>
          </w:p>
        </w:tc>
      </w:tr>
    </w:tbl>
    <w:p w:rsidR="006C1DA5" w:rsidRPr="006C1DA5" w:rsidRDefault="006C1DA5" w:rsidP="006C1DA5">
      <w:pPr>
        <w:widowControl w:val="0"/>
        <w:shd w:val="clear" w:color="auto" w:fill="FFFFFF"/>
        <w:tabs>
          <w:tab w:val="left" w:leader="underscore" w:pos="1795"/>
        </w:tabs>
        <w:spacing w:after="0" w:line="240" w:lineRule="auto"/>
        <w:jc w:val="center"/>
        <w:rPr>
          <w:rFonts w:ascii="Times New Roman" w:hAnsi="Times New Roman"/>
          <w:b/>
          <w:sz w:val="24"/>
          <w:szCs w:val="24"/>
        </w:rPr>
      </w:pPr>
      <w:r>
        <w:rPr>
          <w:rFonts w:ascii="Times New Roman" w:hAnsi="Times New Roman"/>
          <w:b/>
          <w:sz w:val="24"/>
          <w:szCs w:val="24"/>
        </w:rPr>
        <w:t xml:space="preserve">                         </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C15A10" w:rsidTr="00753AE2">
        <w:tc>
          <w:tcPr>
            <w:tcW w:w="5027" w:type="dxa"/>
          </w:tcPr>
          <w:p w:rsidR="00C15A10" w:rsidRDefault="00C15A10" w:rsidP="00753AE2">
            <w:pPr>
              <w:widowControl w:val="0"/>
              <w:tabs>
                <w:tab w:val="left" w:leader="underscore" w:pos="1795"/>
              </w:tabs>
              <w:spacing w:after="0" w:line="240" w:lineRule="auto"/>
              <w:jc w:val="right"/>
              <w:rPr>
                <w:sz w:val="24"/>
                <w:szCs w:val="24"/>
              </w:rPr>
            </w:pPr>
          </w:p>
        </w:tc>
        <w:tc>
          <w:tcPr>
            <w:tcW w:w="5027" w:type="dxa"/>
          </w:tcPr>
          <w:p w:rsidR="00C15A10" w:rsidRPr="00B84118" w:rsidRDefault="00C15A10" w:rsidP="00753AE2">
            <w:pPr>
              <w:widowControl w:val="0"/>
              <w:shd w:val="clear" w:color="auto" w:fill="FFFFFF"/>
              <w:tabs>
                <w:tab w:val="left" w:leader="underscore" w:pos="1795"/>
              </w:tabs>
              <w:spacing w:after="0" w:line="240" w:lineRule="auto"/>
              <w:rPr>
                <w:sz w:val="20"/>
                <w:szCs w:val="20"/>
              </w:rPr>
            </w:pPr>
            <w:r>
              <w:rPr>
                <w:sz w:val="24"/>
                <w:szCs w:val="24"/>
              </w:rPr>
              <w:t xml:space="preserve">                          </w:t>
            </w:r>
            <w:r w:rsidRPr="00B84118">
              <w:rPr>
                <w:sz w:val="20"/>
                <w:szCs w:val="20"/>
              </w:rPr>
              <w:t xml:space="preserve">Приложение 2 </w:t>
            </w:r>
          </w:p>
          <w:p w:rsidR="00C15A10" w:rsidRPr="00B84118" w:rsidRDefault="00C15A10" w:rsidP="00753AE2">
            <w:pPr>
              <w:widowControl w:val="0"/>
              <w:shd w:val="clear" w:color="auto" w:fill="FFFFFF"/>
              <w:tabs>
                <w:tab w:val="left" w:leader="underscore" w:pos="1795"/>
              </w:tabs>
              <w:spacing w:after="0" w:line="240" w:lineRule="auto"/>
              <w:rPr>
                <w:sz w:val="20"/>
                <w:szCs w:val="20"/>
              </w:rPr>
            </w:pPr>
            <w:r w:rsidRPr="00B84118">
              <w:rPr>
                <w:sz w:val="20"/>
                <w:szCs w:val="20"/>
              </w:rPr>
              <w:t xml:space="preserve"> к решению Совета депутатов Булгаковского сельского поселения Духовщинского района</w:t>
            </w:r>
            <w:r w:rsidR="00B84118">
              <w:rPr>
                <w:sz w:val="20"/>
                <w:szCs w:val="20"/>
              </w:rPr>
              <w:t xml:space="preserve"> </w:t>
            </w:r>
            <w:r w:rsidRPr="00B84118">
              <w:rPr>
                <w:sz w:val="20"/>
                <w:szCs w:val="20"/>
              </w:rPr>
              <w:t>Смоленской области от _</w:t>
            </w:r>
            <w:r w:rsidR="00B84118">
              <w:rPr>
                <w:sz w:val="20"/>
                <w:szCs w:val="20"/>
              </w:rPr>
              <w:t>____________________</w:t>
            </w:r>
            <w:r w:rsidRPr="00B84118">
              <w:rPr>
                <w:sz w:val="20"/>
                <w:szCs w:val="20"/>
              </w:rPr>
              <w:t>____ 2023 № __</w:t>
            </w:r>
          </w:p>
          <w:p w:rsidR="00C15A10" w:rsidRDefault="00C15A10" w:rsidP="00753AE2">
            <w:pPr>
              <w:widowControl w:val="0"/>
              <w:tabs>
                <w:tab w:val="left" w:leader="underscore" w:pos="1795"/>
              </w:tabs>
              <w:spacing w:after="0" w:line="240" w:lineRule="auto"/>
              <w:jc w:val="right"/>
              <w:rPr>
                <w:sz w:val="24"/>
                <w:szCs w:val="24"/>
              </w:rPr>
            </w:pPr>
          </w:p>
        </w:tc>
      </w:tr>
    </w:tbl>
    <w:p w:rsidR="00C15A10" w:rsidRPr="00C15A10" w:rsidRDefault="00C15A10" w:rsidP="00C15A10">
      <w:pPr>
        <w:pStyle w:val="1"/>
        <w:spacing w:before="0" w:beforeAutospacing="0" w:after="0" w:afterAutospacing="0"/>
        <w:rPr>
          <w:sz w:val="24"/>
          <w:szCs w:val="24"/>
        </w:rPr>
      </w:pPr>
      <w:r>
        <w:rPr>
          <w:sz w:val="28"/>
          <w:szCs w:val="28"/>
        </w:rPr>
        <w:t xml:space="preserve">                                                              </w:t>
      </w:r>
      <w:r w:rsidRPr="00C15A10">
        <w:rPr>
          <w:sz w:val="24"/>
          <w:szCs w:val="24"/>
        </w:rPr>
        <w:t>Источники</w:t>
      </w:r>
    </w:p>
    <w:p w:rsidR="00C15A10" w:rsidRPr="00C15A10" w:rsidRDefault="00C15A10" w:rsidP="00C15A10">
      <w:pPr>
        <w:spacing w:after="0"/>
        <w:jc w:val="center"/>
        <w:rPr>
          <w:rFonts w:ascii="Times New Roman" w:hAnsi="Times New Roman"/>
          <w:b/>
          <w:sz w:val="24"/>
          <w:szCs w:val="24"/>
        </w:rPr>
      </w:pPr>
      <w:r w:rsidRPr="00C15A10">
        <w:rPr>
          <w:rFonts w:ascii="Times New Roman" w:hAnsi="Times New Roman"/>
          <w:b/>
          <w:sz w:val="24"/>
          <w:szCs w:val="24"/>
        </w:rPr>
        <w:t xml:space="preserve">финансирования дефицита бюджета муниципального образования Булгаковского сельского поселения Духовщинского района </w:t>
      </w:r>
    </w:p>
    <w:p w:rsidR="00C15A10" w:rsidRPr="00C15A10" w:rsidRDefault="00C15A10" w:rsidP="00C15A10">
      <w:pPr>
        <w:spacing w:after="0"/>
        <w:jc w:val="center"/>
        <w:rPr>
          <w:rFonts w:ascii="Times New Roman" w:hAnsi="Times New Roman"/>
          <w:b/>
          <w:sz w:val="24"/>
          <w:szCs w:val="24"/>
        </w:rPr>
      </w:pPr>
      <w:r w:rsidRPr="00C15A10">
        <w:rPr>
          <w:rFonts w:ascii="Times New Roman" w:hAnsi="Times New Roman"/>
          <w:b/>
          <w:sz w:val="24"/>
          <w:szCs w:val="24"/>
        </w:rPr>
        <w:t>Смоленской области</w:t>
      </w:r>
      <w:r>
        <w:rPr>
          <w:rFonts w:ascii="Times New Roman" w:hAnsi="Times New Roman"/>
          <w:b/>
          <w:sz w:val="24"/>
          <w:szCs w:val="24"/>
        </w:rPr>
        <w:t xml:space="preserve"> </w:t>
      </w:r>
      <w:r w:rsidRPr="00C15A10">
        <w:rPr>
          <w:rFonts w:ascii="Times New Roman" w:hAnsi="Times New Roman"/>
          <w:b/>
          <w:sz w:val="24"/>
          <w:szCs w:val="24"/>
        </w:rPr>
        <w:t>на плановый период 2025 и 2026 годов</w:t>
      </w:r>
    </w:p>
    <w:p w:rsidR="00C15A10" w:rsidRDefault="00C15A10" w:rsidP="00753AE2">
      <w:pPr>
        <w:tabs>
          <w:tab w:val="left" w:pos="8205"/>
          <w:tab w:val="right" w:pos="9457"/>
        </w:tabs>
        <w:spacing w:after="0" w:line="240" w:lineRule="auto"/>
        <w:rPr>
          <w:sz w:val="28"/>
        </w:rPr>
      </w:pPr>
      <w:r>
        <w:rPr>
          <w:sz w:val="28"/>
        </w:rPr>
        <w:t xml:space="preserve">      </w:t>
      </w:r>
    </w:p>
    <w:p w:rsidR="00C15A10" w:rsidRPr="00753AE2" w:rsidRDefault="00C15A10" w:rsidP="00753AE2">
      <w:pPr>
        <w:tabs>
          <w:tab w:val="left" w:pos="8205"/>
          <w:tab w:val="right" w:pos="9457"/>
        </w:tabs>
        <w:spacing w:after="0" w:line="240" w:lineRule="auto"/>
        <w:rPr>
          <w:rFonts w:ascii="Times New Roman" w:hAnsi="Times New Roman"/>
          <w:sz w:val="24"/>
          <w:szCs w:val="24"/>
        </w:rPr>
      </w:pPr>
      <w:r w:rsidRPr="00753AE2">
        <w:rPr>
          <w:rFonts w:ascii="Times New Roman" w:hAnsi="Times New Roman"/>
          <w:sz w:val="24"/>
          <w:szCs w:val="24"/>
        </w:rPr>
        <w:t xml:space="preserve">                                                                                                            </w:t>
      </w:r>
      <w:r w:rsidR="00753AE2">
        <w:rPr>
          <w:rFonts w:ascii="Times New Roman" w:hAnsi="Times New Roman"/>
          <w:sz w:val="24"/>
          <w:szCs w:val="24"/>
        </w:rPr>
        <w:t xml:space="preserve">                                    </w:t>
      </w:r>
      <w:r w:rsidRPr="00753AE2">
        <w:rPr>
          <w:rFonts w:ascii="Times New Roman" w:hAnsi="Times New Roman"/>
          <w:sz w:val="24"/>
          <w:szCs w:val="24"/>
        </w:rPr>
        <w:t xml:space="preserve">  (рублей)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3857"/>
        <w:gridCol w:w="1842"/>
        <w:gridCol w:w="1843"/>
      </w:tblGrid>
      <w:tr w:rsidR="00C15A10" w:rsidRPr="00753AE2" w:rsidTr="00753AE2">
        <w:tc>
          <w:tcPr>
            <w:tcW w:w="2659"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Код бюджетной классификации Российской Федерации</w:t>
            </w:r>
          </w:p>
        </w:tc>
        <w:tc>
          <w:tcPr>
            <w:tcW w:w="3857"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Наименование групп, подгрупп, статей, подстатей, элементов, программ</w:t>
            </w:r>
          </w:p>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(подпрограмм), кодов экономической классификации источников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2025 год</w:t>
            </w:r>
          </w:p>
        </w:tc>
        <w:tc>
          <w:tcPr>
            <w:tcW w:w="1843"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2026 год</w:t>
            </w:r>
          </w:p>
        </w:tc>
      </w:tr>
      <w:tr w:rsidR="00C15A10" w:rsidRPr="00753AE2" w:rsidTr="00753AE2">
        <w:tc>
          <w:tcPr>
            <w:tcW w:w="2659"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01 00 00 00 00 0000 000</w:t>
            </w:r>
          </w:p>
        </w:tc>
        <w:tc>
          <w:tcPr>
            <w:tcW w:w="3857"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0,00</w:t>
            </w:r>
          </w:p>
        </w:tc>
        <w:tc>
          <w:tcPr>
            <w:tcW w:w="1843"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0,00</w:t>
            </w:r>
          </w:p>
        </w:tc>
      </w:tr>
      <w:tr w:rsidR="00C15A10" w:rsidRPr="00753AE2" w:rsidTr="00753AE2">
        <w:tc>
          <w:tcPr>
            <w:tcW w:w="2659"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01 05 00 00 00 0000 000</w:t>
            </w:r>
          </w:p>
        </w:tc>
        <w:tc>
          <w:tcPr>
            <w:tcW w:w="3857"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Изменение остатков средств на счетах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0,00</w:t>
            </w:r>
          </w:p>
        </w:tc>
        <w:tc>
          <w:tcPr>
            <w:tcW w:w="1843"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0,00</w:t>
            </w:r>
          </w:p>
        </w:tc>
      </w:tr>
      <w:tr w:rsidR="00C15A10" w:rsidRPr="00753AE2" w:rsidTr="00753AE2">
        <w:trPr>
          <w:trHeight w:val="346"/>
        </w:trPr>
        <w:tc>
          <w:tcPr>
            <w:tcW w:w="2659"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01 05 00 00 00 0000 500</w:t>
            </w:r>
          </w:p>
        </w:tc>
        <w:tc>
          <w:tcPr>
            <w:tcW w:w="3857"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- 11 261 200,00</w:t>
            </w:r>
          </w:p>
        </w:tc>
        <w:tc>
          <w:tcPr>
            <w:tcW w:w="1843"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- 10 300 700 ,00</w:t>
            </w:r>
          </w:p>
        </w:tc>
      </w:tr>
      <w:tr w:rsidR="00C15A10" w:rsidRPr="00753AE2" w:rsidTr="00753AE2">
        <w:tc>
          <w:tcPr>
            <w:tcW w:w="2659"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01 05 02 00 00 0000 500</w:t>
            </w:r>
          </w:p>
        </w:tc>
        <w:tc>
          <w:tcPr>
            <w:tcW w:w="3857"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- 11 261 200,00</w:t>
            </w:r>
          </w:p>
        </w:tc>
        <w:tc>
          <w:tcPr>
            <w:tcW w:w="1843"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- 10 300 700 ,00</w:t>
            </w:r>
          </w:p>
        </w:tc>
      </w:tr>
      <w:tr w:rsidR="00C15A10" w:rsidRPr="00753AE2" w:rsidTr="00753AE2">
        <w:tc>
          <w:tcPr>
            <w:tcW w:w="2659"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01 05 02 01 00 0000 510</w:t>
            </w:r>
          </w:p>
        </w:tc>
        <w:tc>
          <w:tcPr>
            <w:tcW w:w="3857"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- 11 261 200,00</w:t>
            </w:r>
          </w:p>
        </w:tc>
        <w:tc>
          <w:tcPr>
            <w:tcW w:w="1843"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- 10 300 700 ,00</w:t>
            </w:r>
          </w:p>
        </w:tc>
      </w:tr>
      <w:tr w:rsidR="00C15A10" w:rsidRPr="00753AE2" w:rsidTr="00753AE2">
        <w:tc>
          <w:tcPr>
            <w:tcW w:w="2659"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01 05 02 01 10 0000 510</w:t>
            </w:r>
          </w:p>
        </w:tc>
        <w:tc>
          <w:tcPr>
            <w:tcW w:w="3857"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- 11 261 200,00</w:t>
            </w:r>
          </w:p>
        </w:tc>
        <w:tc>
          <w:tcPr>
            <w:tcW w:w="1843"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- 10 300 700 ,00</w:t>
            </w:r>
          </w:p>
        </w:tc>
      </w:tr>
      <w:tr w:rsidR="00C15A10" w:rsidRPr="00753AE2" w:rsidTr="00753AE2">
        <w:tc>
          <w:tcPr>
            <w:tcW w:w="2659"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01 05 00 00 00 0000 600</w:t>
            </w:r>
          </w:p>
        </w:tc>
        <w:tc>
          <w:tcPr>
            <w:tcW w:w="3857"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11 261 200,00</w:t>
            </w:r>
          </w:p>
        </w:tc>
        <w:tc>
          <w:tcPr>
            <w:tcW w:w="1843"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10 300 700 ,00</w:t>
            </w:r>
          </w:p>
        </w:tc>
      </w:tr>
      <w:tr w:rsidR="00C15A10" w:rsidRPr="00753AE2" w:rsidTr="00753AE2">
        <w:tc>
          <w:tcPr>
            <w:tcW w:w="2659"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01 05 02 00 00 0000 600</w:t>
            </w:r>
          </w:p>
        </w:tc>
        <w:tc>
          <w:tcPr>
            <w:tcW w:w="3857"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11 261 200,00</w:t>
            </w:r>
          </w:p>
        </w:tc>
        <w:tc>
          <w:tcPr>
            <w:tcW w:w="1843"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10 300 700 ,00</w:t>
            </w:r>
          </w:p>
        </w:tc>
      </w:tr>
      <w:tr w:rsidR="00C15A10" w:rsidRPr="00753AE2" w:rsidTr="00753AE2">
        <w:tc>
          <w:tcPr>
            <w:tcW w:w="2659"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01 05 02 01 00 0000 610</w:t>
            </w:r>
          </w:p>
        </w:tc>
        <w:tc>
          <w:tcPr>
            <w:tcW w:w="3857"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11 261 200,00</w:t>
            </w:r>
          </w:p>
        </w:tc>
        <w:tc>
          <w:tcPr>
            <w:tcW w:w="1843"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10 300 700 ,00</w:t>
            </w:r>
          </w:p>
        </w:tc>
      </w:tr>
      <w:tr w:rsidR="00C15A10" w:rsidRPr="00753AE2" w:rsidTr="00753AE2">
        <w:tc>
          <w:tcPr>
            <w:tcW w:w="2659"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01 05 02 01 10 0000 610</w:t>
            </w:r>
          </w:p>
        </w:tc>
        <w:tc>
          <w:tcPr>
            <w:tcW w:w="3857" w:type="dxa"/>
            <w:tcBorders>
              <w:top w:val="single" w:sz="4" w:space="0" w:color="auto"/>
              <w:left w:val="single" w:sz="4" w:space="0" w:color="auto"/>
              <w:bottom w:val="single" w:sz="4" w:space="0" w:color="auto"/>
              <w:right w:val="single" w:sz="4" w:space="0" w:color="auto"/>
            </w:tcBorders>
          </w:tcPr>
          <w:p w:rsidR="00C15A10" w:rsidRPr="00753AE2" w:rsidRDefault="00C15A10" w:rsidP="00753AE2">
            <w:pPr>
              <w:spacing w:after="0" w:line="240" w:lineRule="auto"/>
              <w:rPr>
                <w:rFonts w:ascii="Times New Roman" w:hAnsi="Times New Roman"/>
                <w:sz w:val="20"/>
                <w:szCs w:val="20"/>
              </w:rPr>
            </w:pPr>
            <w:r w:rsidRPr="00753AE2">
              <w:rPr>
                <w:rFonts w:ascii="Times New Roman" w:hAnsi="Times New Roman"/>
                <w:sz w:val="20"/>
                <w:szCs w:val="20"/>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11 261 200,00</w:t>
            </w:r>
          </w:p>
        </w:tc>
        <w:tc>
          <w:tcPr>
            <w:tcW w:w="1843" w:type="dxa"/>
            <w:tcBorders>
              <w:top w:val="single" w:sz="4" w:space="0" w:color="auto"/>
              <w:left w:val="single" w:sz="4" w:space="0" w:color="auto"/>
              <w:bottom w:val="single" w:sz="4" w:space="0" w:color="auto"/>
              <w:right w:val="single" w:sz="4" w:space="0" w:color="auto"/>
            </w:tcBorders>
            <w:vAlign w:val="center"/>
          </w:tcPr>
          <w:p w:rsidR="00C15A10" w:rsidRPr="00753AE2" w:rsidRDefault="00C15A10" w:rsidP="00753AE2">
            <w:pPr>
              <w:spacing w:after="0" w:line="240" w:lineRule="auto"/>
              <w:jc w:val="center"/>
              <w:rPr>
                <w:rFonts w:ascii="Times New Roman" w:hAnsi="Times New Roman"/>
                <w:sz w:val="20"/>
                <w:szCs w:val="20"/>
              </w:rPr>
            </w:pPr>
            <w:r w:rsidRPr="00753AE2">
              <w:rPr>
                <w:rFonts w:ascii="Times New Roman" w:hAnsi="Times New Roman"/>
                <w:sz w:val="20"/>
                <w:szCs w:val="20"/>
              </w:rPr>
              <w:t>10 300 700 ,00</w:t>
            </w: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753AE2" w:rsidTr="00753AE2">
        <w:tc>
          <w:tcPr>
            <w:tcW w:w="5027" w:type="dxa"/>
          </w:tcPr>
          <w:p w:rsidR="00753AE2" w:rsidRDefault="00C15A10" w:rsidP="00753AE2">
            <w:pPr>
              <w:widowControl w:val="0"/>
              <w:tabs>
                <w:tab w:val="left" w:leader="underscore" w:pos="1795"/>
              </w:tabs>
              <w:spacing w:after="0" w:line="240" w:lineRule="auto"/>
              <w:jc w:val="right"/>
              <w:rPr>
                <w:sz w:val="24"/>
                <w:szCs w:val="24"/>
              </w:rPr>
            </w:pPr>
            <w:r>
              <w:rPr>
                <w:b/>
              </w:rPr>
              <w:t xml:space="preserve">                    </w:t>
            </w:r>
          </w:p>
        </w:tc>
        <w:tc>
          <w:tcPr>
            <w:tcW w:w="5027" w:type="dxa"/>
          </w:tcPr>
          <w:p w:rsidR="00753AE2" w:rsidRDefault="00753AE2" w:rsidP="00753AE2">
            <w:pPr>
              <w:widowControl w:val="0"/>
              <w:shd w:val="clear" w:color="auto" w:fill="FFFFFF"/>
              <w:tabs>
                <w:tab w:val="left" w:leader="underscore" w:pos="1795"/>
              </w:tabs>
              <w:spacing w:after="0" w:line="240" w:lineRule="auto"/>
              <w:rPr>
                <w:sz w:val="24"/>
                <w:szCs w:val="24"/>
              </w:rPr>
            </w:pPr>
            <w:r>
              <w:rPr>
                <w:sz w:val="24"/>
                <w:szCs w:val="24"/>
              </w:rPr>
              <w:t xml:space="preserve">                        </w:t>
            </w:r>
          </w:p>
          <w:p w:rsidR="00753AE2" w:rsidRPr="00B84118" w:rsidRDefault="00753AE2" w:rsidP="00753AE2">
            <w:pPr>
              <w:widowControl w:val="0"/>
              <w:shd w:val="clear" w:color="auto" w:fill="FFFFFF"/>
              <w:tabs>
                <w:tab w:val="left" w:leader="underscore" w:pos="1795"/>
              </w:tabs>
              <w:spacing w:after="0" w:line="240" w:lineRule="auto"/>
              <w:rPr>
                <w:sz w:val="20"/>
                <w:szCs w:val="20"/>
              </w:rPr>
            </w:pPr>
            <w:r>
              <w:rPr>
                <w:sz w:val="24"/>
                <w:szCs w:val="24"/>
              </w:rPr>
              <w:t xml:space="preserve">                            </w:t>
            </w:r>
            <w:r w:rsidRPr="00B84118">
              <w:rPr>
                <w:sz w:val="20"/>
                <w:szCs w:val="20"/>
              </w:rPr>
              <w:t xml:space="preserve">Приложение 3 </w:t>
            </w:r>
          </w:p>
          <w:p w:rsidR="00753AE2" w:rsidRPr="00B84118" w:rsidRDefault="00753AE2" w:rsidP="00753AE2">
            <w:pPr>
              <w:widowControl w:val="0"/>
              <w:shd w:val="clear" w:color="auto" w:fill="FFFFFF"/>
              <w:tabs>
                <w:tab w:val="left" w:leader="underscore" w:pos="1795"/>
              </w:tabs>
              <w:spacing w:after="0" w:line="240" w:lineRule="auto"/>
              <w:rPr>
                <w:sz w:val="20"/>
                <w:szCs w:val="20"/>
              </w:rPr>
            </w:pPr>
            <w:r w:rsidRPr="00B84118">
              <w:rPr>
                <w:sz w:val="20"/>
                <w:szCs w:val="20"/>
              </w:rPr>
              <w:t xml:space="preserve"> к решению Совета депутатов Булгаковского сельского поселения Духовщинского района</w:t>
            </w:r>
            <w:r w:rsidR="00B84118">
              <w:rPr>
                <w:sz w:val="20"/>
                <w:szCs w:val="20"/>
              </w:rPr>
              <w:t xml:space="preserve"> </w:t>
            </w:r>
            <w:r w:rsidRPr="00B84118">
              <w:rPr>
                <w:sz w:val="20"/>
                <w:szCs w:val="20"/>
              </w:rPr>
              <w:t>Смоленской области от _____</w:t>
            </w:r>
            <w:r w:rsidR="00B84118">
              <w:rPr>
                <w:sz w:val="20"/>
                <w:szCs w:val="20"/>
              </w:rPr>
              <w:t>_____________________</w:t>
            </w:r>
            <w:r w:rsidRPr="00B84118">
              <w:rPr>
                <w:sz w:val="20"/>
                <w:szCs w:val="20"/>
              </w:rPr>
              <w:t xml:space="preserve"> 2023 № __</w:t>
            </w:r>
          </w:p>
          <w:p w:rsidR="00753AE2" w:rsidRDefault="00753AE2" w:rsidP="00753AE2">
            <w:pPr>
              <w:widowControl w:val="0"/>
              <w:tabs>
                <w:tab w:val="left" w:leader="underscore" w:pos="1795"/>
              </w:tabs>
              <w:spacing w:after="0" w:line="240" w:lineRule="auto"/>
              <w:jc w:val="right"/>
              <w:rPr>
                <w:sz w:val="24"/>
                <w:szCs w:val="24"/>
              </w:rPr>
            </w:pPr>
          </w:p>
        </w:tc>
      </w:tr>
    </w:tbl>
    <w:p w:rsidR="00753AE2" w:rsidRPr="00753AE2" w:rsidRDefault="00753AE2" w:rsidP="00753AE2">
      <w:pPr>
        <w:tabs>
          <w:tab w:val="center" w:pos="4140"/>
          <w:tab w:val="right" w:pos="8820"/>
        </w:tabs>
        <w:spacing w:after="0" w:line="240" w:lineRule="auto"/>
        <w:ind w:right="-81"/>
        <w:jc w:val="center"/>
        <w:rPr>
          <w:rFonts w:ascii="Times New Roman" w:hAnsi="Times New Roman"/>
          <w:b/>
          <w:bCs/>
          <w:sz w:val="24"/>
          <w:szCs w:val="24"/>
        </w:rPr>
      </w:pPr>
      <w:r w:rsidRPr="00753AE2">
        <w:rPr>
          <w:rFonts w:ascii="Times New Roman" w:hAnsi="Times New Roman"/>
          <w:b/>
          <w:bCs/>
          <w:sz w:val="24"/>
          <w:szCs w:val="24"/>
        </w:rPr>
        <w:t>Прогнозируемые доходы бюджета муниципального образования</w:t>
      </w:r>
    </w:p>
    <w:p w:rsidR="00753AE2" w:rsidRPr="00753AE2" w:rsidRDefault="00753AE2" w:rsidP="00753AE2">
      <w:pPr>
        <w:tabs>
          <w:tab w:val="left" w:pos="900"/>
          <w:tab w:val="center" w:pos="4960"/>
        </w:tabs>
        <w:spacing w:after="0" w:line="240" w:lineRule="auto"/>
        <w:jc w:val="center"/>
        <w:rPr>
          <w:rFonts w:ascii="Times New Roman" w:hAnsi="Times New Roman"/>
          <w:b/>
          <w:bCs/>
          <w:sz w:val="24"/>
          <w:szCs w:val="24"/>
        </w:rPr>
      </w:pPr>
      <w:r w:rsidRPr="00753AE2">
        <w:rPr>
          <w:rFonts w:ascii="Times New Roman" w:hAnsi="Times New Roman"/>
          <w:b/>
          <w:bCs/>
          <w:sz w:val="24"/>
          <w:szCs w:val="24"/>
        </w:rPr>
        <w:t>Булгаковского сельского поселения</w:t>
      </w:r>
    </w:p>
    <w:p w:rsidR="00753AE2" w:rsidRPr="00753AE2" w:rsidRDefault="00753AE2" w:rsidP="00753AE2">
      <w:pPr>
        <w:tabs>
          <w:tab w:val="left" w:pos="900"/>
          <w:tab w:val="center" w:pos="4960"/>
        </w:tabs>
        <w:spacing w:after="0" w:line="240" w:lineRule="auto"/>
        <w:jc w:val="center"/>
        <w:rPr>
          <w:rFonts w:ascii="Times New Roman" w:hAnsi="Times New Roman"/>
          <w:b/>
          <w:bCs/>
          <w:sz w:val="24"/>
          <w:szCs w:val="24"/>
        </w:rPr>
      </w:pPr>
      <w:r w:rsidRPr="00753AE2">
        <w:rPr>
          <w:rFonts w:ascii="Times New Roman" w:hAnsi="Times New Roman"/>
          <w:b/>
          <w:bCs/>
          <w:sz w:val="24"/>
          <w:szCs w:val="24"/>
        </w:rPr>
        <w:t>Духовщинского района Смоленской области,</w:t>
      </w:r>
    </w:p>
    <w:p w:rsidR="00753AE2" w:rsidRPr="00753AE2" w:rsidRDefault="00753AE2" w:rsidP="00753AE2">
      <w:pPr>
        <w:tabs>
          <w:tab w:val="left" w:pos="900"/>
          <w:tab w:val="center" w:pos="4960"/>
        </w:tabs>
        <w:spacing w:after="0" w:line="240" w:lineRule="auto"/>
        <w:jc w:val="center"/>
        <w:rPr>
          <w:rFonts w:ascii="Times New Roman" w:hAnsi="Times New Roman"/>
          <w:b/>
          <w:sz w:val="24"/>
          <w:szCs w:val="24"/>
        </w:rPr>
      </w:pPr>
      <w:r w:rsidRPr="00753AE2">
        <w:rPr>
          <w:rFonts w:ascii="Times New Roman" w:hAnsi="Times New Roman"/>
          <w:b/>
          <w:bCs/>
          <w:sz w:val="24"/>
          <w:szCs w:val="24"/>
        </w:rPr>
        <w:t>за исключением</w:t>
      </w:r>
      <w:r>
        <w:rPr>
          <w:rFonts w:ascii="Times New Roman" w:hAnsi="Times New Roman"/>
          <w:b/>
          <w:bCs/>
          <w:sz w:val="24"/>
          <w:szCs w:val="24"/>
        </w:rPr>
        <w:t xml:space="preserve"> безвозмездных</w:t>
      </w:r>
      <w:r w:rsidRPr="00753AE2">
        <w:rPr>
          <w:rFonts w:ascii="Times New Roman" w:hAnsi="Times New Roman"/>
          <w:b/>
          <w:bCs/>
          <w:sz w:val="24"/>
          <w:szCs w:val="24"/>
        </w:rPr>
        <w:t xml:space="preserve"> поступлений, на 2024 год</w:t>
      </w:r>
    </w:p>
    <w:p w:rsidR="00753AE2" w:rsidRDefault="00753AE2" w:rsidP="00B84118">
      <w:pPr>
        <w:tabs>
          <w:tab w:val="left" w:pos="900"/>
          <w:tab w:val="center" w:pos="4960"/>
        </w:tabs>
        <w:jc w:val="right"/>
      </w:pPr>
      <w:r>
        <w:rPr>
          <w:b/>
          <w:szCs w:val="28"/>
        </w:rPr>
        <w:lastRenderedPageBreak/>
        <w:t xml:space="preserve">                                                                                                                                       </w:t>
      </w:r>
      <w:r>
        <w:t>(рублей)</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17"/>
        <w:gridCol w:w="5913"/>
        <w:gridCol w:w="1800"/>
      </w:tblGrid>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bCs/>
                <w:sz w:val="20"/>
                <w:szCs w:val="20"/>
              </w:rPr>
            </w:pPr>
            <w:r w:rsidRPr="00753AE2">
              <w:rPr>
                <w:rFonts w:ascii="Times New Roman" w:hAnsi="Times New Roman"/>
                <w:b/>
                <w:bCs/>
                <w:sz w:val="20"/>
                <w:szCs w:val="20"/>
              </w:rPr>
              <w:t>Код бюджетной классификации</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bCs/>
                <w:sz w:val="20"/>
                <w:szCs w:val="20"/>
              </w:rPr>
            </w:pPr>
            <w:r w:rsidRPr="00753AE2">
              <w:rPr>
                <w:rFonts w:ascii="Times New Roman" w:hAnsi="Times New Roman"/>
                <w:b/>
                <w:bCs/>
                <w:sz w:val="20"/>
                <w:szCs w:val="20"/>
              </w:rPr>
              <w:t>Наименование групп, подгрупп</w:t>
            </w:r>
          </w:p>
          <w:p w:rsidR="00753AE2" w:rsidRPr="00753AE2" w:rsidRDefault="00753AE2" w:rsidP="00753AE2">
            <w:pPr>
              <w:spacing w:after="0" w:line="240" w:lineRule="auto"/>
              <w:jc w:val="center"/>
              <w:rPr>
                <w:rFonts w:ascii="Times New Roman" w:hAnsi="Times New Roman"/>
                <w:b/>
                <w:bCs/>
                <w:sz w:val="20"/>
                <w:szCs w:val="20"/>
              </w:rPr>
            </w:pPr>
            <w:r w:rsidRPr="00753AE2">
              <w:rPr>
                <w:rFonts w:ascii="Times New Roman" w:hAnsi="Times New Roman"/>
                <w:b/>
                <w:bCs/>
                <w:sz w:val="20"/>
                <w:szCs w:val="20"/>
              </w:rPr>
              <w:t xml:space="preserve"> и статей доходов</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bCs/>
                <w:sz w:val="20"/>
                <w:szCs w:val="20"/>
              </w:rPr>
            </w:pPr>
            <w:r w:rsidRPr="00753AE2">
              <w:rPr>
                <w:rFonts w:ascii="Times New Roman" w:hAnsi="Times New Roman"/>
                <w:b/>
                <w:bCs/>
                <w:sz w:val="20"/>
                <w:szCs w:val="20"/>
              </w:rPr>
              <w:t>Сумма на год</w:t>
            </w:r>
          </w:p>
        </w:tc>
      </w:tr>
      <w:tr w:rsidR="00753AE2" w:rsidRPr="00753AE2" w:rsidTr="00AB251E">
        <w:trPr>
          <w:trHeight w:val="312"/>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3</w:t>
            </w:r>
          </w:p>
        </w:tc>
      </w:tr>
      <w:tr w:rsidR="00753AE2" w:rsidRPr="00753AE2" w:rsidTr="00AB251E">
        <w:trPr>
          <w:jc w:val="center"/>
        </w:trPr>
        <w:tc>
          <w:tcPr>
            <w:tcW w:w="2446"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sz w:val="20"/>
                <w:szCs w:val="20"/>
              </w:rPr>
            </w:pPr>
            <w:r w:rsidRPr="00753AE2">
              <w:rPr>
                <w:rFonts w:ascii="Times New Roman" w:hAnsi="Times New Roman"/>
                <w:b/>
                <w:sz w:val="20"/>
                <w:szCs w:val="20"/>
              </w:rPr>
              <w:t>1 00 00000 00 0000 000</w:t>
            </w:r>
          </w:p>
        </w:tc>
        <w:tc>
          <w:tcPr>
            <w:tcW w:w="5913"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sz w:val="20"/>
                <w:szCs w:val="20"/>
              </w:rPr>
            </w:pPr>
            <w:r w:rsidRPr="00753AE2">
              <w:rPr>
                <w:rFonts w:ascii="Times New Roman" w:hAnsi="Times New Roman"/>
                <w:b/>
                <w:sz w:val="20"/>
                <w:szCs w:val="20"/>
              </w:rPr>
              <w:t>НАЛОГОВЫЕ И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sz w:val="20"/>
                <w:szCs w:val="20"/>
              </w:rPr>
            </w:pPr>
            <w:r w:rsidRPr="00753AE2">
              <w:rPr>
                <w:rFonts w:ascii="Times New Roman" w:hAnsi="Times New Roman"/>
                <w:b/>
                <w:sz w:val="20"/>
                <w:szCs w:val="20"/>
              </w:rPr>
              <w:t>4 911 100,00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sz w:val="20"/>
                <w:szCs w:val="20"/>
              </w:rPr>
            </w:pPr>
            <w:r w:rsidRPr="00753AE2">
              <w:rPr>
                <w:rFonts w:ascii="Times New Roman" w:hAnsi="Times New Roman"/>
                <w:b/>
                <w:sz w:val="20"/>
                <w:szCs w:val="20"/>
              </w:rPr>
              <w:t>1 01 00000 00 0000 000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sz w:val="20"/>
                <w:szCs w:val="20"/>
              </w:rPr>
            </w:pPr>
            <w:r w:rsidRPr="00753AE2">
              <w:rPr>
                <w:rFonts w:ascii="Times New Roman" w:hAnsi="Times New Roman"/>
                <w:b/>
                <w:sz w:val="20"/>
                <w:szCs w:val="20"/>
              </w:rPr>
              <w:t>Налоги на прибыль, доходы</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bCs/>
                <w:sz w:val="20"/>
                <w:szCs w:val="20"/>
              </w:rPr>
            </w:pPr>
            <w:r w:rsidRPr="00753AE2">
              <w:rPr>
                <w:rFonts w:ascii="Times New Roman" w:hAnsi="Times New Roman"/>
                <w:b/>
                <w:bCs/>
                <w:sz w:val="20"/>
                <w:szCs w:val="20"/>
              </w:rPr>
              <w:t>267 500,00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i/>
                <w:sz w:val="20"/>
                <w:szCs w:val="20"/>
              </w:rPr>
            </w:pPr>
            <w:r w:rsidRPr="00753AE2">
              <w:rPr>
                <w:rFonts w:ascii="Times New Roman" w:hAnsi="Times New Roman"/>
                <w:i/>
                <w:sz w:val="20"/>
                <w:szCs w:val="20"/>
              </w:rPr>
              <w:t>1 01 02000 01 0000 110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i/>
                <w:sz w:val="20"/>
                <w:szCs w:val="20"/>
              </w:rPr>
            </w:pPr>
            <w:r w:rsidRPr="00753AE2">
              <w:rPr>
                <w:rFonts w:ascii="Times New Roman" w:hAnsi="Times New Roman"/>
                <w:i/>
                <w:sz w:val="20"/>
                <w:szCs w:val="20"/>
              </w:rPr>
              <w:t>Налог на доходы физических лиц</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i/>
                <w:sz w:val="20"/>
                <w:szCs w:val="20"/>
              </w:rPr>
            </w:pPr>
            <w:r w:rsidRPr="00753AE2">
              <w:rPr>
                <w:rFonts w:ascii="Times New Roman" w:hAnsi="Times New Roman"/>
                <w:i/>
                <w:sz w:val="20"/>
                <w:szCs w:val="20"/>
              </w:rPr>
              <w:t>267500,00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Cs/>
                <w:sz w:val="20"/>
                <w:szCs w:val="20"/>
              </w:rPr>
            </w:pPr>
            <w:r w:rsidRPr="00753AE2">
              <w:rPr>
                <w:rFonts w:ascii="Times New Roman" w:hAnsi="Times New Roman"/>
                <w:bCs/>
                <w:sz w:val="20"/>
                <w:szCs w:val="20"/>
              </w:rPr>
              <w:t>1 01 02010 010000 110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753AE2">
              <w:rPr>
                <w:rFonts w:ascii="Times New Roman" w:hAnsi="Times New Roman"/>
                <w:sz w:val="20"/>
                <w:szCs w:val="20"/>
              </w:rPr>
              <w:t>227,227.1</w:t>
            </w:r>
            <w:proofErr w:type="gramEnd"/>
            <w:r w:rsidRPr="00753AE2">
              <w:rPr>
                <w:rFonts w:ascii="Times New Roman" w:hAnsi="Times New Roman"/>
                <w:sz w:val="20"/>
                <w:szCs w:val="20"/>
              </w:rPr>
              <w:t xml:space="preserve"> и 228 Налогового кодекса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253 200,00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Cs/>
                <w:sz w:val="20"/>
                <w:szCs w:val="20"/>
              </w:rPr>
            </w:pPr>
            <w:r w:rsidRPr="00753AE2">
              <w:rPr>
                <w:rFonts w:ascii="Times New Roman" w:hAnsi="Times New Roman"/>
                <w:bCs/>
                <w:sz w:val="20"/>
                <w:szCs w:val="20"/>
              </w:rPr>
              <w:t>1 01 02020  01 0000 110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14 300,00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bCs/>
                <w:sz w:val="20"/>
                <w:szCs w:val="20"/>
              </w:rPr>
            </w:pPr>
            <w:r w:rsidRPr="00753AE2">
              <w:rPr>
                <w:rFonts w:ascii="Times New Roman" w:hAnsi="Times New Roman"/>
                <w:b/>
                <w:bCs/>
                <w:sz w:val="20"/>
                <w:szCs w:val="20"/>
              </w:rPr>
              <w:t>1 03 00000 00 0000 000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b/>
                <w:i/>
                <w:sz w:val="20"/>
                <w:szCs w:val="20"/>
              </w:rPr>
              <w:t>Налоги на товары (работы, услуги), реализуемые на территории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i/>
                <w:sz w:val="20"/>
                <w:szCs w:val="20"/>
              </w:rPr>
            </w:pPr>
            <w:r w:rsidRPr="00753AE2">
              <w:rPr>
                <w:rFonts w:ascii="Times New Roman" w:hAnsi="Times New Roman"/>
                <w:b/>
                <w:i/>
                <w:sz w:val="20"/>
                <w:szCs w:val="20"/>
              </w:rPr>
              <w:t>3 737 300,00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Cs/>
                <w:sz w:val="20"/>
                <w:szCs w:val="20"/>
              </w:rPr>
            </w:pPr>
            <w:r w:rsidRPr="00753AE2">
              <w:rPr>
                <w:rFonts w:ascii="Times New Roman" w:hAnsi="Times New Roman"/>
                <w:bCs/>
                <w:sz w:val="20"/>
                <w:szCs w:val="20"/>
              </w:rPr>
              <w:t>1 03 02000 01 0000 110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Акцизы по подакцизным товарам(продукции), производимым на территории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3 737 300,00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sz w:val="20"/>
                <w:szCs w:val="20"/>
              </w:rPr>
            </w:pPr>
            <w:r w:rsidRPr="00753AE2">
              <w:rPr>
                <w:rFonts w:ascii="Times New Roman" w:hAnsi="Times New Roman"/>
                <w:b/>
                <w:sz w:val="20"/>
                <w:szCs w:val="20"/>
              </w:rPr>
              <w:t>1 06 00000 00 0000 000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sz w:val="20"/>
                <w:szCs w:val="20"/>
              </w:rPr>
            </w:pPr>
            <w:r w:rsidRPr="00753AE2">
              <w:rPr>
                <w:rFonts w:ascii="Times New Roman" w:hAnsi="Times New Roman"/>
                <w:b/>
                <w:sz w:val="20"/>
                <w:szCs w:val="20"/>
              </w:rPr>
              <w:t xml:space="preserve"> Налоги на имущество</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bCs/>
                <w:sz w:val="20"/>
                <w:szCs w:val="20"/>
              </w:rPr>
            </w:pPr>
            <w:r w:rsidRPr="00753AE2">
              <w:rPr>
                <w:rFonts w:ascii="Times New Roman" w:hAnsi="Times New Roman"/>
                <w:b/>
                <w:bCs/>
                <w:sz w:val="20"/>
                <w:szCs w:val="20"/>
              </w:rPr>
              <w:t>745 300,00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b/>
                <w:i/>
                <w:sz w:val="20"/>
                <w:szCs w:val="20"/>
              </w:rPr>
              <w:t xml:space="preserve">1 06 01000 00 0000 110 </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b/>
                <w:i/>
                <w:sz w:val="20"/>
                <w:szCs w:val="20"/>
              </w:rPr>
              <w:t>Налог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i/>
                <w:sz w:val="20"/>
                <w:szCs w:val="20"/>
              </w:rPr>
            </w:pPr>
            <w:r w:rsidRPr="00753AE2">
              <w:rPr>
                <w:rFonts w:ascii="Times New Roman" w:hAnsi="Times New Roman"/>
                <w:b/>
                <w:i/>
                <w:sz w:val="20"/>
                <w:szCs w:val="20"/>
              </w:rPr>
              <w:t>194 900,00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 xml:space="preserve">1 06 01030 10 0000 110 </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 xml:space="preserve">Налог на имущество физических лиц, взимаемый по ставкам, применяемым к </w:t>
            </w:r>
            <w:proofErr w:type="gramStart"/>
            <w:r w:rsidRPr="00753AE2">
              <w:rPr>
                <w:rFonts w:ascii="Times New Roman" w:hAnsi="Times New Roman"/>
                <w:sz w:val="20"/>
                <w:szCs w:val="20"/>
              </w:rPr>
              <w:t>объектам  налогообложения</w:t>
            </w:r>
            <w:proofErr w:type="gramEnd"/>
            <w:r w:rsidRPr="00753AE2">
              <w:rPr>
                <w:rFonts w:ascii="Times New Roman" w:hAnsi="Times New Roman"/>
                <w:sz w:val="20"/>
                <w:szCs w:val="20"/>
              </w:rPr>
              <w:t>, расположенным в границах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194 900,00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b/>
                <w:i/>
                <w:sz w:val="20"/>
                <w:szCs w:val="20"/>
              </w:rPr>
              <w:t xml:space="preserve">1 06 06000 00 0000 110 </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b/>
                <w:i/>
                <w:sz w:val="20"/>
                <w:szCs w:val="20"/>
              </w:rPr>
              <w:t>Земельный налог</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i/>
                <w:sz w:val="20"/>
                <w:szCs w:val="20"/>
              </w:rPr>
            </w:pPr>
            <w:r w:rsidRPr="00753AE2">
              <w:rPr>
                <w:rFonts w:ascii="Times New Roman" w:hAnsi="Times New Roman"/>
                <w:b/>
                <w:i/>
                <w:sz w:val="20"/>
                <w:szCs w:val="20"/>
              </w:rPr>
              <w:t>550 400,00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1 06 06030 00 0000 110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Земельный налог с организаций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312 800,00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1 06 06033 10 0000 110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312 800,00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1 06 06040 00 0000 110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Земельный налог с физических лиц</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237 600,00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1 06 06043 10 0000 110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237 600,00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sz w:val="20"/>
                <w:szCs w:val="20"/>
              </w:rPr>
            </w:pPr>
            <w:r w:rsidRPr="00753AE2">
              <w:rPr>
                <w:rFonts w:ascii="Times New Roman" w:hAnsi="Times New Roman"/>
                <w:b/>
                <w:sz w:val="20"/>
                <w:szCs w:val="20"/>
              </w:rPr>
              <w:t>1 11 00000 00 0000 000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b/>
                <w:i/>
                <w:sz w:val="20"/>
                <w:szCs w:val="20"/>
              </w:rPr>
              <w:t>Доходы от использования имущества, находящегося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sz w:val="20"/>
                <w:szCs w:val="20"/>
              </w:rPr>
            </w:pPr>
          </w:p>
          <w:p w:rsidR="00753AE2" w:rsidRPr="00753AE2" w:rsidRDefault="00753AE2" w:rsidP="00753AE2">
            <w:pPr>
              <w:spacing w:after="0" w:line="240" w:lineRule="auto"/>
              <w:jc w:val="center"/>
              <w:rPr>
                <w:rFonts w:ascii="Times New Roman" w:hAnsi="Times New Roman"/>
                <w:b/>
                <w:sz w:val="20"/>
                <w:szCs w:val="20"/>
              </w:rPr>
            </w:pPr>
            <w:r w:rsidRPr="00753AE2">
              <w:rPr>
                <w:rFonts w:ascii="Times New Roman" w:hAnsi="Times New Roman"/>
                <w:b/>
                <w:sz w:val="20"/>
                <w:szCs w:val="20"/>
              </w:rPr>
              <w:t>161 000,00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1 11  05000 00 0000 120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both"/>
              <w:rPr>
                <w:rFonts w:ascii="Times New Roman" w:hAnsi="Times New Roman"/>
                <w:snapToGrid w:val="0"/>
                <w:sz w:val="20"/>
                <w:szCs w:val="20"/>
              </w:rPr>
            </w:pPr>
            <w:r w:rsidRPr="00753AE2">
              <w:rPr>
                <w:rFonts w:ascii="Times New Roman" w:hAnsi="Times New Roman"/>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146 300,00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1 11 05020 00 0000 120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both"/>
              <w:rPr>
                <w:rFonts w:ascii="Times New Roman" w:hAnsi="Times New Roman"/>
                <w:b/>
                <w:snapToGrid w:val="0"/>
                <w:sz w:val="20"/>
                <w:szCs w:val="20"/>
              </w:rPr>
            </w:pPr>
            <w:r w:rsidRPr="00753AE2">
              <w:rPr>
                <w:rFonts w:ascii="Times New Roman" w:hAnsi="Times New Roman"/>
                <w:snapToGrid w:val="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79 500,00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1 11 05025 10 0000 120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both"/>
              <w:rPr>
                <w:rFonts w:ascii="Times New Roman" w:hAnsi="Times New Roman"/>
                <w:b/>
                <w:snapToGrid w:val="0"/>
                <w:sz w:val="20"/>
                <w:szCs w:val="20"/>
              </w:rPr>
            </w:pPr>
            <w:r w:rsidRPr="00753AE2">
              <w:rPr>
                <w:rFonts w:ascii="Times New Roman" w:hAnsi="Times New Roman"/>
                <w:snapToGrid w:val="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79 500,00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1 11 05030 00 0000 120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both"/>
              <w:rPr>
                <w:rFonts w:ascii="Times New Roman" w:hAnsi="Times New Roman"/>
                <w:snapToGrid w:val="0"/>
                <w:sz w:val="20"/>
                <w:szCs w:val="20"/>
              </w:rPr>
            </w:pPr>
            <w:r w:rsidRPr="00753AE2">
              <w:rPr>
                <w:rFonts w:ascii="Times New Roman" w:hAnsi="Times New Roman"/>
                <w:snapToGrid w:val="0"/>
                <w:sz w:val="20"/>
                <w:szCs w:val="20"/>
              </w:rPr>
              <w:t>Доходы от сдачи в аренду имущества, находящегося в оперативном управлении органов государственной власти,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66 800,00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1 11 05035 10 0000 120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both"/>
              <w:rPr>
                <w:rFonts w:ascii="Times New Roman" w:hAnsi="Times New Roman"/>
                <w:snapToGrid w:val="0"/>
                <w:sz w:val="20"/>
                <w:szCs w:val="20"/>
              </w:rPr>
            </w:pPr>
            <w:r w:rsidRPr="00753AE2">
              <w:rPr>
                <w:rFonts w:ascii="Times New Roman" w:hAnsi="Times New Roman"/>
                <w:snapToGrid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66 800,00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lastRenderedPageBreak/>
              <w:t>1 11 09000 00 0000 120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both"/>
              <w:rPr>
                <w:rFonts w:ascii="Times New Roman" w:hAnsi="Times New Roman"/>
                <w:sz w:val="20"/>
                <w:szCs w:val="20"/>
              </w:rPr>
            </w:pPr>
            <w:r w:rsidRPr="00753AE2">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14 700,00</w:t>
            </w:r>
          </w:p>
          <w:p w:rsidR="00753AE2" w:rsidRPr="00753AE2" w:rsidRDefault="00753AE2" w:rsidP="00753AE2">
            <w:pPr>
              <w:spacing w:after="0" w:line="240" w:lineRule="auto"/>
              <w:jc w:val="center"/>
              <w:rPr>
                <w:rFonts w:ascii="Times New Roman" w:hAnsi="Times New Roman"/>
                <w:sz w:val="20"/>
                <w:szCs w:val="20"/>
              </w:rPr>
            </w:pP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1 11 09040 00 0000 120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both"/>
              <w:rPr>
                <w:rFonts w:ascii="Times New Roman" w:hAnsi="Times New Roman"/>
                <w:sz w:val="20"/>
                <w:szCs w:val="20"/>
              </w:rPr>
            </w:pPr>
            <w:r w:rsidRPr="00753AE2">
              <w:rPr>
                <w:rFonts w:ascii="Times New Roman" w:hAnsi="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14 700,00</w:t>
            </w:r>
          </w:p>
          <w:p w:rsidR="00753AE2" w:rsidRPr="00753AE2" w:rsidRDefault="00753AE2" w:rsidP="00753AE2">
            <w:pPr>
              <w:spacing w:after="0" w:line="240" w:lineRule="auto"/>
              <w:jc w:val="center"/>
              <w:rPr>
                <w:rFonts w:ascii="Times New Roman" w:hAnsi="Times New Roman"/>
                <w:sz w:val="20"/>
                <w:szCs w:val="20"/>
              </w:rPr>
            </w:pP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1 11 09045 10 0000 120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both"/>
              <w:rPr>
                <w:rFonts w:ascii="Times New Roman" w:hAnsi="Times New Roman"/>
                <w:sz w:val="20"/>
                <w:szCs w:val="20"/>
              </w:rPr>
            </w:pPr>
            <w:r w:rsidRPr="00753AE2">
              <w:rPr>
                <w:rFonts w:ascii="Times New Roman" w:hAnsi="Times New Roman"/>
                <w:sz w:val="20"/>
                <w:szCs w:val="20"/>
              </w:rPr>
              <w:t>Прочие поступления от использования имущества, находящегося в собственности сельских поселений</w:t>
            </w:r>
          </w:p>
          <w:p w:rsidR="00753AE2" w:rsidRPr="00753AE2" w:rsidRDefault="00753AE2" w:rsidP="00753AE2">
            <w:pPr>
              <w:spacing w:after="0" w:line="240" w:lineRule="auto"/>
              <w:jc w:val="both"/>
              <w:rPr>
                <w:rFonts w:ascii="Times New Roman" w:hAnsi="Times New Roman"/>
                <w:sz w:val="20"/>
                <w:szCs w:val="20"/>
              </w:rPr>
            </w:pPr>
            <w:r w:rsidRPr="00753AE2">
              <w:rPr>
                <w:rFonts w:ascii="Times New Roman" w:hAnsi="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53AE2" w:rsidRPr="00753AE2" w:rsidRDefault="00753AE2" w:rsidP="00753AE2">
            <w:pPr>
              <w:spacing w:after="0" w:line="240" w:lineRule="auto"/>
              <w:jc w:val="both"/>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14 700,00</w:t>
            </w:r>
          </w:p>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sz w:val="20"/>
                <w:szCs w:val="20"/>
              </w:rPr>
            </w:pPr>
            <w:r w:rsidRPr="00753AE2">
              <w:rPr>
                <w:rFonts w:ascii="Times New Roman" w:hAnsi="Times New Roman"/>
                <w:b/>
                <w:sz w:val="20"/>
                <w:szCs w:val="20"/>
              </w:rPr>
              <w:t>1 13 00000 00 0000 000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b/>
                <w:i/>
                <w:sz w:val="20"/>
                <w:szCs w:val="20"/>
              </w:rPr>
              <w:t>Доходы от оказания платных услуг и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sz w:val="20"/>
                <w:szCs w:val="20"/>
              </w:rPr>
            </w:pPr>
            <w:r w:rsidRPr="00753AE2">
              <w:rPr>
                <w:rFonts w:ascii="Times New Roman" w:hAnsi="Times New Roman"/>
                <w:b/>
                <w:sz w:val="20"/>
                <w:szCs w:val="20"/>
              </w:rPr>
              <w:t>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1 13 02000 00 0000 130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Доходы от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1 13 02990 00 0000 130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Прочие доходы от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1 13 02995 10 0000 130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Прочие доходы от компенсации затрат бюджетов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sz w:val="20"/>
                <w:szCs w:val="20"/>
              </w:rPr>
            </w:pPr>
            <w:r w:rsidRPr="00753AE2">
              <w:rPr>
                <w:rFonts w:ascii="Times New Roman" w:hAnsi="Times New Roman"/>
                <w:b/>
                <w:sz w:val="20"/>
                <w:szCs w:val="20"/>
              </w:rPr>
              <w:t>1 14 00000 00 0000 000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b/>
                <w:i/>
                <w:sz w:val="20"/>
                <w:szCs w:val="20"/>
              </w:rPr>
              <w:t>Доходы от продажи материальных и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sz w:val="20"/>
                <w:szCs w:val="20"/>
              </w:rPr>
            </w:pPr>
            <w:r w:rsidRPr="00753AE2">
              <w:rPr>
                <w:rFonts w:ascii="Times New Roman" w:hAnsi="Times New Roman"/>
                <w:b/>
                <w:sz w:val="20"/>
                <w:szCs w:val="20"/>
              </w:rPr>
              <w:t>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1 14 02000 00 0000 000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 xml:space="preserve">Доходы от реализации имущества, находящегося в </w:t>
            </w:r>
            <w:r>
              <w:rPr>
                <w:rFonts w:ascii="Times New Roman" w:hAnsi="Times New Roman"/>
                <w:sz w:val="20"/>
                <w:szCs w:val="20"/>
              </w:rPr>
              <w:t>г</w:t>
            </w:r>
            <w:r w:rsidRPr="00753AE2">
              <w:rPr>
                <w:rFonts w:ascii="Times New Roman" w:hAnsi="Times New Roman"/>
                <w:sz w:val="20"/>
                <w:szCs w:val="20"/>
              </w:rPr>
              <w:t>осударственной и муниципальной собственности</w:t>
            </w:r>
          </w:p>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sz w:val="20"/>
                <w:szCs w:val="20"/>
              </w:rPr>
              <w:t xml:space="preserve">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sz w:val="20"/>
                <w:szCs w:val="20"/>
              </w:rPr>
            </w:pPr>
            <w:r w:rsidRPr="00753AE2">
              <w:rPr>
                <w:rFonts w:ascii="Times New Roman" w:hAnsi="Times New Roman"/>
                <w:b/>
                <w:sz w:val="20"/>
                <w:szCs w:val="20"/>
              </w:rPr>
              <w:t>0,0</w:t>
            </w:r>
          </w:p>
          <w:p w:rsidR="00753AE2" w:rsidRPr="00753AE2" w:rsidRDefault="00753AE2" w:rsidP="00753AE2">
            <w:pPr>
              <w:spacing w:after="0" w:line="240" w:lineRule="auto"/>
              <w:jc w:val="center"/>
              <w:rPr>
                <w:rFonts w:ascii="Times New Roman" w:hAnsi="Times New Roman"/>
                <w:b/>
                <w:sz w:val="20"/>
                <w:szCs w:val="20"/>
              </w:rPr>
            </w:pPr>
          </w:p>
          <w:p w:rsidR="00753AE2" w:rsidRPr="00753AE2" w:rsidRDefault="00753AE2" w:rsidP="00753AE2">
            <w:pPr>
              <w:spacing w:after="0" w:line="240" w:lineRule="auto"/>
              <w:jc w:val="center"/>
              <w:rPr>
                <w:rFonts w:ascii="Times New Roman" w:hAnsi="Times New Roman"/>
                <w:b/>
                <w:sz w:val="20"/>
                <w:szCs w:val="20"/>
              </w:rPr>
            </w:pPr>
          </w:p>
          <w:p w:rsidR="00753AE2" w:rsidRPr="00753AE2" w:rsidRDefault="00753AE2" w:rsidP="00753AE2">
            <w:pPr>
              <w:spacing w:after="0" w:line="240" w:lineRule="auto"/>
              <w:jc w:val="center"/>
              <w:rPr>
                <w:rFonts w:ascii="Times New Roman" w:hAnsi="Times New Roman"/>
                <w:sz w:val="20"/>
                <w:szCs w:val="20"/>
              </w:rPr>
            </w:pP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1 14 02050 10 0000 410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Доходы от реализации имущества, находящегося в соб</w:t>
            </w:r>
            <w:r>
              <w:rPr>
                <w:rFonts w:ascii="Times New Roman" w:hAnsi="Times New Roman"/>
                <w:sz w:val="20"/>
                <w:szCs w:val="20"/>
              </w:rPr>
              <w:t>ственности сельских поселений (</w:t>
            </w:r>
            <w:r w:rsidRPr="00753AE2">
              <w:rPr>
                <w:rFonts w:ascii="Times New Roman" w:hAnsi="Times New Roman"/>
                <w:sz w:val="20"/>
                <w:szCs w:val="20"/>
              </w:rPr>
              <w:t>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753AE2">
              <w:rPr>
                <w:rFonts w:ascii="Times New Roman" w:hAnsi="Times New Roman"/>
                <w:sz w:val="20"/>
                <w:szCs w:val="20"/>
              </w:rPr>
              <w:t>) ,</w:t>
            </w:r>
            <w:proofErr w:type="gramEnd"/>
            <w:r w:rsidRPr="00753AE2">
              <w:rPr>
                <w:rFonts w:ascii="Times New Roman" w:hAnsi="Times New Roman"/>
                <w:sz w:val="20"/>
                <w:szCs w:val="20"/>
              </w:rPr>
              <w:t xml:space="preserve"> в части реализации основных средств по указанному имуществу</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0,0</w:t>
            </w:r>
          </w:p>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1 14 02053 10 0000 410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Доходы от реализации иного имущества, находящегося в собственности сельских поселений</w:t>
            </w:r>
          </w:p>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0,0</w:t>
            </w:r>
          </w:p>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 xml:space="preserve">   </w:t>
            </w:r>
          </w:p>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 xml:space="preserve">        </w:t>
            </w:r>
          </w:p>
        </w:tc>
      </w:tr>
      <w:tr w:rsidR="00753AE2" w:rsidRPr="00753AE2" w:rsidTr="00AB251E">
        <w:trPr>
          <w:trHeight w:val="473"/>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1 14 06000 00 0000 430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0,0</w:t>
            </w:r>
          </w:p>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1 14 06020 00 0000 430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0,0</w:t>
            </w:r>
          </w:p>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1 14 06025 10 0000 430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0,0</w:t>
            </w:r>
          </w:p>
          <w:p w:rsidR="00753AE2" w:rsidRPr="00753AE2" w:rsidRDefault="00753AE2" w:rsidP="00753AE2">
            <w:pPr>
              <w:spacing w:after="0" w:line="240" w:lineRule="auto"/>
              <w:jc w:val="center"/>
              <w:rPr>
                <w:rFonts w:ascii="Times New Roman" w:hAnsi="Times New Roman"/>
                <w:sz w:val="20"/>
                <w:szCs w:val="20"/>
              </w:rPr>
            </w:pPr>
          </w:p>
          <w:p w:rsidR="00753AE2" w:rsidRPr="00753AE2" w:rsidRDefault="00753AE2" w:rsidP="00753AE2">
            <w:pPr>
              <w:spacing w:after="0" w:line="240" w:lineRule="auto"/>
              <w:jc w:val="center"/>
              <w:rPr>
                <w:rFonts w:ascii="Times New Roman" w:hAnsi="Times New Roman"/>
                <w:sz w:val="20"/>
                <w:szCs w:val="20"/>
              </w:rPr>
            </w:pP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sz w:val="20"/>
                <w:szCs w:val="20"/>
              </w:rPr>
            </w:pPr>
            <w:r w:rsidRPr="00753AE2">
              <w:rPr>
                <w:rFonts w:ascii="Times New Roman" w:hAnsi="Times New Roman"/>
                <w:b/>
                <w:sz w:val="20"/>
                <w:szCs w:val="20"/>
              </w:rPr>
              <w:t>1 17 00000 00 0000 000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b/>
                <w:i/>
                <w:sz w:val="20"/>
                <w:szCs w:val="20"/>
              </w:rPr>
            </w:pPr>
            <w:r w:rsidRPr="00753AE2">
              <w:rPr>
                <w:rFonts w:ascii="Times New Roman" w:hAnsi="Times New Roman"/>
                <w:b/>
                <w:i/>
                <w:sz w:val="20"/>
                <w:szCs w:val="20"/>
              </w:rPr>
              <w:t>Прочие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b/>
                <w:sz w:val="20"/>
                <w:szCs w:val="20"/>
              </w:rPr>
            </w:pPr>
            <w:r w:rsidRPr="00753AE2">
              <w:rPr>
                <w:rFonts w:ascii="Times New Roman" w:hAnsi="Times New Roman"/>
                <w:b/>
                <w:sz w:val="20"/>
                <w:szCs w:val="20"/>
              </w:rPr>
              <w:t>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1 17 05000 00 0000 180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Прочие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0,0</w:t>
            </w:r>
          </w:p>
        </w:tc>
      </w:tr>
      <w:tr w:rsidR="00753AE2" w:rsidRPr="00753AE2"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1 17 05050 10 0000 180</w:t>
            </w:r>
          </w:p>
        </w:tc>
        <w:tc>
          <w:tcPr>
            <w:tcW w:w="5930" w:type="dxa"/>
            <w:gridSpan w:val="2"/>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rPr>
                <w:rFonts w:ascii="Times New Roman" w:hAnsi="Times New Roman"/>
                <w:sz w:val="20"/>
                <w:szCs w:val="20"/>
              </w:rPr>
            </w:pPr>
            <w:r w:rsidRPr="00753AE2">
              <w:rPr>
                <w:rFonts w:ascii="Times New Roman" w:hAnsi="Times New Roman"/>
                <w:sz w:val="20"/>
                <w:szCs w:val="20"/>
              </w:rPr>
              <w:t>Прочие неналоговые доходы бюджетов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753AE2" w:rsidRPr="00753AE2" w:rsidRDefault="00753AE2" w:rsidP="00753AE2">
            <w:pPr>
              <w:spacing w:after="0" w:line="240" w:lineRule="auto"/>
              <w:jc w:val="center"/>
              <w:rPr>
                <w:rFonts w:ascii="Times New Roman" w:hAnsi="Times New Roman"/>
                <w:sz w:val="20"/>
                <w:szCs w:val="20"/>
              </w:rPr>
            </w:pPr>
            <w:r w:rsidRPr="00753AE2">
              <w:rPr>
                <w:rFonts w:ascii="Times New Roman" w:hAnsi="Times New Roman"/>
                <w:sz w:val="20"/>
                <w:szCs w:val="20"/>
              </w:rPr>
              <w:t>0,0</w:t>
            </w: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753AE2" w:rsidTr="00753AE2">
        <w:tc>
          <w:tcPr>
            <w:tcW w:w="5027" w:type="dxa"/>
          </w:tcPr>
          <w:p w:rsidR="00753AE2" w:rsidRDefault="00753AE2" w:rsidP="00753AE2">
            <w:pPr>
              <w:widowControl w:val="0"/>
              <w:tabs>
                <w:tab w:val="left" w:leader="underscore" w:pos="1795"/>
              </w:tabs>
              <w:spacing w:after="0" w:line="240" w:lineRule="auto"/>
              <w:jc w:val="right"/>
              <w:rPr>
                <w:sz w:val="24"/>
                <w:szCs w:val="24"/>
              </w:rPr>
            </w:pPr>
            <w:r>
              <w:rPr>
                <w:b/>
              </w:rPr>
              <w:t xml:space="preserve">                    </w:t>
            </w:r>
          </w:p>
        </w:tc>
        <w:tc>
          <w:tcPr>
            <w:tcW w:w="5027" w:type="dxa"/>
          </w:tcPr>
          <w:p w:rsidR="00AB251E" w:rsidRDefault="00753AE2" w:rsidP="00753AE2">
            <w:pPr>
              <w:widowControl w:val="0"/>
              <w:shd w:val="clear" w:color="auto" w:fill="FFFFFF"/>
              <w:tabs>
                <w:tab w:val="left" w:leader="underscore" w:pos="1795"/>
              </w:tabs>
              <w:spacing w:after="0" w:line="240" w:lineRule="auto"/>
              <w:rPr>
                <w:sz w:val="24"/>
                <w:szCs w:val="24"/>
              </w:rPr>
            </w:pPr>
            <w:r>
              <w:rPr>
                <w:sz w:val="24"/>
                <w:szCs w:val="24"/>
              </w:rPr>
              <w:t xml:space="preserve">                        </w:t>
            </w:r>
          </w:p>
          <w:p w:rsidR="00753AE2" w:rsidRPr="00AB251E" w:rsidRDefault="00AB251E" w:rsidP="00753AE2">
            <w:pPr>
              <w:widowControl w:val="0"/>
              <w:shd w:val="clear" w:color="auto" w:fill="FFFFFF"/>
              <w:tabs>
                <w:tab w:val="left" w:leader="underscore" w:pos="1795"/>
              </w:tabs>
              <w:spacing w:after="0" w:line="240" w:lineRule="auto"/>
              <w:rPr>
                <w:sz w:val="20"/>
                <w:szCs w:val="20"/>
              </w:rPr>
            </w:pPr>
            <w:r>
              <w:rPr>
                <w:sz w:val="24"/>
                <w:szCs w:val="24"/>
              </w:rPr>
              <w:t xml:space="preserve">                         </w:t>
            </w:r>
            <w:r w:rsidR="00753AE2">
              <w:rPr>
                <w:sz w:val="24"/>
                <w:szCs w:val="24"/>
              </w:rPr>
              <w:t xml:space="preserve">  </w:t>
            </w:r>
            <w:r w:rsidR="00753AE2" w:rsidRPr="00AB251E">
              <w:rPr>
                <w:sz w:val="20"/>
                <w:szCs w:val="20"/>
              </w:rPr>
              <w:t xml:space="preserve">Приложение 4 </w:t>
            </w:r>
          </w:p>
          <w:p w:rsidR="00753AE2" w:rsidRPr="00AB251E" w:rsidRDefault="00753AE2" w:rsidP="00753AE2">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w:t>
            </w:r>
            <w:r w:rsidR="00AB251E">
              <w:rPr>
                <w:sz w:val="20"/>
                <w:szCs w:val="20"/>
              </w:rPr>
              <w:t>____________________</w:t>
            </w:r>
            <w:r w:rsidRPr="00AB251E">
              <w:rPr>
                <w:sz w:val="20"/>
                <w:szCs w:val="20"/>
              </w:rPr>
              <w:t>__ 2023 № __</w:t>
            </w:r>
          </w:p>
          <w:p w:rsidR="00753AE2" w:rsidRDefault="00753AE2" w:rsidP="00753AE2">
            <w:pPr>
              <w:widowControl w:val="0"/>
              <w:tabs>
                <w:tab w:val="left" w:leader="underscore" w:pos="1795"/>
              </w:tabs>
              <w:spacing w:after="0" w:line="240" w:lineRule="auto"/>
              <w:jc w:val="right"/>
              <w:rPr>
                <w:sz w:val="24"/>
                <w:szCs w:val="24"/>
              </w:rPr>
            </w:pPr>
          </w:p>
        </w:tc>
      </w:tr>
    </w:tbl>
    <w:p w:rsidR="00753AE2" w:rsidRPr="004200A6" w:rsidRDefault="00753AE2" w:rsidP="004200A6">
      <w:pPr>
        <w:tabs>
          <w:tab w:val="center" w:pos="4140"/>
          <w:tab w:val="right" w:pos="8820"/>
        </w:tabs>
        <w:spacing w:after="0" w:line="240" w:lineRule="auto"/>
        <w:ind w:right="-81"/>
        <w:jc w:val="center"/>
        <w:rPr>
          <w:rFonts w:ascii="Times New Roman" w:hAnsi="Times New Roman"/>
          <w:b/>
          <w:bCs/>
          <w:sz w:val="24"/>
          <w:szCs w:val="24"/>
        </w:rPr>
      </w:pPr>
      <w:r w:rsidRPr="004200A6">
        <w:rPr>
          <w:rFonts w:ascii="Times New Roman" w:hAnsi="Times New Roman"/>
          <w:b/>
          <w:bCs/>
          <w:sz w:val="24"/>
          <w:szCs w:val="24"/>
        </w:rPr>
        <w:t>Прогнозируемые доходы бюджета муниципального образования</w:t>
      </w:r>
    </w:p>
    <w:p w:rsidR="00753AE2" w:rsidRPr="004200A6" w:rsidRDefault="00753AE2" w:rsidP="004200A6">
      <w:pPr>
        <w:tabs>
          <w:tab w:val="center" w:pos="4140"/>
          <w:tab w:val="right" w:pos="8820"/>
        </w:tabs>
        <w:spacing w:after="0" w:line="240" w:lineRule="auto"/>
        <w:ind w:right="-81"/>
        <w:jc w:val="center"/>
        <w:rPr>
          <w:rFonts w:ascii="Times New Roman" w:hAnsi="Times New Roman"/>
          <w:b/>
          <w:bCs/>
          <w:sz w:val="24"/>
          <w:szCs w:val="24"/>
        </w:rPr>
      </w:pPr>
      <w:r w:rsidRPr="004200A6">
        <w:rPr>
          <w:rFonts w:ascii="Times New Roman" w:hAnsi="Times New Roman"/>
          <w:b/>
          <w:bCs/>
          <w:sz w:val="24"/>
          <w:szCs w:val="24"/>
        </w:rPr>
        <w:t>Булгаковского сельского поселения</w:t>
      </w:r>
    </w:p>
    <w:p w:rsidR="00753AE2" w:rsidRPr="004200A6" w:rsidRDefault="00753AE2" w:rsidP="004200A6">
      <w:pPr>
        <w:tabs>
          <w:tab w:val="center" w:pos="4140"/>
          <w:tab w:val="right" w:pos="8820"/>
        </w:tabs>
        <w:spacing w:after="0" w:line="240" w:lineRule="auto"/>
        <w:ind w:right="-81"/>
        <w:jc w:val="center"/>
        <w:rPr>
          <w:rFonts w:ascii="Times New Roman" w:hAnsi="Times New Roman"/>
          <w:b/>
          <w:bCs/>
          <w:sz w:val="24"/>
          <w:szCs w:val="24"/>
        </w:rPr>
      </w:pPr>
      <w:r w:rsidRPr="004200A6">
        <w:rPr>
          <w:rFonts w:ascii="Times New Roman" w:hAnsi="Times New Roman"/>
          <w:b/>
          <w:bCs/>
          <w:sz w:val="24"/>
          <w:szCs w:val="24"/>
        </w:rPr>
        <w:t>Духовщинского района Смоленской области,</w:t>
      </w:r>
    </w:p>
    <w:p w:rsidR="00753AE2" w:rsidRPr="004200A6" w:rsidRDefault="00753AE2" w:rsidP="004200A6">
      <w:pPr>
        <w:tabs>
          <w:tab w:val="center" w:pos="4140"/>
          <w:tab w:val="right" w:pos="8820"/>
        </w:tabs>
        <w:spacing w:after="0" w:line="240" w:lineRule="auto"/>
        <w:ind w:right="-81"/>
        <w:jc w:val="center"/>
        <w:rPr>
          <w:rFonts w:ascii="Times New Roman" w:hAnsi="Times New Roman"/>
          <w:b/>
          <w:bCs/>
          <w:sz w:val="24"/>
          <w:szCs w:val="24"/>
        </w:rPr>
      </w:pPr>
      <w:r w:rsidRPr="004200A6">
        <w:rPr>
          <w:rFonts w:ascii="Times New Roman" w:hAnsi="Times New Roman"/>
          <w:b/>
          <w:bCs/>
          <w:sz w:val="24"/>
          <w:szCs w:val="24"/>
        </w:rPr>
        <w:lastRenderedPageBreak/>
        <w:t>за исключением безвозмездных поступлений на плановый</w:t>
      </w:r>
    </w:p>
    <w:p w:rsidR="00753AE2" w:rsidRPr="004200A6" w:rsidRDefault="00753AE2" w:rsidP="004200A6">
      <w:pPr>
        <w:tabs>
          <w:tab w:val="center" w:pos="4140"/>
          <w:tab w:val="right" w:pos="8820"/>
        </w:tabs>
        <w:spacing w:after="0" w:line="240" w:lineRule="auto"/>
        <w:ind w:right="-81"/>
        <w:jc w:val="center"/>
        <w:rPr>
          <w:rFonts w:ascii="Times New Roman" w:hAnsi="Times New Roman"/>
          <w:b/>
          <w:sz w:val="24"/>
          <w:szCs w:val="24"/>
        </w:rPr>
      </w:pPr>
      <w:r w:rsidRPr="004200A6">
        <w:rPr>
          <w:rFonts w:ascii="Times New Roman" w:hAnsi="Times New Roman"/>
          <w:b/>
          <w:bCs/>
          <w:sz w:val="24"/>
          <w:szCs w:val="24"/>
        </w:rPr>
        <w:t>период 2025 и 2026 годов</w:t>
      </w:r>
    </w:p>
    <w:p w:rsidR="00753AE2" w:rsidRPr="004200A6" w:rsidRDefault="00753AE2" w:rsidP="004200A6">
      <w:pPr>
        <w:tabs>
          <w:tab w:val="center" w:pos="4140"/>
          <w:tab w:val="right" w:pos="8820"/>
        </w:tabs>
        <w:spacing w:after="0" w:line="240" w:lineRule="auto"/>
        <w:ind w:right="-81"/>
        <w:rPr>
          <w:rFonts w:ascii="Times New Roman" w:hAnsi="Times New Roman"/>
          <w:sz w:val="24"/>
          <w:szCs w:val="24"/>
        </w:rPr>
      </w:pPr>
      <w:r w:rsidRPr="004200A6">
        <w:rPr>
          <w:rFonts w:ascii="Times New Roman" w:hAnsi="Times New Roman"/>
          <w:b/>
          <w:sz w:val="24"/>
          <w:szCs w:val="24"/>
        </w:rPr>
        <w:t xml:space="preserve">                                                                                                                                       </w:t>
      </w:r>
      <w:r w:rsidRPr="004200A6">
        <w:rPr>
          <w:rFonts w:ascii="Times New Roman" w:hAnsi="Times New Roman"/>
          <w:sz w:val="24"/>
          <w:szCs w:val="24"/>
        </w:rPr>
        <w:t>(рублей)</w:t>
      </w: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525"/>
        <w:gridCol w:w="1800"/>
        <w:gridCol w:w="1681"/>
      </w:tblGrid>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bCs/>
                <w:sz w:val="20"/>
                <w:szCs w:val="20"/>
              </w:rPr>
            </w:pPr>
            <w:r w:rsidRPr="004200A6">
              <w:rPr>
                <w:rFonts w:ascii="Times New Roman" w:hAnsi="Times New Roman"/>
                <w:b/>
                <w:bCs/>
                <w:sz w:val="20"/>
                <w:szCs w:val="20"/>
              </w:rPr>
              <w:t>Код бюджетной классификации</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bCs/>
                <w:sz w:val="20"/>
                <w:szCs w:val="20"/>
              </w:rPr>
            </w:pPr>
            <w:r w:rsidRPr="004200A6">
              <w:rPr>
                <w:rFonts w:ascii="Times New Roman" w:hAnsi="Times New Roman"/>
                <w:b/>
                <w:bCs/>
                <w:sz w:val="20"/>
                <w:szCs w:val="20"/>
              </w:rPr>
              <w:t>Наименование групп, подгрупп</w:t>
            </w:r>
          </w:p>
          <w:p w:rsidR="00753AE2" w:rsidRPr="004200A6" w:rsidRDefault="00753AE2" w:rsidP="004200A6">
            <w:pPr>
              <w:tabs>
                <w:tab w:val="center" w:pos="4140"/>
                <w:tab w:val="right" w:pos="8820"/>
              </w:tabs>
              <w:spacing w:after="0" w:line="240" w:lineRule="auto"/>
              <w:ind w:right="-81"/>
              <w:rPr>
                <w:rFonts w:ascii="Times New Roman" w:hAnsi="Times New Roman"/>
                <w:b/>
                <w:bCs/>
                <w:sz w:val="20"/>
                <w:szCs w:val="20"/>
              </w:rPr>
            </w:pPr>
            <w:r w:rsidRPr="004200A6">
              <w:rPr>
                <w:rFonts w:ascii="Times New Roman" w:hAnsi="Times New Roman"/>
                <w:b/>
                <w:bCs/>
                <w:sz w:val="20"/>
                <w:szCs w:val="20"/>
              </w:rPr>
              <w:t xml:space="preserve"> и статей доходов</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bCs/>
                <w:sz w:val="20"/>
                <w:szCs w:val="20"/>
              </w:rPr>
            </w:pPr>
            <w:r w:rsidRPr="004200A6">
              <w:rPr>
                <w:rFonts w:ascii="Times New Roman" w:hAnsi="Times New Roman"/>
                <w:b/>
                <w:bCs/>
                <w:sz w:val="20"/>
                <w:szCs w:val="20"/>
              </w:rPr>
              <w:t>Сумма на 2025 год</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bCs/>
                <w:sz w:val="20"/>
                <w:szCs w:val="20"/>
              </w:rPr>
            </w:pPr>
            <w:r w:rsidRPr="004200A6">
              <w:rPr>
                <w:rFonts w:ascii="Times New Roman" w:hAnsi="Times New Roman"/>
                <w:b/>
                <w:bCs/>
                <w:sz w:val="20"/>
                <w:szCs w:val="20"/>
              </w:rPr>
              <w:t>Сумма на 2026 год</w:t>
            </w:r>
          </w:p>
        </w:tc>
      </w:tr>
      <w:tr w:rsidR="00753AE2" w:rsidRPr="004200A6" w:rsidTr="00AB251E">
        <w:trPr>
          <w:trHeight w:val="176"/>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center"/>
              <w:rPr>
                <w:rFonts w:ascii="Times New Roman" w:hAnsi="Times New Roman"/>
                <w:sz w:val="20"/>
                <w:szCs w:val="20"/>
              </w:rPr>
            </w:pPr>
            <w:r w:rsidRPr="004200A6">
              <w:rPr>
                <w:rFonts w:ascii="Times New Roman" w:hAnsi="Times New Roman"/>
                <w:sz w:val="20"/>
                <w:szCs w:val="20"/>
              </w:rPr>
              <w:t>1</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center"/>
              <w:rPr>
                <w:rFonts w:ascii="Times New Roman" w:hAnsi="Times New Roman"/>
                <w:sz w:val="20"/>
                <w:szCs w:val="20"/>
              </w:rPr>
            </w:pPr>
            <w:r w:rsidRPr="004200A6">
              <w:rPr>
                <w:rFonts w:ascii="Times New Roman" w:hAnsi="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center"/>
              <w:rPr>
                <w:rFonts w:ascii="Times New Roman" w:hAnsi="Times New Roman"/>
                <w:sz w:val="20"/>
                <w:szCs w:val="20"/>
              </w:rPr>
            </w:pPr>
            <w:r w:rsidRPr="004200A6">
              <w:rPr>
                <w:rFonts w:ascii="Times New Roman" w:hAnsi="Times New Roman"/>
                <w:sz w:val="20"/>
                <w:szCs w:val="20"/>
              </w:rPr>
              <w:t>3</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center"/>
              <w:rPr>
                <w:rFonts w:ascii="Times New Roman" w:hAnsi="Times New Roman"/>
                <w:sz w:val="20"/>
                <w:szCs w:val="20"/>
              </w:rPr>
            </w:pPr>
            <w:r w:rsidRPr="004200A6">
              <w:rPr>
                <w:rFonts w:ascii="Times New Roman" w:hAnsi="Times New Roman"/>
                <w:sz w:val="20"/>
                <w:szCs w:val="20"/>
              </w:rPr>
              <w:t>3</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1 00 00000 00 0000 000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НАЛОГОВЫЕ И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5 051 000,00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5 090 700,00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1 01 00000 00 0000 000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Налоги на прибыль, доходы</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bCs/>
                <w:sz w:val="20"/>
                <w:szCs w:val="20"/>
              </w:rPr>
            </w:pPr>
            <w:r w:rsidRPr="004200A6">
              <w:rPr>
                <w:rFonts w:ascii="Times New Roman" w:hAnsi="Times New Roman"/>
                <w:b/>
                <w:bCs/>
                <w:sz w:val="20"/>
                <w:szCs w:val="20"/>
              </w:rPr>
              <w:t>286 500,00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bCs/>
                <w:sz w:val="20"/>
                <w:szCs w:val="20"/>
              </w:rPr>
            </w:pPr>
            <w:r w:rsidRPr="004200A6">
              <w:rPr>
                <w:rFonts w:ascii="Times New Roman" w:hAnsi="Times New Roman"/>
                <w:b/>
                <w:bCs/>
                <w:sz w:val="20"/>
                <w:szCs w:val="20"/>
              </w:rPr>
              <w:t>308 500,00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1 01 02000 01 0000 110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i/>
                <w:sz w:val="20"/>
                <w:szCs w:val="20"/>
              </w:rPr>
            </w:pPr>
            <w:r w:rsidRPr="004200A6">
              <w:rPr>
                <w:rFonts w:ascii="Times New Roman" w:hAnsi="Times New Roman"/>
                <w:i/>
                <w:sz w:val="20"/>
                <w:szCs w:val="20"/>
              </w:rPr>
              <w:t>Налог на доходы физических лиц</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286 500,00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308 500,00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Cs/>
                <w:sz w:val="20"/>
                <w:szCs w:val="20"/>
              </w:rPr>
            </w:pPr>
            <w:r w:rsidRPr="004200A6">
              <w:rPr>
                <w:rFonts w:ascii="Times New Roman" w:hAnsi="Times New Roman"/>
                <w:bCs/>
                <w:sz w:val="20"/>
                <w:szCs w:val="20"/>
              </w:rPr>
              <w:t>1 01 02010 01 0000 110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i/>
                <w:sz w:val="20"/>
                <w:szCs w:val="20"/>
              </w:rPr>
            </w:pPr>
            <w:r w:rsidRPr="004200A6">
              <w:rPr>
                <w:rFonts w:ascii="Times New Roman" w:hAnsi="Times New Roman"/>
                <w:i/>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4200A6">
              <w:rPr>
                <w:rFonts w:ascii="Times New Roman" w:hAnsi="Times New Roman"/>
                <w:i/>
                <w:sz w:val="20"/>
                <w:szCs w:val="20"/>
              </w:rPr>
              <w:t>227,227.1</w:t>
            </w:r>
            <w:proofErr w:type="gramEnd"/>
            <w:r w:rsidRPr="004200A6">
              <w:rPr>
                <w:rFonts w:ascii="Times New Roman" w:hAnsi="Times New Roman"/>
                <w:i/>
                <w:sz w:val="20"/>
                <w:szCs w:val="20"/>
              </w:rPr>
              <w:t xml:space="preserve"> и 228 Налогового кодекса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271 200,00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292 000,00</w:t>
            </w: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Cs/>
                <w:sz w:val="20"/>
                <w:szCs w:val="20"/>
              </w:rPr>
            </w:pPr>
            <w:r w:rsidRPr="004200A6">
              <w:rPr>
                <w:rFonts w:ascii="Times New Roman" w:hAnsi="Times New Roman"/>
                <w:bCs/>
                <w:sz w:val="20"/>
                <w:szCs w:val="20"/>
              </w:rPr>
              <w:t>1 01 02020  01 0000 110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15 300,00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16 500,00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bCs/>
                <w:sz w:val="20"/>
                <w:szCs w:val="20"/>
              </w:rPr>
            </w:pPr>
            <w:r w:rsidRPr="004200A6">
              <w:rPr>
                <w:rFonts w:ascii="Times New Roman" w:hAnsi="Times New Roman"/>
                <w:b/>
                <w:bCs/>
                <w:sz w:val="20"/>
                <w:szCs w:val="20"/>
              </w:rPr>
              <w:t>1 03 00000 00 0000 000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b/>
                <w:i/>
                <w:sz w:val="20"/>
                <w:szCs w:val="20"/>
              </w:rPr>
            </w:pPr>
            <w:r w:rsidRPr="004200A6">
              <w:rPr>
                <w:rFonts w:ascii="Times New Roman" w:hAnsi="Times New Roman"/>
                <w:b/>
                <w:i/>
                <w:sz w:val="20"/>
                <w:szCs w:val="20"/>
              </w:rPr>
              <w:t>Налоги на товары (работы, услуги), реализуемые на территории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i/>
                <w:sz w:val="20"/>
                <w:szCs w:val="20"/>
              </w:rPr>
            </w:pPr>
            <w:r w:rsidRPr="004200A6">
              <w:rPr>
                <w:rFonts w:ascii="Times New Roman" w:hAnsi="Times New Roman"/>
                <w:b/>
                <w:i/>
                <w:sz w:val="20"/>
                <w:szCs w:val="20"/>
              </w:rPr>
              <w:t>3 838 700,00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i/>
                <w:sz w:val="20"/>
                <w:szCs w:val="20"/>
              </w:rPr>
            </w:pPr>
            <w:r w:rsidRPr="004200A6">
              <w:rPr>
                <w:rFonts w:ascii="Times New Roman" w:hAnsi="Times New Roman"/>
                <w:b/>
                <w:i/>
                <w:sz w:val="20"/>
                <w:szCs w:val="20"/>
              </w:rPr>
              <w:t>3 836 500,00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Cs/>
                <w:sz w:val="20"/>
                <w:szCs w:val="20"/>
              </w:rPr>
            </w:pPr>
            <w:r w:rsidRPr="004200A6">
              <w:rPr>
                <w:rFonts w:ascii="Times New Roman" w:hAnsi="Times New Roman"/>
                <w:bCs/>
                <w:sz w:val="20"/>
                <w:szCs w:val="20"/>
              </w:rPr>
              <w:t>1 03 02000 01 0000 110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Акцизы по подакцизным товарам(продукции), производимым на территории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3 838 700,00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3 836 500,00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1 06 00000 00 0000 000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 xml:space="preserve"> Налоги на имущество</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bCs/>
                <w:sz w:val="20"/>
                <w:szCs w:val="20"/>
              </w:rPr>
            </w:pPr>
            <w:r w:rsidRPr="004200A6">
              <w:rPr>
                <w:rFonts w:ascii="Times New Roman" w:hAnsi="Times New Roman"/>
                <w:b/>
                <w:bCs/>
                <w:sz w:val="20"/>
                <w:szCs w:val="20"/>
              </w:rPr>
              <w:t>758 400,00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bCs/>
                <w:sz w:val="20"/>
                <w:szCs w:val="20"/>
              </w:rPr>
            </w:pPr>
            <w:r w:rsidRPr="004200A6">
              <w:rPr>
                <w:rFonts w:ascii="Times New Roman" w:hAnsi="Times New Roman"/>
                <w:b/>
                <w:bCs/>
                <w:sz w:val="20"/>
                <w:szCs w:val="20"/>
              </w:rPr>
              <w:t>771 500,00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i/>
                <w:sz w:val="20"/>
                <w:szCs w:val="20"/>
              </w:rPr>
            </w:pPr>
            <w:r w:rsidRPr="004200A6">
              <w:rPr>
                <w:rFonts w:ascii="Times New Roman" w:hAnsi="Times New Roman"/>
                <w:b/>
                <w:i/>
                <w:sz w:val="20"/>
                <w:szCs w:val="20"/>
              </w:rPr>
              <w:t xml:space="preserve">1 06 01000 00 0000 110 </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i/>
                <w:sz w:val="20"/>
                <w:szCs w:val="20"/>
              </w:rPr>
            </w:pPr>
            <w:r w:rsidRPr="004200A6">
              <w:rPr>
                <w:rFonts w:ascii="Times New Roman" w:hAnsi="Times New Roman"/>
                <w:b/>
                <w:i/>
                <w:sz w:val="20"/>
                <w:szCs w:val="20"/>
              </w:rPr>
              <w:t>Налог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i/>
                <w:sz w:val="20"/>
                <w:szCs w:val="20"/>
              </w:rPr>
            </w:pPr>
            <w:r w:rsidRPr="004200A6">
              <w:rPr>
                <w:rFonts w:ascii="Times New Roman" w:hAnsi="Times New Roman"/>
                <w:b/>
                <w:i/>
                <w:sz w:val="20"/>
                <w:szCs w:val="20"/>
              </w:rPr>
              <w:t>202 700,00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i/>
                <w:sz w:val="20"/>
                <w:szCs w:val="20"/>
              </w:rPr>
            </w:pPr>
            <w:r w:rsidRPr="004200A6">
              <w:rPr>
                <w:rFonts w:ascii="Times New Roman" w:hAnsi="Times New Roman"/>
                <w:b/>
                <w:i/>
                <w:sz w:val="20"/>
                <w:szCs w:val="20"/>
              </w:rPr>
              <w:t>210 800,00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 xml:space="preserve">1 06 01030 10 0000 110 </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 xml:space="preserve">Налог на имущество физических лиц, взимаемый по ставкам, применяемым к </w:t>
            </w:r>
          </w:p>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 xml:space="preserve">объектам налогообложения, </w:t>
            </w:r>
          </w:p>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расположенным в границах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202 700,00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210 800,00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i/>
                <w:sz w:val="20"/>
                <w:szCs w:val="20"/>
              </w:rPr>
            </w:pPr>
            <w:r w:rsidRPr="004200A6">
              <w:rPr>
                <w:rFonts w:ascii="Times New Roman" w:hAnsi="Times New Roman"/>
                <w:b/>
                <w:i/>
                <w:sz w:val="20"/>
                <w:szCs w:val="20"/>
              </w:rPr>
              <w:t xml:space="preserve">1 06 06000 00 0000 110 </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b/>
                <w:i/>
                <w:sz w:val="20"/>
                <w:szCs w:val="20"/>
              </w:rPr>
            </w:pPr>
            <w:r w:rsidRPr="004200A6">
              <w:rPr>
                <w:rFonts w:ascii="Times New Roman" w:hAnsi="Times New Roman"/>
                <w:b/>
                <w:i/>
                <w:sz w:val="20"/>
                <w:szCs w:val="20"/>
              </w:rPr>
              <w:t>Земельный налог</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i/>
                <w:sz w:val="20"/>
                <w:szCs w:val="20"/>
              </w:rPr>
            </w:pPr>
            <w:r w:rsidRPr="004200A6">
              <w:rPr>
                <w:rFonts w:ascii="Times New Roman" w:hAnsi="Times New Roman"/>
                <w:b/>
                <w:i/>
                <w:sz w:val="20"/>
                <w:szCs w:val="20"/>
              </w:rPr>
              <w:t>555 700,00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i/>
                <w:sz w:val="20"/>
                <w:szCs w:val="20"/>
              </w:rPr>
            </w:pPr>
            <w:r w:rsidRPr="004200A6">
              <w:rPr>
                <w:rFonts w:ascii="Times New Roman" w:hAnsi="Times New Roman"/>
                <w:b/>
                <w:i/>
                <w:sz w:val="20"/>
                <w:szCs w:val="20"/>
              </w:rPr>
              <w:t>560 700,00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1 06 06030 00 0000 110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Земельный налог с организаций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315 800,00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318 600,00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1 06 06033 10 0000 110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315 800,00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318 600,00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1 06 06040 00 0000 110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Земельный налог с физических лиц</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239 900,00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242 100,00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1 06 06043 10 0000 110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239 900,00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242 100,00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1 11 00000 00 0000 000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b/>
                <w:i/>
                <w:sz w:val="20"/>
                <w:szCs w:val="20"/>
              </w:rPr>
            </w:pPr>
            <w:r w:rsidRPr="004200A6">
              <w:rPr>
                <w:rFonts w:ascii="Times New Roman" w:hAnsi="Times New Roman"/>
                <w:b/>
                <w:i/>
                <w:sz w:val="20"/>
                <w:szCs w:val="20"/>
              </w:rPr>
              <w:t>Доходы от использования имущества, находящегося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i/>
                <w:sz w:val="20"/>
                <w:szCs w:val="20"/>
              </w:rPr>
            </w:pPr>
            <w:r w:rsidRPr="004200A6">
              <w:rPr>
                <w:rFonts w:ascii="Times New Roman" w:hAnsi="Times New Roman"/>
                <w:b/>
                <w:i/>
                <w:sz w:val="20"/>
                <w:szCs w:val="20"/>
              </w:rPr>
              <w:t>167 400,00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i/>
                <w:sz w:val="20"/>
                <w:szCs w:val="20"/>
              </w:rPr>
            </w:pPr>
            <w:r w:rsidRPr="004200A6">
              <w:rPr>
                <w:rFonts w:ascii="Times New Roman" w:hAnsi="Times New Roman"/>
                <w:b/>
                <w:i/>
                <w:sz w:val="20"/>
                <w:szCs w:val="20"/>
              </w:rPr>
              <w:t>174 200,00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1 11  05000 00 0000 120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152 100,00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158 300,00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1 11 05020 00 0000 120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b/>
                <w:sz w:val="20"/>
                <w:szCs w:val="20"/>
              </w:rPr>
            </w:pPr>
            <w:r w:rsidRPr="004200A6">
              <w:rPr>
                <w:rFonts w:ascii="Times New Roman" w:hAnsi="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82 700,00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86 000,00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lastRenderedPageBreak/>
              <w:t>1  11 05025 10 0000 120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b/>
                <w:sz w:val="20"/>
                <w:szCs w:val="20"/>
              </w:rPr>
            </w:pPr>
            <w:r w:rsidRPr="004200A6">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82 700,00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86 000,00</w:t>
            </w:r>
          </w:p>
        </w:tc>
      </w:tr>
      <w:tr w:rsidR="00753AE2" w:rsidRPr="004200A6" w:rsidTr="00AB251E">
        <w:trPr>
          <w:trHeight w:val="889"/>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1 11 05030 00 0000 120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w:t>
            </w:r>
          </w:p>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(за исключением имущества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69 400,00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72 300,00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1 11 05035 10 0000 120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69 400,00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i/>
                <w:sz w:val="20"/>
                <w:szCs w:val="20"/>
              </w:rPr>
            </w:pPr>
            <w:r w:rsidRPr="004200A6">
              <w:rPr>
                <w:rFonts w:ascii="Times New Roman" w:hAnsi="Times New Roman"/>
                <w:i/>
                <w:sz w:val="20"/>
                <w:szCs w:val="20"/>
              </w:rPr>
              <w:t>72 300,00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1 11 09000 00 0000 120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15 300,00</w:t>
            </w: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15 900,00</w:t>
            </w: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1 11 09040 00 0000 120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15 300,00</w:t>
            </w: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15 900,00</w:t>
            </w: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1 11 09045 10 00000 120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Прочие поступления от использования имущества, находящегося в соб</w:t>
            </w:r>
            <w:r w:rsidR="004200A6">
              <w:rPr>
                <w:rFonts w:ascii="Times New Roman" w:hAnsi="Times New Roman"/>
                <w:sz w:val="20"/>
                <w:szCs w:val="20"/>
              </w:rPr>
              <w:t>ственности сельских поселений (</w:t>
            </w:r>
            <w:r w:rsidRPr="004200A6">
              <w:rPr>
                <w:rFonts w:ascii="Times New Roman" w:hAnsi="Times New Roman"/>
                <w:sz w:val="20"/>
                <w:szCs w:val="20"/>
              </w:rPr>
              <w:t>за исключением имущества муниципальных бюджетных и автономных</w:t>
            </w:r>
            <w:r w:rsidR="004200A6">
              <w:rPr>
                <w:rFonts w:ascii="Times New Roman" w:hAnsi="Times New Roman"/>
                <w:sz w:val="20"/>
                <w:szCs w:val="20"/>
              </w:rPr>
              <w:t xml:space="preserve"> учреждений, а также имущества </w:t>
            </w:r>
            <w:r w:rsidRPr="004200A6">
              <w:rPr>
                <w:rFonts w:ascii="Times New Roman" w:hAnsi="Times New Roman"/>
                <w:sz w:val="20"/>
                <w:szCs w:val="20"/>
              </w:rPr>
              <w:t>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15 300,00</w:t>
            </w: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15 900,00</w:t>
            </w: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1 13 00000 00 0000 000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b/>
                <w:i/>
                <w:sz w:val="20"/>
                <w:szCs w:val="20"/>
              </w:rPr>
            </w:pPr>
            <w:r w:rsidRPr="004200A6">
              <w:rPr>
                <w:rFonts w:ascii="Times New Roman" w:hAnsi="Times New Roman"/>
                <w:b/>
                <w:i/>
                <w:sz w:val="20"/>
                <w:szCs w:val="20"/>
              </w:rPr>
              <w:t>Доходы от оказания платных услуг и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1 13 02000 00 0000 130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Доходы от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1 13 02990 00 0000 130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Прочие доходы от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1 13 02995 10 0000 130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Прочие доходы от компенсации затрат бюджетов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 xml:space="preserve"> </w:t>
            </w:r>
          </w:p>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1 14 00000 00 0000 000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b/>
                <w:i/>
                <w:sz w:val="20"/>
                <w:szCs w:val="20"/>
              </w:rPr>
            </w:pPr>
            <w:r w:rsidRPr="004200A6">
              <w:rPr>
                <w:rFonts w:ascii="Times New Roman" w:hAnsi="Times New Roman"/>
                <w:b/>
                <w:i/>
                <w:sz w:val="20"/>
                <w:szCs w:val="20"/>
              </w:rPr>
              <w:t>Доходы от продажи материальных и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p>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1 14 02000 00 0000 000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w:t>
            </w:r>
          </w:p>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1 14 02050 10 0000 410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 xml:space="preserve">Доходы от реализации имущества, </w:t>
            </w:r>
          </w:p>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lastRenderedPageBreak/>
              <w:t>1 14 02053 10 0000 410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b/>
                <w:i/>
                <w:sz w:val="20"/>
                <w:szCs w:val="20"/>
              </w:rPr>
            </w:pPr>
            <w:r w:rsidRPr="004200A6">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4200A6">
              <w:rPr>
                <w:rFonts w:ascii="Times New Roman" w:hAnsi="Times New Roman"/>
                <w:sz w:val="20"/>
                <w:szCs w:val="20"/>
              </w:rPr>
              <w:t>)</w:t>
            </w:r>
            <w:r w:rsidRPr="004200A6">
              <w:rPr>
                <w:rFonts w:ascii="Times New Roman" w:hAnsi="Times New Roman"/>
                <w:sz w:val="20"/>
                <w:szCs w:val="20"/>
              </w:rPr>
              <w:t>, в части реализации основных средств по указанному имуществу</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1 14 06000 00 0000 430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1 14 06020 00 0000 430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1 14 06025 10 0000 430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b/>
                <w:i/>
                <w:sz w:val="20"/>
                <w:szCs w:val="20"/>
              </w:rPr>
            </w:pPr>
            <w:r w:rsidRPr="004200A6">
              <w:rPr>
                <w:rFonts w:ascii="Times New Roman" w:hAnsi="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b/>
                <w:sz w:val="20"/>
                <w:szCs w:val="20"/>
              </w:rPr>
            </w:pPr>
            <w:r w:rsidRPr="004200A6">
              <w:rPr>
                <w:rFonts w:ascii="Times New Roman" w:hAnsi="Times New Roman"/>
                <w:b/>
                <w:sz w:val="20"/>
                <w:szCs w:val="20"/>
              </w:rPr>
              <w:t>1 17 00000 00 0000 000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b/>
                <w:i/>
                <w:sz w:val="20"/>
                <w:szCs w:val="20"/>
              </w:rPr>
            </w:pPr>
            <w:r w:rsidRPr="004200A6">
              <w:rPr>
                <w:rFonts w:ascii="Times New Roman" w:hAnsi="Times New Roman"/>
                <w:b/>
                <w:i/>
                <w:sz w:val="20"/>
                <w:szCs w:val="20"/>
              </w:rPr>
              <w:t>Прочие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1 17 05000 00 0000 180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Прочие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r w:rsidR="00753AE2" w:rsidRPr="004200A6" w:rsidTr="00AB251E">
        <w:trPr>
          <w:jc w:val="center"/>
        </w:trPr>
        <w:tc>
          <w:tcPr>
            <w:tcW w:w="27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1 17 05050 10 0000 180</w:t>
            </w:r>
          </w:p>
        </w:tc>
        <w:tc>
          <w:tcPr>
            <w:tcW w:w="4525"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jc w:val="both"/>
              <w:rPr>
                <w:rFonts w:ascii="Times New Roman" w:hAnsi="Times New Roman"/>
                <w:sz w:val="20"/>
                <w:szCs w:val="20"/>
              </w:rPr>
            </w:pPr>
            <w:r w:rsidRPr="004200A6">
              <w:rPr>
                <w:rFonts w:ascii="Times New Roman" w:hAnsi="Times New Roman"/>
                <w:sz w:val="20"/>
                <w:szCs w:val="20"/>
              </w:rPr>
              <w:t>Прочие неналоговые доходы бюджетов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753AE2" w:rsidRPr="004200A6" w:rsidRDefault="00753AE2" w:rsidP="004200A6">
            <w:pPr>
              <w:tabs>
                <w:tab w:val="center" w:pos="4140"/>
                <w:tab w:val="right" w:pos="8820"/>
              </w:tabs>
              <w:spacing w:after="0" w:line="240" w:lineRule="auto"/>
              <w:ind w:right="-81"/>
              <w:rPr>
                <w:rFonts w:ascii="Times New Roman" w:hAnsi="Times New Roman"/>
                <w:sz w:val="20"/>
                <w:szCs w:val="20"/>
              </w:rPr>
            </w:pPr>
            <w:r w:rsidRPr="004200A6">
              <w:rPr>
                <w:rFonts w:ascii="Times New Roman" w:hAnsi="Times New Roman"/>
                <w:sz w:val="20"/>
                <w:szCs w:val="20"/>
              </w:rPr>
              <w:t>0,0</w:t>
            </w: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4200A6" w:rsidTr="00F55F44">
        <w:tc>
          <w:tcPr>
            <w:tcW w:w="5027" w:type="dxa"/>
          </w:tcPr>
          <w:p w:rsidR="004200A6" w:rsidRDefault="004200A6" w:rsidP="00F55F44">
            <w:pPr>
              <w:widowControl w:val="0"/>
              <w:tabs>
                <w:tab w:val="left" w:leader="underscore" w:pos="1795"/>
              </w:tabs>
              <w:spacing w:after="0" w:line="240" w:lineRule="auto"/>
              <w:jc w:val="right"/>
              <w:rPr>
                <w:sz w:val="24"/>
                <w:szCs w:val="24"/>
              </w:rPr>
            </w:pPr>
            <w:r>
              <w:rPr>
                <w:b/>
              </w:rPr>
              <w:t xml:space="preserve">                    </w:t>
            </w:r>
          </w:p>
        </w:tc>
        <w:tc>
          <w:tcPr>
            <w:tcW w:w="5027" w:type="dxa"/>
          </w:tcPr>
          <w:p w:rsidR="004200A6" w:rsidRDefault="004200A6" w:rsidP="00F55F44">
            <w:pPr>
              <w:widowControl w:val="0"/>
              <w:shd w:val="clear" w:color="auto" w:fill="FFFFFF"/>
              <w:tabs>
                <w:tab w:val="left" w:leader="underscore" w:pos="1795"/>
              </w:tabs>
              <w:spacing w:after="0" w:line="240" w:lineRule="auto"/>
              <w:rPr>
                <w:sz w:val="24"/>
                <w:szCs w:val="24"/>
              </w:rPr>
            </w:pPr>
            <w:r>
              <w:rPr>
                <w:sz w:val="24"/>
                <w:szCs w:val="24"/>
              </w:rPr>
              <w:t xml:space="preserve">                        </w:t>
            </w:r>
          </w:p>
          <w:p w:rsidR="004200A6" w:rsidRPr="00AB251E" w:rsidRDefault="004200A6" w:rsidP="00F55F44">
            <w:pPr>
              <w:widowControl w:val="0"/>
              <w:shd w:val="clear" w:color="auto" w:fill="FFFFFF"/>
              <w:tabs>
                <w:tab w:val="left" w:leader="underscore" w:pos="1795"/>
              </w:tabs>
              <w:spacing w:after="0" w:line="240" w:lineRule="auto"/>
              <w:rPr>
                <w:sz w:val="20"/>
                <w:szCs w:val="20"/>
              </w:rPr>
            </w:pPr>
            <w:r w:rsidRPr="00AB251E">
              <w:rPr>
                <w:sz w:val="20"/>
                <w:szCs w:val="20"/>
              </w:rPr>
              <w:t xml:space="preserve">                            Приложение 5 </w:t>
            </w:r>
          </w:p>
          <w:p w:rsidR="004200A6" w:rsidRPr="00AB251E" w:rsidRDefault="004200A6" w:rsidP="00F55F44">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w:t>
            </w:r>
            <w:r w:rsidR="00AB251E">
              <w:rPr>
                <w:sz w:val="20"/>
                <w:szCs w:val="20"/>
              </w:rPr>
              <w:t>__________________</w:t>
            </w:r>
            <w:r w:rsidRPr="00AB251E">
              <w:rPr>
                <w:sz w:val="20"/>
                <w:szCs w:val="20"/>
              </w:rPr>
              <w:t>__ 2023 № __</w:t>
            </w:r>
          </w:p>
          <w:p w:rsidR="004200A6" w:rsidRDefault="004200A6" w:rsidP="00F55F44">
            <w:pPr>
              <w:widowControl w:val="0"/>
              <w:tabs>
                <w:tab w:val="left" w:leader="underscore" w:pos="1795"/>
              </w:tabs>
              <w:spacing w:after="0" w:line="240" w:lineRule="auto"/>
              <w:jc w:val="right"/>
              <w:rPr>
                <w:sz w:val="24"/>
                <w:szCs w:val="24"/>
              </w:rPr>
            </w:pPr>
          </w:p>
        </w:tc>
      </w:tr>
    </w:tbl>
    <w:p w:rsidR="004200A6" w:rsidRPr="004200A6" w:rsidRDefault="004200A6" w:rsidP="004200A6">
      <w:pPr>
        <w:spacing w:after="0" w:line="240" w:lineRule="auto"/>
        <w:jc w:val="center"/>
        <w:rPr>
          <w:rFonts w:ascii="Times New Roman" w:hAnsi="Times New Roman"/>
          <w:b/>
          <w:bCs/>
          <w:sz w:val="24"/>
          <w:szCs w:val="24"/>
        </w:rPr>
      </w:pPr>
      <w:r w:rsidRPr="004200A6">
        <w:rPr>
          <w:rFonts w:ascii="Times New Roman" w:hAnsi="Times New Roman"/>
          <w:b/>
          <w:bCs/>
          <w:sz w:val="24"/>
          <w:szCs w:val="24"/>
        </w:rPr>
        <w:t>Прогнозируемые безвозмездные поступления</w:t>
      </w:r>
    </w:p>
    <w:p w:rsidR="004200A6" w:rsidRPr="004200A6" w:rsidRDefault="004200A6" w:rsidP="004200A6">
      <w:pPr>
        <w:spacing w:after="0" w:line="240" w:lineRule="auto"/>
        <w:jc w:val="center"/>
        <w:rPr>
          <w:rFonts w:ascii="Times New Roman" w:hAnsi="Times New Roman"/>
          <w:b/>
          <w:bCs/>
          <w:sz w:val="24"/>
          <w:szCs w:val="24"/>
        </w:rPr>
      </w:pPr>
      <w:r w:rsidRPr="004200A6">
        <w:rPr>
          <w:rFonts w:ascii="Times New Roman" w:hAnsi="Times New Roman"/>
          <w:b/>
          <w:bCs/>
          <w:sz w:val="24"/>
          <w:szCs w:val="24"/>
        </w:rPr>
        <w:t xml:space="preserve"> в бюджет муниципального образования</w:t>
      </w:r>
    </w:p>
    <w:p w:rsidR="004200A6" w:rsidRPr="004200A6" w:rsidRDefault="004200A6" w:rsidP="004200A6">
      <w:pPr>
        <w:spacing w:after="0" w:line="240" w:lineRule="auto"/>
        <w:jc w:val="center"/>
        <w:rPr>
          <w:rFonts w:ascii="Times New Roman" w:hAnsi="Times New Roman"/>
          <w:b/>
          <w:sz w:val="24"/>
          <w:szCs w:val="24"/>
        </w:rPr>
      </w:pPr>
      <w:r w:rsidRPr="004200A6">
        <w:rPr>
          <w:rFonts w:ascii="Times New Roman" w:hAnsi="Times New Roman"/>
          <w:b/>
          <w:bCs/>
          <w:sz w:val="24"/>
          <w:szCs w:val="24"/>
        </w:rPr>
        <w:t xml:space="preserve">Булгаковского сельского поселения </w:t>
      </w:r>
      <w:r w:rsidRPr="004200A6">
        <w:rPr>
          <w:rFonts w:ascii="Times New Roman" w:hAnsi="Times New Roman"/>
          <w:b/>
          <w:sz w:val="24"/>
          <w:szCs w:val="24"/>
        </w:rPr>
        <w:t xml:space="preserve">Духовщинского района </w:t>
      </w:r>
    </w:p>
    <w:p w:rsidR="004200A6" w:rsidRPr="004200A6" w:rsidRDefault="004200A6" w:rsidP="004200A6">
      <w:pPr>
        <w:spacing w:after="0" w:line="240" w:lineRule="auto"/>
        <w:jc w:val="center"/>
        <w:rPr>
          <w:rFonts w:ascii="Times New Roman" w:hAnsi="Times New Roman"/>
          <w:b/>
          <w:bCs/>
          <w:sz w:val="24"/>
          <w:szCs w:val="24"/>
        </w:rPr>
      </w:pPr>
      <w:r w:rsidRPr="004200A6">
        <w:rPr>
          <w:rFonts w:ascii="Times New Roman" w:hAnsi="Times New Roman"/>
          <w:b/>
          <w:sz w:val="24"/>
          <w:szCs w:val="24"/>
        </w:rPr>
        <w:t xml:space="preserve">Смоленской области </w:t>
      </w:r>
    </w:p>
    <w:p w:rsidR="004200A6" w:rsidRPr="004200A6" w:rsidRDefault="004200A6" w:rsidP="004200A6">
      <w:pPr>
        <w:spacing w:after="0" w:line="240" w:lineRule="auto"/>
        <w:jc w:val="center"/>
        <w:rPr>
          <w:rFonts w:ascii="Times New Roman" w:hAnsi="Times New Roman"/>
          <w:b/>
          <w:bCs/>
          <w:sz w:val="24"/>
          <w:szCs w:val="24"/>
        </w:rPr>
      </w:pPr>
      <w:r w:rsidRPr="004200A6">
        <w:rPr>
          <w:rFonts w:ascii="Times New Roman" w:hAnsi="Times New Roman"/>
          <w:b/>
          <w:bCs/>
          <w:sz w:val="24"/>
          <w:szCs w:val="24"/>
        </w:rPr>
        <w:t xml:space="preserve"> на 2024 год</w:t>
      </w:r>
    </w:p>
    <w:p w:rsidR="004200A6" w:rsidRPr="004200A6" w:rsidRDefault="004200A6" w:rsidP="004200A6">
      <w:pPr>
        <w:rPr>
          <w:rFonts w:ascii="Times New Roman" w:hAnsi="Times New Roman"/>
          <w:sz w:val="20"/>
          <w:szCs w:val="20"/>
        </w:rPr>
      </w:pPr>
      <w:r w:rsidRPr="004200A6">
        <w:rPr>
          <w:rFonts w:ascii="Times New Roman" w:hAnsi="Times New Roman"/>
          <w:sz w:val="20"/>
          <w:szCs w:val="20"/>
        </w:rPr>
        <w:t xml:space="preserve">                                                                                                                          </w:t>
      </w:r>
      <w:r>
        <w:rPr>
          <w:rFonts w:ascii="Times New Roman" w:hAnsi="Times New Roman"/>
          <w:sz w:val="20"/>
          <w:szCs w:val="20"/>
        </w:rPr>
        <w:t xml:space="preserve">                                     </w:t>
      </w:r>
      <w:r w:rsidRPr="004200A6">
        <w:rPr>
          <w:rFonts w:ascii="Times New Roman" w:hAnsi="Times New Roman"/>
          <w:sz w:val="20"/>
          <w:szCs w:val="20"/>
        </w:rPr>
        <w:t xml:space="preserve">            (рублей)</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5788"/>
        <w:gridCol w:w="1905"/>
      </w:tblGrid>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b/>
                <w:sz w:val="20"/>
                <w:szCs w:val="20"/>
              </w:rPr>
            </w:pPr>
            <w:r w:rsidRPr="004200A6">
              <w:rPr>
                <w:rFonts w:ascii="Times New Roman" w:hAnsi="Times New Roman"/>
                <w:b/>
                <w:sz w:val="20"/>
                <w:szCs w:val="20"/>
              </w:rPr>
              <w:t>Код бюджетной классификации</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b/>
                <w:sz w:val="20"/>
                <w:szCs w:val="20"/>
              </w:rPr>
            </w:pPr>
            <w:r w:rsidRPr="004200A6">
              <w:rPr>
                <w:rFonts w:ascii="Times New Roman" w:hAnsi="Times New Roman"/>
                <w:b/>
                <w:sz w:val="20"/>
                <w:szCs w:val="20"/>
              </w:rPr>
              <w:t>Наименование кодов видов доходов местных бюджетов</w:t>
            </w:r>
          </w:p>
        </w:tc>
        <w:tc>
          <w:tcPr>
            <w:tcW w:w="1905"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b/>
                <w:sz w:val="20"/>
                <w:szCs w:val="20"/>
              </w:rPr>
            </w:pPr>
            <w:r w:rsidRPr="004200A6">
              <w:rPr>
                <w:rFonts w:ascii="Times New Roman" w:hAnsi="Times New Roman"/>
                <w:b/>
                <w:sz w:val="20"/>
                <w:szCs w:val="20"/>
              </w:rPr>
              <w:t>Сумма на год</w:t>
            </w:r>
          </w:p>
        </w:tc>
      </w:tr>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b/>
                <w:sz w:val="20"/>
                <w:szCs w:val="20"/>
              </w:rPr>
            </w:pPr>
            <w:r w:rsidRPr="004200A6">
              <w:rPr>
                <w:rFonts w:ascii="Times New Roman" w:hAnsi="Times New Roman"/>
                <w:b/>
                <w:sz w:val="20"/>
                <w:szCs w:val="20"/>
              </w:rPr>
              <w:t>1</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b/>
                <w:sz w:val="20"/>
                <w:szCs w:val="20"/>
              </w:rPr>
            </w:pPr>
            <w:r w:rsidRPr="004200A6">
              <w:rPr>
                <w:rFonts w:ascii="Times New Roman" w:hAnsi="Times New Roman"/>
                <w:b/>
                <w:sz w:val="20"/>
                <w:szCs w:val="20"/>
              </w:rPr>
              <w:t>2</w:t>
            </w:r>
          </w:p>
        </w:tc>
        <w:tc>
          <w:tcPr>
            <w:tcW w:w="1905"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b/>
                <w:sz w:val="20"/>
                <w:szCs w:val="20"/>
              </w:rPr>
            </w:pPr>
            <w:r w:rsidRPr="004200A6">
              <w:rPr>
                <w:rFonts w:ascii="Times New Roman" w:hAnsi="Times New Roman"/>
                <w:b/>
                <w:sz w:val="20"/>
                <w:szCs w:val="20"/>
              </w:rPr>
              <w:t>3</w:t>
            </w:r>
          </w:p>
        </w:tc>
      </w:tr>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rPr>
                <w:rFonts w:ascii="Times New Roman" w:hAnsi="Times New Roman"/>
                <w:b/>
                <w:sz w:val="20"/>
                <w:szCs w:val="20"/>
              </w:rPr>
            </w:pPr>
            <w:r w:rsidRPr="004200A6">
              <w:rPr>
                <w:rFonts w:ascii="Times New Roman" w:hAnsi="Times New Roman"/>
                <w:b/>
                <w:sz w:val="20"/>
                <w:szCs w:val="20"/>
              </w:rPr>
              <w:t>2 00 00000 00 0000 000</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both"/>
              <w:rPr>
                <w:rFonts w:ascii="Times New Roman" w:hAnsi="Times New Roman"/>
                <w:b/>
                <w:sz w:val="20"/>
                <w:szCs w:val="20"/>
              </w:rPr>
            </w:pPr>
            <w:r w:rsidRPr="004200A6">
              <w:rPr>
                <w:rFonts w:ascii="Times New Roman" w:hAnsi="Times New Roman"/>
                <w:b/>
                <w:sz w:val="20"/>
                <w:szCs w:val="20"/>
              </w:rPr>
              <w:t>БЕЗВОЗМЕЗДНЫЕ ПОСТУПЛЕНИЯ</w:t>
            </w:r>
          </w:p>
        </w:tc>
        <w:tc>
          <w:tcPr>
            <w:tcW w:w="1905"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b/>
                <w:sz w:val="20"/>
                <w:szCs w:val="20"/>
              </w:rPr>
            </w:pPr>
            <w:r w:rsidRPr="004200A6">
              <w:rPr>
                <w:rFonts w:ascii="Times New Roman" w:hAnsi="Times New Roman"/>
                <w:b/>
                <w:sz w:val="20"/>
                <w:szCs w:val="20"/>
              </w:rPr>
              <w:t>13 137 294,00</w:t>
            </w:r>
          </w:p>
        </w:tc>
      </w:tr>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rPr>
                <w:rFonts w:ascii="Times New Roman" w:hAnsi="Times New Roman"/>
                <w:b/>
                <w:bCs/>
                <w:i/>
                <w:sz w:val="20"/>
                <w:szCs w:val="20"/>
              </w:rPr>
            </w:pPr>
            <w:r w:rsidRPr="004200A6">
              <w:rPr>
                <w:rFonts w:ascii="Times New Roman" w:hAnsi="Times New Roman"/>
                <w:b/>
                <w:bCs/>
                <w:i/>
                <w:sz w:val="20"/>
                <w:szCs w:val="20"/>
              </w:rPr>
              <w:t>2 02 00000 00 0000 000</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pStyle w:val="2"/>
              <w:spacing w:before="0" w:after="0" w:line="240" w:lineRule="auto"/>
              <w:jc w:val="both"/>
              <w:rPr>
                <w:rFonts w:ascii="Times New Roman" w:hAnsi="Times New Roman"/>
                <w:sz w:val="20"/>
                <w:szCs w:val="20"/>
              </w:rPr>
            </w:pPr>
            <w:r w:rsidRPr="004200A6">
              <w:rPr>
                <w:rFonts w:ascii="Times New Roman" w:hAnsi="Times New Roman"/>
                <w:i w:val="0"/>
                <w:sz w:val="20"/>
                <w:szCs w:val="20"/>
              </w:rPr>
              <w:t>Безвозмездные поступления от других бюджетов бюджетной системы Российской Федерации</w:t>
            </w:r>
          </w:p>
        </w:tc>
        <w:tc>
          <w:tcPr>
            <w:tcW w:w="1905"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b/>
                <w:i/>
                <w:sz w:val="20"/>
                <w:szCs w:val="20"/>
              </w:rPr>
            </w:pPr>
            <w:r w:rsidRPr="004200A6">
              <w:rPr>
                <w:rFonts w:ascii="Times New Roman" w:hAnsi="Times New Roman"/>
                <w:b/>
                <w:i/>
                <w:sz w:val="20"/>
                <w:szCs w:val="20"/>
              </w:rPr>
              <w:t>13 137 294,00</w:t>
            </w:r>
          </w:p>
        </w:tc>
      </w:tr>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rPr>
                <w:rFonts w:ascii="Times New Roman" w:hAnsi="Times New Roman"/>
                <w:b/>
                <w:sz w:val="20"/>
                <w:szCs w:val="20"/>
              </w:rPr>
            </w:pPr>
            <w:r w:rsidRPr="004200A6">
              <w:rPr>
                <w:rFonts w:ascii="Times New Roman" w:hAnsi="Times New Roman"/>
                <w:b/>
                <w:sz w:val="20"/>
                <w:szCs w:val="20"/>
              </w:rPr>
              <w:t>2 02 10000 00 0000 150</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line="240" w:lineRule="auto"/>
              <w:jc w:val="both"/>
              <w:rPr>
                <w:rFonts w:ascii="Times New Roman" w:hAnsi="Times New Roman"/>
                <w:b/>
                <w:sz w:val="20"/>
                <w:szCs w:val="20"/>
              </w:rPr>
            </w:pPr>
            <w:r w:rsidRPr="004200A6">
              <w:rPr>
                <w:rFonts w:ascii="Times New Roman" w:hAnsi="Times New Roman"/>
                <w:b/>
                <w:sz w:val="20"/>
                <w:szCs w:val="20"/>
              </w:rPr>
              <w:t xml:space="preserve">Дотации бюджетам бюджетной системы Российской Федерации </w:t>
            </w:r>
          </w:p>
        </w:tc>
        <w:tc>
          <w:tcPr>
            <w:tcW w:w="1905"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b/>
                <w:sz w:val="20"/>
                <w:szCs w:val="20"/>
              </w:rPr>
            </w:pPr>
            <w:r w:rsidRPr="004200A6">
              <w:rPr>
                <w:rFonts w:ascii="Times New Roman" w:hAnsi="Times New Roman"/>
                <w:b/>
                <w:sz w:val="20"/>
                <w:szCs w:val="20"/>
              </w:rPr>
              <w:t>5 431 000,00</w:t>
            </w:r>
          </w:p>
        </w:tc>
      </w:tr>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rPr>
                <w:rFonts w:ascii="Times New Roman" w:hAnsi="Times New Roman"/>
                <w:sz w:val="20"/>
                <w:szCs w:val="20"/>
              </w:rPr>
            </w:pPr>
            <w:r w:rsidRPr="004200A6">
              <w:rPr>
                <w:rFonts w:ascii="Times New Roman" w:hAnsi="Times New Roman"/>
                <w:bCs/>
                <w:sz w:val="20"/>
                <w:szCs w:val="20"/>
              </w:rPr>
              <w:t>2 02 16001 00 0000 150</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both"/>
              <w:rPr>
                <w:rFonts w:ascii="Times New Roman" w:hAnsi="Times New Roman"/>
                <w:sz w:val="20"/>
                <w:szCs w:val="20"/>
              </w:rPr>
            </w:pPr>
            <w:r w:rsidRPr="004200A6">
              <w:rPr>
                <w:rFonts w:ascii="Times New Roman" w:hAnsi="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05"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sz w:val="20"/>
                <w:szCs w:val="20"/>
              </w:rPr>
            </w:pPr>
            <w:r w:rsidRPr="004200A6">
              <w:rPr>
                <w:rFonts w:ascii="Times New Roman" w:hAnsi="Times New Roman"/>
                <w:sz w:val="20"/>
                <w:szCs w:val="20"/>
              </w:rPr>
              <w:t>5 431 000,00</w:t>
            </w:r>
          </w:p>
        </w:tc>
      </w:tr>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rPr>
                <w:rFonts w:ascii="Times New Roman" w:hAnsi="Times New Roman"/>
                <w:sz w:val="20"/>
                <w:szCs w:val="20"/>
              </w:rPr>
            </w:pPr>
            <w:r w:rsidRPr="004200A6">
              <w:rPr>
                <w:rFonts w:ascii="Times New Roman" w:hAnsi="Times New Roman"/>
                <w:bCs/>
                <w:sz w:val="20"/>
                <w:szCs w:val="20"/>
              </w:rPr>
              <w:t>2 02 16001 10 0000 150</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both"/>
              <w:rPr>
                <w:rFonts w:ascii="Times New Roman" w:hAnsi="Times New Roman"/>
                <w:sz w:val="20"/>
                <w:szCs w:val="20"/>
              </w:rPr>
            </w:pPr>
            <w:r w:rsidRPr="004200A6">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905"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sz w:val="20"/>
                <w:szCs w:val="20"/>
              </w:rPr>
            </w:pPr>
            <w:r w:rsidRPr="004200A6">
              <w:rPr>
                <w:rFonts w:ascii="Times New Roman" w:hAnsi="Times New Roman"/>
                <w:sz w:val="20"/>
                <w:szCs w:val="20"/>
              </w:rPr>
              <w:t>5 431 000,00</w:t>
            </w:r>
          </w:p>
        </w:tc>
      </w:tr>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rPr>
                <w:rFonts w:ascii="Times New Roman" w:hAnsi="Times New Roman"/>
                <w:b/>
                <w:bCs/>
                <w:sz w:val="20"/>
                <w:szCs w:val="20"/>
              </w:rPr>
            </w:pPr>
            <w:r w:rsidRPr="004200A6">
              <w:rPr>
                <w:rFonts w:ascii="Times New Roman" w:hAnsi="Times New Roman"/>
                <w:b/>
                <w:bCs/>
                <w:sz w:val="20"/>
                <w:szCs w:val="20"/>
              </w:rPr>
              <w:t>2 02 20000 00 0000 150</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both"/>
              <w:rPr>
                <w:rFonts w:ascii="Times New Roman" w:hAnsi="Times New Roman"/>
                <w:b/>
                <w:sz w:val="20"/>
                <w:szCs w:val="20"/>
              </w:rPr>
            </w:pPr>
            <w:r w:rsidRPr="004200A6">
              <w:rPr>
                <w:rFonts w:ascii="Times New Roman" w:hAnsi="Times New Roman"/>
                <w:b/>
                <w:sz w:val="20"/>
                <w:szCs w:val="20"/>
              </w:rPr>
              <w:t>Субсидии бюджетам бюджетной системы Российской Федерации (межбюджетные субсидии)</w:t>
            </w:r>
          </w:p>
        </w:tc>
        <w:tc>
          <w:tcPr>
            <w:tcW w:w="1905"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b/>
                <w:sz w:val="20"/>
                <w:szCs w:val="20"/>
              </w:rPr>
            </w:pPr>
            <w:r w:rsidRPr="004200A6">
              <w:rPr>
                <w:rFonts w:ascii="Times New Roman" w:hAnsi="Times New Roman"/>
                <w:b/>
                <w:sz w:val="20"/>
                <w:szCs w:val="20"/>
              </w:rPr>
              <w:t>7 706 294,00</w:t>
            </w:r>
          </w:p>
        </w:tc>
      </w:tr>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rPr>
                <w:rFonts w:ascii="Times New Roman" w:hAnsi="Times New Roman"/>
                <w:bCs/>
                <w:sz w:val="20"/>
                <w:szCs w:val="20"/>
              </w:rPr>
            </w:pPr>
            <w:r w:rsidRPr="004200A6">
              <w:rPr>
                <w:rFonts w:ascii="Times New Roman" w:hAnsi="Times New Roman"/>
                <w:bCs/>
                <w:sz w:val="20"/>
                <w:szCs w:val="20"/>
              </w:rPr>
              <w:t>2 02 29999 00 0000 150</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both"/>
              <w:rPr>
                <w:rFonts w:ascii="Times New Roman" w:hAnsi="Times New Roman"/>
                <w:sz w:val="20"/>
                <w:szCs w:val="20"/>
              </w:rPr>
            </w:pPr>
            <w:r w:rsidRPr="004200A6">
              <w:rPr>
                <w:rFonts w:ascii="Times New Roman" w:hAnsi="Times New Roman"/>
                <w:sz w:val="20"/>
                <w:szCs w:val="20"/>
              </w:rPr>
              <w:t>Прочие субсидии</w:t>
            </w:r>
          </w:p>
        </w:tc>
        <w:tc>
          <w:tcPr>
            <w:tcW w:w="1905" w:type="dxa"/>
            <w:tcBorders>
              <w:top w:val="single" w:sz="4" w:space="0" w:color="auto"/>
              <w:left w:val="single" w:sz="4" w:space="0" w:color="auto"/>
              <w:bottom w:val="single" w:sz="4" w:space="0" w:color="auto"/>
              <w:right w:val="single" w:sz="4" w:space="0" w:color="auto"/>
            </w:tcBorders>
            <w:vAlign w:val="center"/>
          </w:tcPr>
          <w:p w:rsidR="004200A6" w:rsidRPr="004200A6" w:rsidRDefault="004200A6" w:rsidP="004200A6">
            <w:pPr>
              <w:spacing w:after="0"/>
              <w:jc w:val="center"/>
              <w:rPr>
                <w:rFonts w:ascii="Times New Roman" w:hAnsi="Times New Roman"/>
                <w:sz w:val="20"/>
                <w:szCs w:val="20"/>
              </w:rPr>
            </w:pPr>
            <w:r w:rsidRPr="004200A6">
              <w:rPr>
                <w:rFonts w:ascii="Times New Roman" w:hAnsi="Times New Roman"/>
                <w:sz w:val="20"/>
                <w:szCs w:val="20"/>
              </w:rPr>
              <w:t>7 706 294,00</w:t>
            </w:r>
          </w:p>
        </w:tc>
      </w:tr>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rPr>
                <w:rFonts w:ascii="Times New Roman" w:hAnsi="Times New Roman"/>
                <w:bCs/>
                <w:sz w:val="20"/>
                <w:szCs w:val="20"/>
              </w:rPr>
            </w:pPr>
            <w:r w:rsidRPr="004200A6">
              <w:rPr>
                <w:rFonts w:ascii="Times New Roman" w:hAnsi="Times New Roman"/>
                <w:bCs/>
                <w:sz w:val="20"/>
                <w:szCs w:val="20"/>
              </w:rPr>
              <w:t>2 02 29999 10 0000 150</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both"/>
              <w:rPr>
                <w:rFonts w:ascii="Times New Roman" w:hAnsi="Times New Roman"/>
                <w:sz w:val="20"/>
                <w:szCs w:val="20"/>
              </w:rPr>
            </w:pPr>
            <w:r w:rsidRPr="004200A6">
              <w:rPr>
                <w:rFonts w:ascii="Times New Roman" w:hAnsi="Times New Roman"/>
                <w:sz w:val="20"/>
                <w:szCs w:val="20"/>
              </w:rPr>
              <w:t>Прочие субсидии бюджетам сельских поселений</w:t>
            </w:r>
          </w:p>
        </w:tc>
        <w:tc>
          <w:tcPr>
            <w:tcW w:w="1905" w:type="dxa"/>
            <w:tcBorders>
              <w:top w:val="single" w:sz="4" w:space="0" w:color="auto"/>
              <w:left w:val="single" w:sz="4" w:space="0" w:color="auto"/>
              <w:bottom w:val="single" w:sz="4" w:space="0" w:color="auto"/>
              <w:right w:val="single" w:sz="4" w:space="0" w:color="auto"/>
            </w:tcBorders>
            <w:vAlign w:val="center"/>
          </w:tcPr>
          <w:p w:rsidR="004200A6" w:rsidRPr="004200A6" w:rsidRDefault="004200A6" w:rsidP="004200A6">
            <w:pPr>
              <w:spacing w:after="0"/>
              <w:jc w:val="center"/>
              <w:rPr>
                <w:rFonts w:ascii="Times New Roman" w:hAnsi="Times New Roman"/>
                <w:sz w:val="20"/>
                <w:szCs w:val="20"/>
              </w:rPr>
            </w:pPr>
            <w:r w:rsidRPr="004200A6">
              <w:rPr>
                <w:rFonts w:ascii="Times New Roman" w:hAnsi="Times New Roman"/>
                <w:sz w:val="20"/>
                <w:szCs w:val="20"/>
              </w:rPr>
              <w:t>7 706 294,00</w:t>
            </w:r>
          </w:p>
        </w:tc>
      </w:tr>
      <w:tr w:rsidR="004200A6" w:rsidRPr="004200A6" w:rsidTr="00AB251E">
        <w:trPr>
          <w:trHeight w:val="489"/>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rPr>
                <w:rFonts w:ascii="Times New Roman" w:hAnsi="Times New Roman"/>
                <w:b/>
                <w:sz w:val="20"/>
                <w:szCs w:val="20"/>
              </w:rPr>
            </w:pPr>
            <w:r w:rsidRPr="004200A6">
              <w:rPr>
                <w:rFonts w:ascii="Times New Roman" w:hAnsi="Times New Roman"/>
                <w:b/>
                <w:sz w:val="20"/>
                <w:szCs w:val="20"/>
              </w:rPr>
              <w:t>2 02 30000 00 0000 150</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both"/>
              <w:rPr>
                <w:rFonts w:ascii="Times New Roman" w:hAnsi="Times New Roman"/>
                <w:b/>
                <w:sz w:val="20"/>
                <w:szCs w:val="20"/>
              </w:rPr>
            </w:pPr>
            <w:r w:rsidRPr="004200A6">
              <w:rPr>
                <w:rFonts w:ascii="Times New Roman" w:hAnsi="Times New Roman"/>
                <w:b/>
                <w:sz w:val="20"/>
                <w:szCs w:val="20"/>
              </w:rPr>
              <w:t xml:space="preserve">Субвенции бюджетам бюджетной системы Российской Федерации </w:t>
            </w:r>
          </w:p>
        </w:tc>
        <w:tc>
          <w:tcPr>
            <w:tcW w:w="1905"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b/>
                <w:sz w:val="20"/>
                <w:szCs w:val="20"/>
              </w:rPr>
            </w:pPr>
            <w:r w:rsidRPr="004200A6">
              <w:rPr>
                <w:rFonts w:ascii="Times New Roman" w:hAnsi="Times New Roman"/>
                <w:b/>
                <w:sz w:val="20"/>
                <w:szCs w:val="20"/>
              </w:rPr>
              <w:t>0,00</w:t>
            </w:r>
          </w:p>
        </w:tc>
      </w:tr>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rPr>
                <w:rFonts w:ascii="Times New Roman" w:hAnsi="Times New Roman"/>
                <w:i/>
                <w:sz w:val="20"/>
                <w:szCs w:val="20"/>
              </w:rPr>
            </w:pPr>
            <w:r w:rsidRPr="004200A6">
              <w:rPr>
                <w:rFonts w:ascii="Times New Roman" w:hAnsi="Times New Roman"/>
                <w:i/>
                <w:sz w:val="20"/>
                <w:szCs w:val="20"/>
              </w:rPr>
              <w:lastRenderedPageBreak/>
              <w:t>2 02 35118 00 0000 150</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both"/>
              <w:rPr>
                <w:rFonts w:ascii="Times New Roman" w:hAnsi="Times New Roman"/>
                <w:i/>
                <w:sz w:val="20"/>
                <w:szCs w:val="20"/>
              </w:rPr>
            </w:pPr>
            <w:r>
              <w:rPr>
                <w:rFonts w:ascii="Times New Roman" w:hAnsi="Times New Roman"/>
                <w:i/>
                <w:sz w:val="20"/>
                <w:szCs w:val="20"/>
              </w:rPr>
              <w:t xml:space="preserve">Субвенции бюджетам </w:t>
            </w:r>
            <w:r w:rsidRPr="004200A6">
              <w:rPr>
                <w:rFonts w:ascii="Times New Roman" w:hAnsi="Times New Roman"/>
                <w:i/>
                <w:sz w:val="20"/>
                <w:szCs w:val="20"/>
              </w:rPr>
              <w:t>на осуществление первичного воинского учета органами местного самоуправления поселений, муниципальных и городских округов</w:t>
            </w:r>
          </w:p>
        </w:tc>
        <w:tc>
          <w:tcPr>
            <w:tcW w:w="1905"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sz w:val="20"/>
                <w:szCs w:val="20"/>
              </w:rPr>
            </w:pPr>
            <w:r w:rsidRPr="004200A6">
              <w:rPr>
                <w:rFonts w:ascii="Times New Roman" w:hAnsi="Times New Roman"/>
                <w:sz w:val="20"/>
                <w:szCs w:val="20"/>
              </w:rPr>
              <w:t>0,00</w:t>
            </w:r>
          </w:p>
        </w:tc>
      </w:tr>
      <w:tr w:rsidR="004200A6" w:rsidRPr="004200A6" w:rsidTr="00AB251E">
        <w:trPr>
          <w:jc w:val="center"/>
        </w:trPr>
        <w:tc>
          <w:tcPr>
            <w:tcW w:w="2429"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rPr>
                <w:rFonts w:ascii="Times New Roman" w:hAnsi="Times New Roman"/>
                <w:sz w:val="20"/>
                <w:szCs w:val="20"/>
              </w:rPr>
            </w:pPr>
            <w:r w:rsidRPr="004200A6">
              <w:rPr>
                <w:rFonts w:ascii="Times New Roman" w:hAnsi="Times New Roman"/>
                <w:sz w:val="20"/>
                <w:szCs w:val="20"/>
              </w:rPr>
              <w:t>2 02 35118 10 0000 150</w:t>
            </w:r>
          </w:p>
        </w:tc>
        <w:tc>
          <w:tcPr>
            <w:tcW w:w="5788"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both"/>
              <w:rPr>
                <w:rFonts w:ascii="Times New Roman" w:hAnsi="Times New Roman"/>
                <w:sz w:val="20"/>
                <w:szCs w:val="20"/>
              </w:rPr>
            </w:pPr>
            <w:r w:rsidRPr="004200A6">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05" w:type="dxa"/>
            <w:tcBorders>
              <w:top w:val="single" w:sz="4" w:space="0" w:color="auto"/>
              <w:left w:val="single" w:sz="4" w:space="0" w:color="auto"/>
              <w:bottom w:val="single" w:sz="4" w:space="0" w:color="auto"/>
              <w:right w:val="single" w:sz="4" w:space="0" w:color="auto"/>
            </w:tcBorders>
          </w:tcPr>
          <w:p w:rsidR="004200A6" w:rsidRPr="004200A6" w:rsidRDefault="004200A6" w:rsidP="004200A6">
            <w:pPr>
              <w:spacing w:after="0"/>
              <w:jc w:val="center"/>
              <w:rPr>
                <w:rFonts w:ascii="Times New Roman" w:hAnsi="Times New Roman"/>
                <w:sz w:val="20"/>
                <w:szCs w:val="20"/>
              </w:rPr>
            </w:pPr>
            <w:r w:rsidRPr="004200A6">
              <w:rPr>
                <w:rFonts w:ascii="Times New Roman" w:hAnsi="Times New Roman"/>
                <w:sz w:val="20"/>
                <w:szCs w:val="20"/>
              </w:rPr>
              <w:t>0,00</w:t>
            </w: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4200A6" w:rsidTr="00F55F44">
        <w:tc>
          <w:tcPr>
            <w:tcW w:w="5027" w:type="dxa"/>
          </w:tcPr>
          <w:p w:rsidR="004200A6" w:rsidRDefault="004200A6" w:rsidP="00F55F44">
            <w:pPr>
              <w:widowControl w:val="0"/>
              <w:tabs>
                <w:tab w:val="left" w:leader="underscore" w:pos="1795"/>
              </w:tabs>
              <w:spacing w:after="0" w:line="240" w:lineRule="auto"/>
              <w:jc w:val="right"/>
              <w:rPr>
                <w:sz w:val="24"/>
                <w:szCs w:val="24"/>
              </w:rPr>
            </w:pPr>
            <w:r>
              <w:rPr>
                <w:b/>
              </w:rPr>
              <w:t xml:space="preserve">                    </w:t>
            </w:r>
          </w:p>
        </w:tc>
        <w:tc>
          <w:tcPr>
            <w:tcW w:w="5027" w:type="dxa"/>
          </w:tcPr>
          <w:p w:rsidR="004200A6" w:rsidRDefault="004200A6" w:rsidP="00F55F44">
            <w:pPr>
              <w:widowControl w:val="0"/>
              <w:shd w:val="clear" w:color="auto" w:fill="FFFFFF"/>
              <w:tabs>
                <w:tab w:val="left" w:leader="underscore" w:pos="1795"/>
              </w:tabs>
              <w:spacing w:after="0" w:line="240" w:lineRule="auto"/>
              <w:rPr>
                <w:sz w:val="24"/>
                <w:szCs w:val="24"/>
              </w:rPr>
            </w:pPr>
            <w:r>
              <w:rPr>
                <w:sz w:val="24"/>
                <w:szCs w:val="24"/>
              </w:rPr>
              <w:t xml:space="preserve">                        </w:t>
            </w:r>
          </w:p>
          <w:p w:rsidR="004200A6" w:rsidRPr="00AB251E" w:rsidRDefault="004200A6" w:rsidP="00F55F44">
            <w:pPr>
              <w:widowControl w:val="0"/>
              <w:shd w:val="clear" w:color="auto" w:fill="FFFFFF"/>
              <w:tabs>
                <w:tab w:val="left" w:leader="underscore" w:pos="1795"/>
              </w:tabs>
              <w:spacing w:after="0" w:line="240" w:lineRule="auto"/>
              <w:rPr>
                <w:sz w:val="20"/>
                <w:szCs w:val="20"/>
              </w:rPr>
            </w:pPr>
            <w:r>
              <w:rPr>
                <w:sz w:val="24"/>
                <w:szCs w:val="24"/>
              </w:rPr>
              <w:t xml:space="preserve">                            </w:t>
            </w:r>
            <w:r w:rsidRPr="00AB251E">
              <w:rPr>
                <w:sz w:val="20"/>
                <w:szCs w:val="20"/>
              </w:rPr>
              <w:t xml:space="preserve">Приложение 6 </w:t>
            </w:r>
          </w:p>
          <w:p w:rsidR="004200A6" w:rsidRPr="00AB251E" w:rsidRDefault="004200A6" w:rsidP="00F55F44">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____</w:t>
            </w:r>
            <w:r w:rsidR="00AB251E">
              <w:rPr>
                <w:sz w:val="20"/>
                <w:szCs w:val="20"/>
              </w:rPr>
              <w:t>___________________</w:t>
            </w:r>
            <w:r w:rsidRPr="00AB251E">
              <w:rPr>
                <w:sz w:val="20"/>
                <w:szCs w:val="20"/>
              </w:rPr>
              <w:t>_ 2023 № __</w:t>
            </w:r>
          </w:p>
          <w:p w:rsidR="004200A6" w:rsidRDefault="004200A6" w:rsidP="00F55F44">
            <w:pPr>
              <w:widowControl w:val="0"/>
              <w:tabs>
                <w:tab w:val="left" w:leader="underscore" w:pos="1795"/>
              </w:tabs>
              <w:spacing w:after="0" w:line="240" w:lineRule="auto"/>
              <w:jc w:val="right"/>
              <w:rPr>
                <w:sz w:val="24"/>
                <w:szCs w:val="24"/>
              </w:rPr>
            </w:pPr>
          </w:p>
        </w:tc>
      </w:tr>
    </w:tbl>
    <w:p w:rsidR="00F55F44" w:rsidRPr="00F55F44" w:rsidRDefault="00F55F44" w:rsidP="00F55F44">
      <w:pPr>
        <w:spacing w:after="0" w:line="240" w:lineRule="auto"/>
        <w:jc w:val="center"/>
        <w:rPr>
          <w:rFonts w:ascii="Times New Roman" w:hAnsi="Times New Roman"/>
          <w:b/>
          <w:bCs/>
          <w:sz w:val="24"/>
          <w:szCs w:val="24"/>
        </w:rPr>
      </w:pPr>
      <w:r w:rsidRPr="00F55F44">
        <w:rPr>
          <w:rFonts w:ascii="Times New Roman" w:hAnsi="Times New Roman"/>
          <w:b/>
          <w:bCs/>
          <w:sz w:val="24"/>
          <w:szCs w:val="24"/>
        </w:rPr>
        <w:t>Прогнозируемые безвозмездные поступления</w:t>
      </w:r>
    </w:p>
    <w:p w:rsidR="00F55F44" w:rsidRPr="00F55F44" w:rsidRDefault="00F55F44" w:rsidP="00F55F44">
      <w:pPr>
        <w:spacing w:after="0" w:line="240" w:lineRule="auto"/>
        <w:jc w:val="center"/>
        <w:rPr>
          <w:rFonts w:ascii="Times New Roman" w:hAnsi="Times New Roman"/>
          <w:b/>
          <w:bCs/>
          <w:sz w:val="24"/>
          <w:szCs w:val="24"/>
        </w:rPr>
      </w:pPr>
      <w:r w:rsidRPr="00F55F44">
        <w:rPr>
          <w:rFonts w:ascii="Times New Roman" w:hAnsi="Times New Roman"/>
          <w:b/>
          <w:bCs/>
          <w:sz w:val="24"/>
          <w:szCs w:val="24"/>
        </w:rPr>
        <w:t xml:space="preserve"> в бюджет муниципального образования</w:t>
      </w:r>
    </w:p>
    <w:p w:rsidR="00F55F44" w:rsidRPr="00F55F44" w:rsidRDefault="00F55F44" w:rsidP="00F55F44">
      <w:pPr>
        <w:spacing w:after="0" w:line="240" w:lineRule="auto"/>
        <w:jc w:val="center"/>
        <w:rPr>
          <w:rFonts w:ascii="Times New Roman" w:hAnsi="Times New Roman"/>
          <w:b/>
          <w:sz w:val="24"/>
          <w:szCs w:val="24"/>
        </w:rPr>
      </w:pPr>
      <w:r w:rsidRPr="00F55F44">
        <w:rPr>
          <w:rFonts w:ascii="Times New Roman" w:hAnsi="Times New Roman"/>
          <w:b/>
          <w:bCs/>
          <w:sz w:val="24"/>
          <w:szCs w:val="24"/>
        </w:rPr>
        <w:t xml:space="preserve">Булгаковского сельского поселения </w:t>
      </w:r>
      <w:r w:rsidRPr="00F55F44">
        <w:rPr>
          <w:rFonts w:ascii="Times New Roman" w:hAnsi="Times New Roman"/>
          <w:b/>
          <w:sz w:val="24"/>
          <w:szCs w:val="24"/>
        </w:rPr>
        <w:t xml:space="preserve">Духовщинского района </w:t>
      </w:r>
    </w:p>
    <w:p w:rsidR="00F55F44" w:rsidRPr="00F55F44" w:rsidRDefault="00F55F44" w:rsidP="00F55F44">
      <w:pPr>
        <w:spacing w:after="0" w:line="240" w:lineRule="auto"/>
        <w:jc w:val="center"/>
        <w:rPr>
          <w:rFonts w:ascii="Times New Roman" w:hAnsi="Times New Roman"/>
          <w:b/>
          <w:bCs/>
          <w:sz w:val="24"/>
          <w:szCs w:val="24"/>
        </w:rPr>
      </w:pPr>
      <w:r w:rsidRPr="00F55F44">
        <w:rPr>
          <w:rFonts w:ascii="Times New Roman" w:hAnsi="Times New Roman"/>
          <w:b/>
          <w:sz w:val="24"/>
          <w:szCs w:val="24"/>
        </w:rPr>
        <w:t xml:space="preserve">Смоленской области </w:t>
      </w:r>
    </w:p>
    <w:p w:rsidR="00F55F44" w:rsidRPr="00F55F44" w:rsidRDefault="00F55F44" w:rsidP="00F55F44">
      <w:pPr>
        <w:spacing w:after="0" w:line="240" w:lineRule="auto"/>
        <w:jc w:val="center"/>
        <w:rPr>
          <w:rFonts w:ascii="Times New Roman" w:hAnsi="Times New Roman"/>
          <w:b/>
          <w:bCs/>
          <w:sz w:val="24"/>
          <w:szCs w:val="24"/>
        </w:rPr>
      </w:pPr>
      <w:r w:rsidRPr="00F55F44">
        <w:rPr>
          <w:rFonts w:ascii="Times New Roman" w:hAnsi="Times New Roman"/>
          <w:b/>
          <w:bCs/>
          <w:sz w:val="24"/>
          <w:szCs w:val="24"/>
        </w:rPr>
        <w:t xml:space="preserve"> на плановый период 2025 и 2026 годов</w:t>
      </w:r>
    </w:p>
    <w:p w:rsidR="00F55F44" w:rsidRPr="00F55F44" w:rsidRDefault="00F55F44" w:rsidP="00F55F44">
      <w:pPr>
        <w:rPr>
          <w:rFonts w:ascii="Times New Roman" w:hAnsi="Times New Roman"/>
          <w:sz w:val="20"/>
          <w:szCs w:val="20"/>
        </w:rPr>
      </w:pPr>
      <w:r w:rsidRPr="00F55F44">
        <w:rPr>
          <w:rFonts w:ascii="Times New Roman" w:hAnsi="Times New Roman"/>
          <w:sz w:val="20"/>
          <w:szCs w:val="20"/>
        </w:rPr>
        <w:t xml:space="preserve">                                                                                                                                      </w:t>
      </w:r>
      <w:r>
        <w:rPr>
          <w:rFonts w:ascii="Times New Roman" w:hAnsi="Times New Roman"/>
          <w:sz w:val="20"/>
          <w:szCs w:val="20"/>
        </w:rPr>
        <w:t xml:space="preserve">                                       </w:t>
      </w:r>
      <w:r w:rsidRPr="00F55F44">
        <w:rPr>
          <w:rFonts w:ascii="Times New Roman" w:hAnsi="Times New Roman"/>
          <w:sz w:val="20"/>
          <w:szCs w:val="20"/>
        </w:rPr>
        <w:t>(рублей)</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846"/>
        <w:gridCol w:w="1602"/>
        <w:gridCol w:w="1602"/>
      </w:tblGrid>
      <w:tr w:rsidR="00F55F44" w:rsidRPr="00F55F44" w:rsidTr="00AB251E">
        <w:trPr>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Код бюджетной классификации</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Наименование кодов видов доходов местных бюджетов</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Сумма на 2025 год</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Сумма на 2026 год</w:t>
            </w:r>
          </w:p>
        </w:tc>
      </w:tr>
      <w:tr w:rsidR="00F55F44" w:rsidRPr="00F55F44" w:rsidTr="00AB251E">
        <w:trPr>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1</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2</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3</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p>
        </w:tc>
      </w:tr>
      <w:tr w:rsidR="00F55F44" w:rsidRPr="00F55F44" w:rsidTr="00AB251E">
        <w:trPr>
          <w:trHeight w:val="257"/>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sz w:val="20"/>
                <w:szCs w:val="20"/>
              </w:rPr>
            </w:pPr>
            <w:r w:rsidRPr="00F55F44">
              <w:rPr>
                <w:rFonts w:ascii="Times New Roman" w:hAnsi="Times New Roman"/>
                <w:sz w:val="20"/>
                <w:szCs w:val="20"/>
              </w:rPr>
              <w:t>2 00 00000 00 0000 000</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sz w:val="20"/>
                <w:szCs w:val="20"/>
              </w:rPr>
            </w:pPr>
            <w:r w:rsidRPr="00F55F44">
              <w:rPr>
                <w:rFonts w:ascii="Times New Roman" w:hAnsi="Times New Roman"/>
                <w:sz w:val="20"/>
                <w:szCs w:val="20"/>
              </w:rPr>
              <w:t>БЕЗВОЗМЕЗДНЫЕ ПОСТУПЛЕНИЯ</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6 210 200,00</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5 210 000,00</w:t>
            </w:r>
          </w:p>
          <w:p w:rsidR="00F55F44" w:rsidRPr="00F55F44" w:rsidRDefault="00F55F44" w:rsidP="00F55F44">
            <w:pPr>
              <w:spacing w:after="0" w:line="240" w:lineRule="auto"/>
              <w:jc w:val="center"/>
              <w:rPr>
                <w:rFonts w:ascii="Times New Roman" w:hAnsi="Times New Roman"/>
                <w:i/>
                <w:sz w:val="20"/>
                <w:szCs w:val="20"/>
              </w:rPr>
            </w:pPr>
          </w:p>
        </w:tc>
      </w:tr>
      <w:tr w:rsidR="00F55F44" w:rsidRPr="00F55F44" w:rsidTr="00AB251E">
        <w:trPr>
          <w:trHeight w:val="349"/>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bCs/>
                <w:i/>
                <w:sz w:val="20"/>
                <w:szCs w:val="20"/>
              </w:rPr>
            </w:pPr>
            <w:r w:rsidRPr="00F55F44">
              <w:rPr>
                <w:rFonts w:ascii="Times New Roman" w:hAnsi="Times New Roman"/>
                <w:bCs/>
                <w:i/>
                <w:sz w:val="20"/>
                <w:szCs w:val="20"/>
              </w:rPr>
              <w:t>2 02 00000 00 0000 000</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pStyle w:val="2"/>
              <w:spacing w:after="0" w:line="240" w:lineRule="auto"/>
              <w:rPr>
                <w:rFonts w:ascii="Times New Roman" w:hAnsi="Times New Roman"/>
                <w:b w:val="0"/>
                <w:sz w:val="20"/>
                <w:szCs w:val="20"/>
              </w:rPr>
            </w:pPr>
            <w:r w:rsidRPr="00F55F44">
              <w:rPr>
                <w:rFonts w:ascii="Times New Roman" w:hAnsi="Times New Roman"/>
                <w:b w:val="0"/>
                <w:i w:val="0"/>
                <w:sz w:val="20"/>
                <w:szCs w:val="20"/>
              </w:rPr>
              <w:t>Безвозмездные поступления от других бюджетов бюджетной системы Российской Федерации</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i/>
                <w:sz w:val="20"/>
                <w:szCs w:val="20"/>
              </w:rPr>
            </w:pPr>
            <w:r w:rsidRPr="00F55F44">
              <w:rPr>
                <w:rFonts w:ascii="Times New Roman" w:hAnsi="Times New Roman"/>
                <w:i/>
                <w:sz w:val="20"/>
                <w:szCs w:val="20"/>
              </w:rPr>
              <w:t>6 210 200,00</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i/>
                <w:sz w:val="20"/>
                <w:szCs w:val="20"/>
              </w:rPr>
            </w:pPr>
            <w:r w:rsidRPr="00F55F44">
              <w:rPr>
                <w:rFonts w:ascii="Times New Roman" w:hAnsi="Times New Roman"/>
                <w:i/>
                <w:sz w:val="20"/>
                <w:szCs w:val="20"/>
              </w:rPr>
              <w:t>5 210 000,00</w:t>
            </w:r>
          </w:p>
        </w:tc>
      </w:tr>
      <w:tr w:rsidR="00F55F44" w:rsidRPr="00F55F44" w:rsidTr="00AB251E">
        <w:trPr>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sz w:val="20"/>
                <w:szCs w:val="20"/>
              </w:rPr>
            </w:pPr>
            <w:r w:rsidRPr="00F55F44">
              <w:rPr>
                <w:rFonts w:ascii="Times New Roman" w:hAnsi="Times New Roman"/>
                <w:sz w:val="20"/>
                <w:szCs w:val="20"/>
              </w:rPr>
              <w:t>2 02 10000 00 0000 150</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sz w:val="20"/>
                <w:szCs w:val="20"/>
              </w:rPr>
            </w:pPr>
            <w:r w:rsidRPr="00F55F44">
              <w:rPr>
                <w:rFonts w:ascii="Times New Roman" w:hAnsi="Times New Roman"/>
                <w:sz w:val="20"/>
                <w:szCs w:val="20"/>
              </w:rPr>
              <w:t xml:space="preserve">Дотации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p>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5 210 200,00</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p>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5 210 000,00</w:t>
            </w:r>
          </w:p>
        </w:tc>
      </w:tr>
      <w:tr w:rsidR="00F55F44" w:rsidRPr="00F55F44" w:rsidTr="00AB251E">
        <w:trPr>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sz w:val="20"/>
                <w:szCs w:val="20"/>
              </w:rPr>
            </w:pPr>
            <w:r w:rsidRPr="00F55F44">
              <w:rPr>
                <w:rFonts w:ascii="Times New Roman" w:hAnsi="Times New Roman"/>
                <w:bCs/>
                <w:sz w:val="20"/>
                <w:szCs w:val="20"/>
              </w:rPr>
              <w:t>2 02 16001 00 0000 150</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both"/>
              <w:rPr>
                <w:rFonts w:ascii="Times New Roman" w:hAnsi="Times New Roman"/>
                <w:sz w:val="20"/>
                <w:szCs w:val="20"/>
              </w:rPr>
            </w:pPr>
            <w:r w:rsidRPr="00F55F44">
              <w:rPr>
                <w:rFonts w:ascii="Times New Roman" w:hAnsi="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p>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5 210 200,00</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p>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5 210 000,00</w:t>
            </w:r>
          </w:p>
        </w:tc>
      </w:tr>
      <w:tr w:rsidR="00F55F44" w:rsidRPr="00F55F44" w:rsidTr="00AB251E">
        <w:trPr>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sz w:val="20"/>
                <w:szCs w:val="20"/>
              </w:rPr>
            </w:pPr>
            <w:r w:rsidRPr="00F55F44">
              <w:rPr>
                <w:rFonts w:ascii="Times New Roman" w:hAnsi="Times New Roman"/>
                <w:bCs/>
                <w:sz w:val="20"/>
                <w:szCs w:val="20"/>
              </w:rPr>
              <w:t>2 02 16001 10 0000 150</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both"/>
              <w:rPr>
                <w:rFonts w:ascii="Times New Roman" w:hAnsi="Times New Roman"/>
                <w:sz w:val="20"/>
                <w:szCs w:val="20"/>
              </w:rPr>
            </w:pPr>
            <w:r w:rsidRPr="00F55F44">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p>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5 210 200,00</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p>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5 210 000,00</w:t>
            </w:r>
          </w:p>
        </w:tc>
      </w:tr>
      <w:tr w:rsidR="00F55F44" w:rsidRPr="00F55F44" w:rsidTr="00AB251E">
        <w:trPr>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bCs/>
                <w:sz w:val="20"/>
                <w:szCs w:val="20"/>
              </w:rPr>
            </w:pPr>
            <w:r w:rsidRPr="00F55F44">
              <w:rPr>
                <w:rFonts w:ascii="Times New Roman" w:hAnsi="Times New Roman"/>
                <w:bCs/>
                <w:sz w:val="20"/>
                <w:szCs w:val="20"/>
              </w:rPr>
              <w:t>2 02 20000 00 0000 150</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both"/>
              <w:rPr>
                <w:rFonts w:ascii="Times New Roman" w:hAnsi="Times New Roman"/>
                <w:sz w:val="20"/>
                <w:szCs w:val="20"/>
              </w:rPr>
            </w:pPr>
            <w:r w:rsidRPr="00F55F44">
              <w:rPr>
                <w:rFonts w:ascii="Times New Roman" w:hAnsi="Times New Roman"/>
                <w:sz w:val="20"/>
                <w:szCs w:val="20"/>
              </w:rPr>
              <w:t>Субсидии бюджетам бюджетной системы Российской Федерации (межбюджетные субсидии)</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1 000 000,00</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0,00</w:t>
            </w:r>
          </w:p>
        </w:tc>
      </w:tr>
      <w:tr w:rsidR="00F55F44" w:rsidRPr="00F55F44" w:rsidTr="00AB251E">
        <w:trPr>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bCs/>
                <w:sz w:val="20"/>
                <w:szCs w:val="20"/>
              </w:rPr>
            </w:pPr>
            <w:r w:rsidRPr="00F55F44">
              <w:rPr>
                <w:rFonts w:ascii="Times New Roman" w:hAnsi="Times New Roman"/>
                <w:bCs/>
                <w:sz w:val="20"/>
                <w:szCs w:val="20"/>
              </w:rPr>
              <w:t>2 02 29999 00 0000 150</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both"/>
              <w:rPr>
                <w:rFonts w:ascii="Times New Roman" w:hAnsi="Times New Roman"/>
                <w:sz w:val="20"/>
                <w:szCs w:val="20"/>
              </w:rPr>
            </w:pPr>
            <w:r w:rsidRPr="00F55F44">
              <w:rPr>
                <w:rFonts w:ascii="Times New Roman" w:hAnsi="Times New Roman"/>
                <w:sz w:val="20"/>
                <w:szCs w:val="20"/>
              </w:rPr>
              <w:t>Прочие субсидии</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1 000 000,00</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0,00</w:t>
            </w:r>
          </w:p>
        </w:tc>
      </w:tr>
      <w:tr w:rsidR="00F55F44" w:rsidRPr="00F55F44" w:rsidTr="00AB251E">
        <w:trPr>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bCs/>
                <w:sz w:val="20"/>
                <w:szCs w:val="20"/>
              </w:rPr>
            </w:pPr>
            <w:r w:rsidRPr="00F55F44">
              <w:rPr>
                <w:rFonts w:ascii="Times New Roman" w:hAnsi="Times New Roman"/>
                <w:bCs/>
                <w:sz w:val="20"/>
                <w:szCs w:val="20"/>
              </w:rPr>
              <w:t>2 02 29999 10 0000 150</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both"/>
              <w:rPr>
                <w:rFonts w:ascii="Times New Roman" w:hAnsi="Times New Roman"/>
                <w:sz w:val="20"/>
                <w:szCs w:val="20"/>
              </w:rPr>
            </w:pPr>
            <w:r w:rsidRPr="00F55F44">
              <w:rPr>
                <w:rFonts w:ascii="Times New Roman" w:hAnsi="Times New Roman"/>
                <w:sz w:val="20"/>
                <w:szCs w:val="20"/>
              </w:rPr>
              <w:t>Прочие субсидии бюджетам сельских поселений</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1 000 000,00</w:t>
            </w:r>
          </w:p>
        </w:tc>
        <w:tc>
          <w:tcPr>
            <w:tcW w:w="1602"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0,00</w:t>
            </w:r>
          </w:p>
        </w:tc>
      </w:tr>
      <w:tr w:rsidR="00F55F44" w:rsidRPr="00F55F44" w:rsidTr="00AB251E">
        <w:trPr>
          <w:trHeight w:val="690"/>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sz w:val="20"/>
                <w:szCs w:val="20"/>
              </w:rPr>
            </w:pPr>
            <w:r w:rsidRPr="00F55F44">
              <w:rPr>
                <w:rFonts w:ascii="Times New Roman" w:hAnsi="Times New Roman"/>
                <w:sz w:val="20"/>
                <w:szCs w:val="20"/>
              </w:rPr>
              <w:t>2 02 30000 00 0000 150</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both"/>
              <w:rPr>
                <w:rFonts w:ascii="Times New Roman" w:hAnsi="Times New Roman"/>
                <w:sz w:val="20"/>
                <w:szCs w:val="20"/>
              </w:rPr>
            </w:pPr>
            <w:r w:rsidRPr="00F55F44">
              <w:rPr>
                <w:rFonts w:ascii="Times New Roman" w:hAnsi="Times New Roman"/>
                <w:sz w:val="20"/>
                <w:szCs w:val="20"/>
              </w:rPr>
              <w:t xml:space="preserve">Субвенции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vAlign w:val="center"/>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0,00</w:t>
            </w:r>
          </w:p>
        </w:tc>
        <w:tc>
          <w:tcPr>
            <w:tcW w:w="1602" w:type="dxa"/>
            <w:tcBorders>
              <w:top w:val="single" w:sz="4" w:space="0" w:color="auto"/>
              <w:left w:val="single" w:sz="4" w:space="0" w:color="auto"/>
              <w:bottom w:val="single" w:sz="4" w:space="0" w:color="auto"/>
              <w:right w:val="single" w:sz="4" w:space="0" w:color="auto"/>
            </w:tcBorders>
            <w:vAlign w:val="center"/>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0,00</w:t>
            </w:r>
          </w:p>
        </w:tc>
      </w:tr>
      <w:tr w:rsidR="00F55F44" w:rsidRPr="00F55F44" w:rsidTr="00AB251E">
        <w:trPr>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i/>
                <w:sz w:val="20"/>
                <w:szCs w:val="20"/>
              </w:rPr>
            </w:pPr>
            <w:r w:rsidRPr="00F55F44">
              <w:rPr>
                <w:rFonts w:ascii="Times New Roman" w:hAnsi="Times New Roman"/>
                <w:i/>
                <w:sz w:val="20"/>
                <w:szCs w:val="20"/>
              </w:rPr>
              <w:t>2 02 35118 00 0000 150</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both"/>
              <w:rPr>
                <w:rFonts w:ascii="Times New Roman" w:hAnsi="Times New Roman"/>
                <w:i/>
                <w:sz w:val="20"/>
                <w:szCs w:val="20"/>
              </w:rPr>
            </w:pPr>
            <w:r w:rsidRPr="00F55F44">
              <w:rPr>
                <w:rFonts w:ascii="Times New Roman" w:hAnsi="Times New Roman"/>
                <w:i/>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02" w:type="dxa"/>
            <w:tcBorders>
              <w:top w:val="single" w:sz="4" w:space="0" w:color="auto"/>
              <w:left w:val="single" w:sz="4" w:space="0" w:color="auto"/>
              <w:bottom w:val="single" w:sz="4" w:space="0" w:color="auto"/>
              <w:right w:val="single" w:sz="4" w:space="0" w:color="auto"/>
            </w:tcBorders>
            <w:vAlign w:val="center"/>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0,00</w:t>
            </w:r>
          </w:p>
        </w:tc>
        <w:tc>
          <w:tcPr>
            <w:tcW w:w="1602" w:type="dxa"/>
            <w:tcBorders>
              <w:top w:val="single" w:sz="4" w:space="0" w:color="auto"/>
              <w:left w:val="single" w:sz="4" w:space="0" w:color="auto"/>
              <w:bottom w:val="single" w:sz="4" w:space="0" w:color="auto"/>
              <w:right w:val="single" w:sz="4" w:space="0" w:color="auto"/>
            </w:tcBorders>
            <w:vAlign w:val="center"/>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0,00</w:t>
            </w:r>
          </w:p>
        </w:tc>
      </w:tr>
      <w:tr w:rsidR="00F55F44" w:rsidRPr="00F55F44" w:rsidTr="00AB251E">
        <w:trPr>
          <w:jc w:val="center"/>
        </w:trPr>
        <w:tc>
          <w:tcPr>
            <w:tcW w:w="2520"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rPr>
                <w:rFonts w:ascii="Times New Roman" w:hAnsi="Times New Roman"/>
                <w:sz w:val="20"/>
                <w:szCs w:val="20"/>
              </w:rPr>
            </w:pPr>
            <w:r w:rsidRPr="00F55F44">
              <w:rPr>
                <w:rFonts w:ascii="Times New Roman" w:hAnsi="Times New Roman"/>
                <w:sz w:val="20"/>
                <w:szCs w:val="20"/>
              </w:rPr>
              <w:t>2 02 35118 10 0000 150</w:t>
            </w:r>
          </w:p>
        </w:tc>
        <w:tc>
          <w:tcPr>
            <w:tcW w:w="4846" w:type="dxa"/>
            <w:tcBorders>
              <w:top w:val="single" w:sz="4" w:space="0" w:color="auto"/>
              <w:left w:val="single" w:sz="4" w:space="0" w:color="auto"/>
              <w:bottom w:val="single" w:sz="4" w:space="0" w:color="auto"/>
              <w:right w:val="single" w:sz="4" w:space="0" w:color="auto"/>
            </w:tcBorders>
          </w:tcPr>
          <w:p w:rsidR="00F55F44" w:rsidRPr="00F55F44" w:rsidRDefault="00F55F44" w:rsidP="00F55F44">
            <w:pPr>
              <w:spacing w:after="0" w:line="240" w:lineRule="auto"/>
              <w:jc w:val="both"/>
              <w:rPr>
                <w:rFonts w:ascii="Times New Roman" w:hAnsi="Times New Roman"/>
                <w:sz w:val="20"/>
                <w:szCs w:val="20"/>
              </w:rPr>
            </w:pPr>
            <w:r w:rsidRPr="00F55F44">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2" w:type="dxa"/>
            <w:tcBorders>
              <w:top w:val="single" w:sz="4" w:space="0" w:color="auto"/>
              <w:left w:val="single" w:sz="4" w:space="0" w:color="auto"/>
              <w:bottom w:val="single" w:sz="4" w:space="0" w:color="auto"/>
              <w:right w:val="single" w:sz="4" w:space="0" w:color="auto"/>
            </w:tcBorders>
            <w:vAlign w:val="center"/>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0,00</w:t>
            </w:r>
          </w:p>
        </w:tc>
        <w:tc>
          <w:tcPr>
            <w:tcW w:w="1602" w:type="dxa"/>
            <w:tcBorders>
              <w:top w:val="single" w:sz="4" w:space="0" w:color="auto"/>
              <w:left w:val="single" w:sz="4" w:space="0" w:color="auto"/>
              <w:bottom w:val="single" w:sz="4" w:space="0" w:color="auto"/>
              <w:right w:val="single" w:sz="4" w:space="0" w:color="auto"/>
            </w:tcBorders>
            <w:vAlign w:val="center"/>
          </w:tcPr>
          <w:p w:rsidR="00F55F44" w:rsidRPr="00F55F44" w:rsidRDefault="00F55F44" w:rsidP="00F55F44">
            <w:pPr>
              <w:spacing w:after="0" w:line="240" w:lineRule="auto"/>
              <w:jc w:val="center"/>
              <w:rPr>
                <w:rFonts w:ascii="Times New Roman" w:hAnsi="Times New Roman"/>
                <w:sz w:val="20"/>
                <w:szCs w:val="20"/>
              </w:rPr>
            </w:pPr>
            <w:r w:rsidRPr="00F55F44">
              <w:rPr>
                <w:rFonts w:ascii="Times New Roman" w:hAnsi="Times New Roman"/>
                <w:sz w:val="20"/>
                <w:szCs w:val="20"/>
              </w:rPr>
              <w:t>0,00</w:t>
            </w: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F55F44" w:rsidTr="00F55F44">
        <w:tc>
          <w:tcPr>
            <w:tcW w:w="5027" w:type="dxa"/>
          </w:tcPr>
          <w:p w:rsidR="00F55F44" w:rsidRDefault="00F55F44" w:rsidP="00F55F44">
            <w:pPr>
              <w:widowControl w:val="0"/>
              <w:tabs>
                <w:tab w:val="left" w:leader="underscore" w:pos="1795"/>
              </w:tabs>
              <w:spacing w:after="0" w:line="240" w:lineRule="auto"/>
              <w:jc w:val="right"/>
              <w:rPr>
                <w:sz w:val="24"/>
                <w:szCs w:val="24"/>
              </w:rPr>
            </w:pPr>
            <w:r>
              <w:rPr>
                <w:b/>
              </w:rPr>
              <w:t xml:space="preserve">                    </w:t>
            </w:r>
          </w:p>
        </w:tc>
        <w:tc>
          <w:tcPr>
            <w:tcW w:w="5027" w:type="dxa"/>
          </w:tcPr>
          <w:p w:rsidR="00F55F44" w:rsidRPr="00AB251E" w:rsidRDefault="00F55F44" w:rsidP="00F55F44">
            <w:pPr>
              <w:widowControl w:val="0"/>
              <w:shd w:val="clear" w:color="auto" w:fill="FFFFFF"/>
              <w:tabs>
                <w:tab w:val="left" w:leader="underscore" w:pos="1795"/>
              </w:tabs>
              <w:spacing w:after="0" w:line="240" w:lineRule="auto"/>
              <w:rPr>
                <w:sz w:val="20"/>
                <w:szCs w:val="20"/>
              </w:rPr>
            </w:pPr>
            <w:r>
              <w:rPr>
                <w:sz w:val="24"/>
                <w:szCs w:val="24"/>
              </w:rPr>
              <w:t xml:space="preserve">                        </w:t>
            </w:r>
            <w:r w:rsidRPr="00AB251E">
              <w:rPr>
                <w:sz w:val="20"/>
                <w:szCs w:val="20"/>
              </w:rPr>
              <w:t xml:space="preserve">Приложение 7 </w:t>
            </w:r>
          </w:p>
          <w:p w:rsidR="00F55F44" w:rsidRPr="00AB251E" w:rsidRDefault="00F55F44" w:rsidP="00F55F44">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w:t>
            </w:r>
            <w:r w:rsidR="00AB251E">
              <w:rPr>
                <w:sz w:val="20"/>
                <w:szCs w:val="20"/>
              </w:rPr>
              <w:t>_________________</w:t>
            </w:r>
            <w:r w:rsidRPr="00AB251E">
              <w:rPr>
                <w:sz w:val="20"/>
                <w:szCs w:val="20"/>
              </w:rPr>
              <w:t>__ 2023 № __</w:t>
            </w:r>
          </w:p>
          <w:p w:rsidR="00F55F44" w:rsidRDefault="00F55F44" w:rsidP="00F55F44">
            <w:pPr>
              <w:widowControl w:val="0"/>
              <w:tabs>
                <w:tab w:val="left" w:leader="underscore" w:pos="1795"/>
              </w:tabs>
              <w:spacing w:after="0" w:line="240" w:lineRule="auto"/>
              <w:jc w:val="right"/>
              <w:rPr>
                <w:sz w:val="24"/>
                <w:szCs w:val="24"/>
              </w:rPr>
            </w:pPr>
          </w:p>
        </w:tc>
      </w:tr>
    </w:tbl>
    <w:tbl>
      <w:tblPr>
        <w:tblW w:w="0" w:type="auto"/>
        <w:jc w:val="center"/>
        <w:tblLayout w:type="fixed"/>
        <w:tblCellMar>
          <w:left w:w="30" w:type="dxa"/>
          <w:right w:w="30" w:type="dxa"/>
        </w:tblCellMar>
        <w:tblLook w:val="0000" w:firstRow="0" w:lastRow="0" w:firstColumn="0" w:lastColumn="0" w:noHBand="0" w:noVBand="0"/>
      </w:tblPr>
      <w:tblGrid>
        <w:gridCol w:w="5095"/>
        <w:gridCol w:w="547"/>
        <w:gridCol w:w="547"/>
        <w:gridCol w:w="1365"/>
        <w:gridCol w:w="1096"/>
        <w:gridCol w:w="1276"/>
      </w:tblGrid>
      <w:tr w:rsidR="00F55F44" w:rsidRPr="00F55F44" w:rsidTr="00AB251E">
        <w:trPr>
          <w:trHeight w:val="946"/>
          <w:jc w:val="center"/>
        </w:trPr>
        <w:tc>
          <w:tcPr>
            <w:tcW w:w="9926" w:type="dxa"/>
            <w:gridSpan w:val="6"/>
            <w:tcBorders>
              <w:top w:val="nil"/>
              <w:left w:val="nil"/>
              <w:bottom w:val="nil"/>
              <w:right w:val="nil"/>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r w:rsidRPr="00F55F44">
              <w:rPr>
                <w:rFonts w:ascii="Times New Roman" w:hAnsi="Times New Roman"/>
                <w:b/>
                <w:bCs/>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2024 год</w:t>
            </w:r>
          </w:p>
        </w:tc>
      </w:tr>
      <w:tr w:rsidR="00F55F44" w:rsidRPr="00F55F44" w:rsidTr="00AB251E">
        <w:trPr>
          <w:trHeight w:val="245"/>
          <w:jc w:val="center"/>
        </w:trPr>
        <w:tc>
          <w:tcPr>
            <w:tcW w:w="5095" w:type="dxa"/>
            <w:tcBorders>
              <w:top w:val="nil"/>
              <w:left w:val="nil"/>
              <w:bottom w:val="nil"/>
              <w:right w:val="nil"/>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p>
        </w:tc>
        <w:tc>
          <w:tcPr>
            <w:tcW w:w="547" w:type="dxa"/>
            <w:tcBorders>
              <w:top w:val="nil"/>
              <w:left w:val="nil"/>
              <w:bottom w:val="nil"/>
              <w:right w:val="nil"/>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p>
        </w:tc>
        <w:tc>
          <w:tcPr>
            <w:tcW w:w="547" w:type="dxa"/>
            <w:tcBorders>
              <w:top w:val="nil"/>
              <w:left w:val="nil"/>
              <w:bottom w:val="nil"/>
              <w:right w:val="nil"/>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p>
        </w:tc>
        <w:tc>
          <w:tcPr>
            <w:tcW w:w="1365" w:type="dxa"/>
            <w:tcBorders>
              <w:top w:val="nil"/>
              <w:left w:val="nil"/>
              <w:bottom w:val="nil"/>
              <w:right w:val="nil"/>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p>
        </w:tc>
        <w:tc>
          <w:tcPr>
            <w:tcW w:w="1096" w:type="dxa"/>
            <w:tcBorders>
              <w:top w:val="nil"/>
              <w:left w:val="nil"/>
              <w:bottom w:val="nil"/>
              <w:right w:val="nil"/>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p>
        </w:tc>
        <w:tc>
          <w:tcPr>
            <w:tcW w:w="1276" w:type="dxa"/>
            <w:tcBorders>
              <w:top w:val="nil"/>
              <w:left w:val="nil"/>
              <w:bottom w:val="nil"/>
              <w:right w:val="nil"/>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p>
        </w:tc>
      </w:tr>
      <w:tr w:rsidR="00F55F44" w:rsidRPr="00F55F44" w:rsidTr="00AB251E">
        <w:trPr>
          <w:trHeight w:val="293"/>
          <w:jc w:val="center"/>
        </w:trPr>
        <w:tc>
          <w:tcPr>
            <w:tcW w:w="9926" w:type="dxa"/>
            <w:gridSpan w:val="6"/>
            <w:tcBorders>
              <w:top w:val="nil"/>
              <w:left w:val="nil"/>
              <w:bottom w:val="single" w:sz="6" w:space="0" w:color="000000"/>
              <w:right w:val="nil"/>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lastRenderedPageBreak/>
              <w:t>Единица измерения: руб.</w:t>
            </w:r>
          </w:p>
        </w:tc>
      </w:tr>
      <w:tr w:rsidR="00F55F44" w:rsidRPr="00F55F44" w:rsidTr="00AB251E">
        <w:trPr>
          <w:trHeight w:val="589"/>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r w:rsidRPr="00F55F44">
              <w:rPr>
                <w:rFonts w:ascii="Times New Roman" w:hAnsi="Times New Roman"/>
                <w:b/>
                <w:bCs/>
                <w:color w:val="000000"/>
                <w:sz w:val="20"/>
                <w:szCs w:val="20"/>
              </w:rPr>
              <w:t>Наименование</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r w:rsidRPr="00F55F44">
              <w:rPr>
                <w:rFonts w:ascii="Times New Roman" w:hAnsi="Times New Roman"/>
                <w:b/>
                <w:bCs/>
                <w:color w:val="000000"/>
                <w:sz w:val="20"/>
                <w:szCs w:val="20"/>
              </w:rPr>
              <w:t>Раздел</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r w:rsidRPr="00F55F44">
              <w:rPr>
                <w:rFonts w:ascii="Times New Roman" w:hAnsi="Times New Roman"/>
                <w:b/>
                <w:bCs/>
                <w:color w:val="000000"/>
                <w:sz w:val="20"/>
                <w:szCs w:val="20"/>
              </w:rPr>
              <w:t>Подраздел</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r w:rsidRPr="00F55F44">
              <w:rPr>
                <w:rFonts w:ascii="Times New Roman" w:hAnsi="Times New Roman"/>
                <w:b/>
                <w:bCs/>
                <w:color w:val="000000"/>
                <w:sz w:val="20"/>
                <w:szCs w:val="20"/>
              </w:rPr>
              <w:t>Целевая статья</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r w:rsidRPr="00F55F44">
              <w:rPr>
                <w:rFonts w:ascii="Times New Roman" w:hAnsi="Times New Roman"/>
                <w:b/>
                <w:bCs/>
                <w:color w:val="000000"/>
                <w:sz w:val="20"/>
                <w:szCs w:val="20"/>
              </w:rPr>
              <w:t>Вид расходов</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r w:rsidRPr="00F55F44">
              <w:rPr>
                <w:rFonts w:ascii="Times New Roman" w:hAnsi="Times New Roman"/>
                <w:b/>
                <w:bCs/>
                <w:color w:val="000000"/>
                <w:sz w:val="20"/>
                <w:szCs w:val="20"/>
              </w:rPr>
              <w:t>Сумма</w:t>
            </w:r>
          </w:p>
        </w:tc>
      </w:tr>
      <w:tr w:rsidR="00F55F44" w:rsidRPr="00F55F44" w:rsidTr="00AB251E">
        <w:trPr>
          <w:trHeight w:val="24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4</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5</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6</w:t>
            </w:r>
          </w:p>
        </w:tc>
      </w:tr>
      <w:tr w:rsidR="00F55F44" w:rsidRPr="00F55F44" w:rsidTr="00AB251E">
        <w:trPr>
          <w:trHeight w:val="289"/>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ОБЩЕГОСУДАРСТВЕННЫЕ ВОПРОСЫ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5 686 000,00</w:t>
            </w:r>
          </w:p>
        </w:tc>
      </w:tr>
      <w:tr w:rsidR="00F55F44" w:rsidRPr="00F55F44" w:rsidTr="00AB251E">
        <w:trPr>
          <w:trHeight w:val="654"/>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1 167 200,00</w:t>
            </w:r>
          </w:p>
        </w:tc>
      </w:tr>
      <w:tr w:rsidR="00F55F44" w:rsidRPr="00F55F44" w:rsidTr="00AB251E">
        <w:trPr>
          <w:trHeight w:val="984"/>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72 0 00 00000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1 167 200,00</w:t>
            </w:r>
          </w:p>
        </w:tc>
      </w:tr>
      <w:tr w:rsidR="00F55F44" w:rsidRPr="00F55F44" w:rsidTr="00AB251E">
        <w:trPr>
          <w:trHeight w:val="572"/>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Глава муниципального образования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72 0 01 00000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1 167 200,00</w:t>
            </w:r>
          </w:p>
        </w:tc>
      </w:tr>
      <w:tr w:rsidR="00F55F44" w:rsidRPr="00F55F44" w:rsidTr="00AB251E">
        <w:trPr>
          <w:trHeight w:val="526"/>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72 0 01 00140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1 167 200,00</w:t>
            </w:r>
          </w:p>
        </w:tc>
      </w:tr>
      <w:tr w:rsidR="00F55F44" w:rsidRPr="00F55F44" w:rsidTr="00AB251E">
        <w:trPr>
          <w:trHeight w:val="1128"/>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72 0 01 00140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1 167 200,00</w:t>
            </w:r>
          </w:p>
        </w:tc>
      </w:tr>
      <w:tr w:rsidR="00F55F44" w:rsidRPr="00F55F44" w:rsidTr="00AB251E">
        <w:trPr>
          <w:trHeight w:val="43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Расходы на выплаты персоналу государственных (муниципальных) органов</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72 0 01 00140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1 167 200,00</w:t>
            </w:r>
          </w:p>
        </w:tc>
      </w:tr>
      <w:tr w:rsidR="00F55F44" w:rsidRPr="00F55F44" w:rsidTr="00AB251E">
        <w:trPr>
          <w:trHeight w:val="98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54 000,00</w:t>
            </w:r>
          </w:p>
        </w:tc>
      </w:tr>
      <w:tr w:rsidR="00F55F44" w:rsidRPr="00F55F44" w:rsidTr="00AB251E">
        <w:trPr>
          <w:trHeight w:val="979"/>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71 0 00 00000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54 000,00</w:t>
            </w:r>
          </w:p>
        </w:tc>
      </w:tr>
      <w:tr w:rsidR="00F55F44" w:rsidRPr="00F55F44" w:rsidTr="00AB251E">
        <w:trPr>
          <w:trHeight w:val="272"/>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Обеспечение деятельности депутатов</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71 0 03 00000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54 000,00</w:t>
            </w:r>
          </w:p>
        </w:tc>
      </w:tr>
      <w:tr w:rsidR="00F55F44" w:rsidRPr="00F55F44" w:rsidTr="00AB251E">
        <w:trPr>
          <w:trHeight w:val="529"/>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71 0 03 00140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54 000,00</w:t>
            </w:r>
          </w:p>
        </w:tc>
      </w:tr>
      <w:tr w:rsidR="00F55F44" w:rsidRPr="00F55F44" w:rsidTr="00AB251E">
        <w:trPr>
          <w:trHeight w:val="1274"/>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71 0 03 00140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54 000,00</w:t>
            </w:r>
          </w:p>
        </w:tc>
      </w:tr>
      <w:tr w:rsidR="00F55F44" w:rsidRPr="00F55F44" w:rsidTr="00AB251E">
        <w:trPr>
          <w:trHeight w:val="442"/>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Расходы на выплаты персоналу государственных (муниципальных) органов</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71 0 03 00140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54 000,00</w:t>
            </w:r>
          </w:p>
        </w:tc>
      </w:tr>
      <w:tr w:rsidR="00F55F44" w:rsidRPr="00F55F44" w:rsidTr="00AB251E">
        <w:trPr>
          <w:trHeight w:val="917"/>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4 407 800,00</w:t>
            </w:r>
          </w:p>
        </w:tc>
      </w:tr>
      <w:tr w:rsidR="00F55F44" w:rsidRPr="00F55F44" w:rsidTr="00AB251E">
        <w:trPr>
          <w:trHeight w:val="987"/>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4 407 800,00</w:t>
            </w:r>
          </w:p>
        </w:tc>
      </w:tr>
      <w:tr w:rsidR="00F55F44" w:rsidRPr="00F55F44" w:rsidTr="00AB251E">
        <w:trPr>
          <w:trHeight w:val="548"/>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21 4 01 00000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4 407 800,00</w:t>
            </w:r>
          </w:p>
        </w:tc>
      </w:tr>
      <w:tr w:rsidR="00F55F44" w:rsidRPr="00F55F44" w:rsidTr="00AB251E">
        <w:trPr>
          <w:trHeight w:val="581"/>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Расходы на обеспечение функций органов местного самоуправления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21 4 01 00140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4 407 800,00</w:t>
            </w:r>
          </w:p>
        </w:tc>
      </w:tr>
      <w:tr w:rsidR="00F55F44" w:rsidRPr="00F55F44" w:rsidTr="00AB251E">
        <w:trPr>
          <w:trHeight w:val="1231"/>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21 4 01 00140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4 068 500,00</w:t>
            </w:r>
          </w:p>
        </w:tc>
      </w:tr>
      <w:tr w:rsidR="00F55F44" w:rsidRPr="00F55F44" w:rsidTr="00AB251E">
        <w:trPr>
          <w:trHeight w:val="448"/>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Расходы на выплаты персоналу государственных (муниципальных) органов</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21 4 01 00140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4 068 500,00</w:t>
            </w:r>
          </w:p>
        </w:tc>
      </w:tr>
      <w:tr w:rsidR="00F55F44" w:rsidRPr="00F55F44" w:rsidTr="00AB251E">
        <w:trPr>
          <w:trHeight w:val="504"/>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21 4 01 00140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337 300,00</w:t>
            </w:r>
          </w:p>
        </w:tc>
      </w:tr>
      <w:tr w:rsidR="00F55F44" w:rsidRPr="00F55F44" w:rsidTr="00AB251E">
        <w:trPr>
          <w:trHeight w:val="411"/>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21 4 01 00140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337 300,00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Иные бюджетные ассигнования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21 4 01 00140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2 000,00</w:t>
            </w:r>
          </w:p>
        </w:tc>
      </w:tr>
      <w:tr w:rsidR="00F55F44" w:rsidRPr="00F55F44" w:rsidTr="00AB251E">
        <w:trPr>
          <w:trHeight w:val="30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Уплата налогов, сборов и иных платежей</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21 4 01 00140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2 000,00</w:t>
            </w:r>
          </w:p>
        </w:tc>
      </w:tr>
      <w:tr w:rsidR="00F55F44" w:rsidRPr="00F55F44" w:rsidTr="00AB251E">
        <w:trPr>
          <w:trHeight w:val="739"/>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25 500,00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Непрограммные расходы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25 500,00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80 0 01 00000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25 500,00</w:t>
            </w:r>
          </w:p>
        </w:tc>
      </w:tr>
      <w:tr w:rsidR="00F55F44" w:rsidRPr="00F55F44" w:rsidTr="00AB251E">
        <w:trPr>
          <w:trHeight w:val="787"/>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01 П0010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2 000,00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01 П0010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2 000,00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01 П0010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2 000,00</w:t>
            </w:r>
          </w:p>
        </w:tc>
      </w:tr>
      <w:tr w:rsidR="00F55F44" w:rsidRPr="00F55F44" w:rsidTr="00AB251E">
        <w:trPr>
          <w:trHeight w:val="1007"/>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01 П0020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23 500,00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01 П0020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23 500,00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01 П0020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23 500,00</w:t>
            </w:r>
          </w:p>
        </w:tc>
      </w:tr>
      <w:tr w:rsidR="00F55F44" w:rsidRPr="00F55F44" w:rsidTr="00AB251E">
        <w:trPr>
          <w:trHeight w:val="30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Резервные фонды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00 0 00 00000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15 000,00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Непрограммные расходы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82 0 00 00000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15 000,00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Резервный фонд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82 0 01 00000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15 000,00</w:t>
            </w:r>
          </w:p>
        </w:tc>
      </w:tr>
      <w:tr w:rsidR="00F55F44" w:rsidRPr="00F55F44" w:rsidTr="00AB251E">
        <w:trPr>
          <w:trHeight w:val="703"/>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82 0 01 28880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15 000,00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Иные бюджетные ассигнования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82 0 01 28880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15 000,00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Резервные средства</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82 0 01 28880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870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15 000,00</w:t>
            </w:r>
          </w:p>
        </w:tc>
      </w:tr>
      <w:tr w:rsidR="00F55F44" w:rsidRPr="00F55F44" w:rsidTr="00AB251E">
        <w:trPr>
          <w:trHeight w:val="24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Другие общегосударственные вопросы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16 500,00</w:t>
            </w:r>
          </w:p>
        </w:tc>
      </w:tr>
      <w:tr w:rsidR="00F55F44" w:rsidRPr="00F55F44" w:rsidTr="00AB251E">
        <w:trPr>
          <w:trHeight w:val="967"/>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15 500,00</w:t>
            </w:r>
          </w:p>
        </w:tc>
      </w:tr>
      <w:tr w:rsidR="00F55F44" w:rsidRPr="00F55F44" w:rsidTr="00AB251E">
        <w:trPr>
          <w:trHeight w:val="83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21 4 02 00000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15 500,00</w:t>
            </w:r>
          </w:p>
        </w:tc>
      </w:tr>
      <w:tr w:rsidR="00F55F44" w:rsidRPr="00F55F44" w:rsidTr="00AB251E">
        <w:trPr>
          <w:trHeight w:val="44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Расходы по обеспечению мероприятий по другим общегосударственным вопросам</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21 4 02 22110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15 500,00</w:t>
            </w:r>
          </w:p>
        </w:tc>
      </w:tr>
      <w:tr w:rsidR="00F55F44" w:rsidRPr="00F55F44" w:rsidTr="00AB251E">
        <w:trPr>
          <w:trHeight w:val="504"/>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21 4 02 22110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6 500,00</w:t>
            </w:r>
          </w:p>
        </w:tc>
      </w:tr>
      <w:tr w:rsidR="00F55F44" w:rsidRPr="00F55F44" w:rsidTr="00AB251E">
        <w:trPr>
          <w:trHeight w:val="54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21 4 02 22110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6 500,00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Иные бюджетные ассигнования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21 4 02 22110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9 000,00</w:t>
            </w:r>
          </w:p>
        </w:tc>
      </w:tr>
      <w:tr w:rsidR="00F55F44" w:rsidRPr="00F55F44" w:rsidTr="00AB251E">
        <w:trPr>
          <w:trHeight w:val="294"/>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Уплата налогов, сборов и иных платежей</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21 4 02 22110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9 000,00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Непрограммные расходы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1 000,00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lastRenderedPageBreak/>
              <w:t>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80 0 01 00000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1 000,00</w:t>
            </w:r>
          </w:p>
        </w:tc>
      </w:tr>
      <w:tr w:rsidR="00F55F44" w:rsidRPr="00F55F44" w:rsidTr="00AB251E">
        <w:trPr>
          <w:trHeight w:val="764"/>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01 П0040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1 000,00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01 П0040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1 000,00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80 0 01 П0040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1 000,00</w:t>
            </w:r>
          </w:p>
        </w:tc>
      </w:tr>
      <w:tr w:rsidR="00F55F44" w:rsidRPr="00F55F44" w:rsidTr="00AB251E">
        <w:trPr>
          <w:trHeight w:val="30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НАЦИОНАЛЬНАЯ ОБОРОНА</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0,00</w:t>
            </w:r>
          </w:p>
        </w:tc>
      </w:tr>
      <w:tr w:rsidR="00F55F44" w:rsidRPr="00F55F44" w:rsidTr="00AB251E">
        <w:trPr>
          <w:trHeight w:val="32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Мобилизационная и вневойсковая подготовка</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0,00</w:t>
            </w:r>
          </w:p>
        </w:tc>
      </w:tr>
      <w:tr w:rsidR="00F55F44" w:rsidRPr="00F55F44" w:rsidTr="00AB251E">
        <w:trPr>
          <w:trHeight w:val="29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Непрограммные расходы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92 0 00 00000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0,00</w:t>
            </w:r>
          </w:p>
        </w:tc>
      </w:tr>
      <w:tr w:rsidR="00F55F44" w:rsidRPr="00F55F44" w:rsidTr="00AB251E">
        <w:trPr>
          <w:trHeight w:val="669"/>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92 0 01 00000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0,00</w:t>
            </w:r>
          </w:p>
        </w:tc>
      </w:tr>
      <w:tr w:rsidR="00F55F44" w:rsidRPr="00F55F44" w:rsidTr="00AB251E">
        <w:trPr>
          <w:trHeight w:val="70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92 0 01 51180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0,00</w:t>
            </w:r>
          </w:p>
        </w:tc>
      </w:tr>
      <w:tr w:rsidR="00F55F44" w:rsidRPr="00F55F44" w:rsidTr="00AB251E">
        <w:trPr>
          <w:trHeight w:val="1242"/>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92 0 01 51180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0,00</w:t>
            </w:r>
          </w:p>
        </w:tc>
      </w:tr>
      <w:tr w:rsidR="00F55F44" w:rsidRPr="00F55F44" w:rsidTr="00AB251E">
        <w:trPr>
          <w:trHeight w:val="524"/>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Расходы на выплаты персоналу государственных (муниципальных) органов</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92 0 01 51180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0,00</w:t>
            </w:r>
          </w:p>
        </w:tc>
      </w:tr>
      <w:tr w:rsidR="00F55F44" w:rsidRPr="00F55F44" w:rsidTr="00AB251E">
        <w:trPr>
          <w:trHeight w:val="44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92 0 01 51180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0,00</w:t>
            </w:r>
          </w:p>
        </w:tc>
      </w:tr>
      <w:tr w:rsidR="00F55F44" w:rsidRPr="00F55F44" w:rsidTr="00AB251E">
        <w:trPr>
          <w:trHeight w:val="739"/>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92 0 01 51180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0,00</w:t>
            </w:r>
          </w:p>
        </w:tc>
      </w:tr>
      <w:tr w:rsidR="00F55F44" w:rsidRPr="00F55F44" w:rsidTr="00AB251E">
        <w:trPr>
          <w:trHeight w:val="30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НАЦИОНАЛЬНАЯ ЭКОНОМИКА</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8 689 594,00</w:t>
            </w:r>
          </w:p>
        </w:tc>
      </w:tr>
      <w:tr w:rsidR="00F55F44" w:rsidRPr="00F55F44" w:rsidTr="00AB251E">
        <w:trPr>
          <w:trHeight w:val="233"/>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Дорожное хозяйство (дорожные фонды)</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8 689 594,00</w:t>
            </w:r>
          </w:p>
        </w:tc>
      </w:tr>
      <w:tr w:rsidR="00F55F44" w:rsidRPr="00F55F44" w:rsidTr="00AB251E">
        <w:trPr>
          <w:trHeight w:val="739"/>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22 0 00 00000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8 689 594,00</w:t>
            </w:r>
          </w:p>
        </w:tc>
      </w:tr>
      <w:tr w:rsidR="00F55F44" w:rsidRPr="00F55F44" w:rsidTr="00AB251E">
        <w:trPr>
          <w:trHeight w:val="501"/>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Ведомственный проект "Развитие сетей автомобильных дорог общего пользования"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22 3 01 00000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4 976 314,64</w:t>
            </w:r>
          </w:p>
        </w:tc>
      </w:tr>
      <w:tr w:rsidR="00F55F44" w:rsidRPr="00F55F44" w:rsidTr="00AB251E">
        <w:trPr>
          <w:trHeight w:val="693"/>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22 3 01 S1260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4 976 314,64</w:t>
            </w:r>
          </w:p>
        </w:tc>
      </w:tr>
      <w:tr w:rsidR="00F55F44" w:rsidRPr="00F55F44" w:rsidTr="00AB251E">
        <w:trPr>
          <w:trHeight w:val="548"/>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22 3 01 S1260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4 976 314,64</w:t>
            </w:r>
          </w:p>
        </w:tc>
      </w:tr>
      <w:tr w:rsidR="00F55F44" w:rsidRPr="00F55F44" w:rsidTr="00AB251E">
        <w:trPr>
          <w:trHeight w:val="55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22 3 01 S1260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4 976 314,64</w:t>
            </w:r>
          </w:p>
        </w:tc>
      </w:tr>
      <w:tr w:rsidR="00F55F44" w:rsidRPr="00F55F44" w:rsidTr="00AB251E">
        <w:trPr>
          <w:trHeight w:val="563"/>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22 4 01 00000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3 713 279,36</w:t>
            </w:r>
          </w:p>
        </w:tc>
      </w:tr>
      <w:tr w:rsidR="00F55F44" w:rsidRPr="00F55F44" w:rsidTr="00AB251E">
        <w:trPr>
          <w:trHeight w:val="544"/>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22 4 01 22180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3 713 279,36</w:t>
            </w:r>
          </w:p>
        </w:tc>
      </w:tr>
      <w:tr w:rsidR="00F55F44" w:rsidRPr="00F55F44" w:rsidTr="00AB251E">
        <w:trPr>
          <w:trHeight w:val="551"/>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22 4 01 22180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3 713 279,36</w:t>
            </w:r>
          </w:p>
        </w:tc>
      </w:tr>
      <w:tr w:rsidR="00F55F44" w:rsidRPr="00F55F44" w:rsidTr="00AB251E">
        <w:trPr>
          <w:trHeight w:val="546"/>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22 4 01 22180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3 713 279,36</w:t>
            </w:r>
          </w:p>
        </w:tc>
      </w:tr>
      <w:tr w:rsidR="00F55F44" w:rsidRPr="00F55F44" w:rsidTr="00AB251E">
        <w:trPr>
          <w:trHeight w:val="283"/>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ЖИЛИЩНО-КОММУНАЛЬНОЕ ХОЗЯЙСТВО</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3 312 800,00</w:t>
            </w:r>
          </w:p>
        </w:tc>
      </w:tr>
      <w:tr w:rsidR="00F55F44" w:rsidRPr="00F55F44" w:rsidTr="00AB251E">
        <w:trPr>
          <w:trHeight w:val="30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Жилищное хозяйство</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185 000,00</w:t>
            </w:r>
          </w:p>
        </w:tc>
      </w:tr>
      <w:tr w:rsidR="00F55F44" w:rsidRPr="00F55F44" w:rsidTr="00AB251E">
        <w:trPr>
          <w:trHeight w:val="94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185 000,00</w:t>
            </w:r>
          </w:p>
        </w:tc>
      </w:tr>
      <w:tr w:rsidR="00F55F44" w:rsidRPr="00F55F44" w:rsidTr="00AB251E">
        <w:trPr>
          <w:trHeight w:val="61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lastRenderedPageBreak/>
              <w:t>Комплекс процессных мероприятий "Содержание жилищного хозяйства"</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21 4 03 00000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185 000,00</w:t>
            </w:r>
          </w:p>
        </w:tc>
      </w:tr>
      <w:tr w:rsidR="00F55F44" w:rsidRPr="00F55F44" w:rsidTr="00AB251E">
        <w:trPr>
          <w:trHeight w:val="48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Обеспечение мероприятий в области жилищного хозяйства</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21 4 03 22170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185 000,00</w:t>
            </w:r>
          </w:p>
        </w:tc>
      </w:tr>
      <w:tr w:rsidR="00F55F44" w:rsidRPr="00F55F44" w:rsidTr="00AB251E">
        <w:trPr>
          <w:trHeight w:val="451"/>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21 4 03 22170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185 000,00</w:t>
            </w:r>
          </w:p>
        </w:tc>
      </w:tr>
      <w:tr w:rsidR="00F55F44" w:rsidRPr="00F55F44" w:rsidTr="00AB251E">
        <w:trPr>
          <w:trHeight w:val="500"/>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21 4 03 22170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185 000,00</w:t>
            </w:r>
          </w:p>
        </w:tc>
      </w:tr>
      <w:tr w:rsidR="00F55F44" w:rsidRPr="00F55F44" w:rsidTr="00AB251E">
        <w:trPr>
          <w:trHeight w:val="30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Коммунальное хозяйство</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2 362 100,00</w:t>
            </w:r>
          </w:p>
        </w:tc>
      </w:tr>
      <w:tr w:rsidR="00F55F44" w:rsidRPr="00F55F44" w:rsidTr="00AB251E">
        <w:trPr>
          <w:trHeight w:val="937"/>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2 362 100,00</w:t>
            </w:r>
          </w:p>
        </w:tc>
      </w:tr>
      <w:tr w:rsidR="00F55F44" w:rsidRPr="00F55F44" w:rsidTr="00AB251E">
        <w:trPr>
          <w:trHeight w:val="69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21 3 01 00000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2 030 000,00</w:t>
            </w:r>
          </w:p>
        </w:tc>
      </w:tr>
      <w:tr w:rsidR="00F55F44" w:rsidRPr="00F55F44" w:rsidTr="00AB251E">
        <w:trPr>
          <w:trHeight w:val="266"/>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Капитальный ремонт объектов водоснабжения</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3 01 S1320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2 030 000,00</w:t>
            </w:r>
          </w:p>
        </w:tc>
      </w:tr>
      <w:tr w:rsidR="00F55F44" w:rsidRPr="00F55F44" w:rsidTr="00AB251E">
        <w:trPr>
          <w:trHeight w:val="554"/>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3 01 S1320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2 030 000,00</w:t>
            </w:r>
          </w:p>
        </w:tc>
      </w:tr>
      <w:tr w:rsidR="00F55F44" w:rsidRPr="00F55F44" w:rsidTr="00AB251E">
        <w:trPr>
          <w:trHeight w:val="562"/>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3 01 S1320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2 030 000,00</w:t>
            </w:r>
          </w:p>
        </w:tc>
      </w:tr>
      <w:tr w:rsidR="00F55F44" w:rsidRPr="00F55F44" w:rsidTr="00AB251E">
        <w:trPr>
          <w:trHeight w:val="542"/>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Комплекс процессных мероприятий "Содержание коммунального хозяйства"</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21 4 04 00000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332 100,00</w:t>
            </w:r>
          </w:p>
        </w:tc>
      </w:tr>
      <w:tr w:rsidR="00F55F44" w:rsidRPr="00F55F44" w:rsidTr="00AB251E">
        <w:trPr>
          <w:trHeight w:val="581"/>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Обеспечение мероприятий в области коммунального хозяйства</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21 4 04 22120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332 100,00</w:t>
            </w:r>
          </w:p>
        </w:tc>
      </w:tr>
      <w:tr w:rsidR="00F55F44" w:rsidRPr="00F55F44" w:rsidTr="00AB251E">
        <w:trPr>
          <w:trHeight w:val="413"/>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21 4 04 22120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332 100,00</w:t>
            </w:r>
          </w:p>
        </w:tc>
      </w:tr>
      <w:tr w:rsidR="00F55F44" w:rsidRPr="00F55F44" w:rsidTr="00AB251E">
        <w:trPr>
          <w:trHeight w:val="739"/>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21 4 04 22120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332 100,00</w:t>
            </w:r>
          </w:p>
        </w:tc>
      </w:tr>
      <w:tr w:rsidR="00F55F44" w:rsidRPr="00F55F44" w:rsidTr="00AB251E">
        <w:trPr>
          <w:trHeight w:val="30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Благоустройство</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765 700,00</w:t>
            </w:r>
          </w:p>
        </w:tc>
      </w:tr>
      <w:tr w:rsidR="00F55F44" w:rsidRPr="00F55F44" w:rsidTr="00AB251E">
        <w:trPr>
          <w:trHeight w:val="116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Муниципальная программа "Ремонт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765 700,00</w:t>
            </w:r>
          </w:p>
        </w:tc>
      </w:tr>
      <w:tr w:rsidR="00F55F44" w:rsidRPr="00F55F44" w:rsidTr="00AB251E">
        <w:trPr>
          <w:trHeight w:val="572"/>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Комплекс процессных мероприятий "Гражданско-патриотическое воспитание"</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24 4 01 00000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765 700,00</w:t>
            </w:r>
          </w:p>
        </w:tc>
      </w:tr>
      <w:tr w:rsidR="00F55F44" w:rsidRPr="00F55F44" w:rsidTr="00AB251E">
        <w:trPr>
          <w:trHeight w:val="268"/>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Ремонт и восстановление воинских захоронений</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 4 01 S2010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765 700,00</w:t>
            </w:r>
          </w:p>
        </w:tc>
      </w:tr>
      <w:tr w:rsidR="00F55F44" w:rsidRPr="00F55F44" w:rsidTr="00AB251E">
        <w:trPr>
          <w:trHeight w:val="542"/>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 4 01 S2010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765 700,00</w:t>
            </w:r>
          </w:p>
        </w:tc>
      </w:tr>
      <w:tr w:rsidR="00F55F44" w:rsidRPr="00F55F44" w:rsidTr="00AB251E">
        <w:trPr>
          <w:trHeight w:val="563"/>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 4 01 S2010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765 700,00</w:t>
            </w:r>
          </w:p>
        </w:tc>
      </w:tr>
      <w:tr w:rsidR="00F55F44" w:rsidRPr="00F55F44" w:rsidTr="00AB251E">
        <w:trPr>
          <w:trHeight w:val="30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СОЦИАЛЬНАЯ ПОЛИТИКА</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360 000,00</w:t>
            </w:r>
          </w:p>
        </w:tc>
      </w:tr>
      <w:tr w:rsidR="00F55F44" w:rsidRPr="00F55F44" w:rsidTr="00AB251E">
        <w:trPr>
          <w:trHeight w:val="30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i/>
                <w:iCs/>
                <w:color w:val="000000"/>
                <w:sz w:val="20"/>
                <w:szCs w:val="20"/>
              </w:rPr>
            </w:pPr>
            <w:r w:rsidRPr="00F55F44">
              <w:rPr>
                <w:rFonts w:ascii="Times New Roman" w:hAnsi="Times New Roman"/>
                <w:b/>
                <w:bCs/>
                <w:i/>
                <w:iCs/>
                <w:color w:val="000000"/>
                <w:sz w:val="20"/>
                <w:szCs w:val="20"/>
              </w:rPr>
              <w:t>Пенсионное обеспечение</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360 000,00</w:t>
            </w:r>
          </w:p>
        </w:tc>
      </w:tr>
      <w:tr w:rsidR="00F55F44" w:rsidRPr="00F55F44" w:rsidTr="00AB251E">
        <w:trPr>
          <w:trHeight w:val="893"/>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21 0 00 00000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360 000,00</w:t>
            </w:r>
          </w:p>
        </w:tc>
      </w:tr>
      <w:tr w:rsidR="00F55F44" w:rsidRPr="00F55F44" w:rsidTr="00AB251E">
        <w:trPr>
          <w:trHeight w:val="665"/>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21 4 06 00000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360 000,00</w:t>
            </w:r>
          </w:p>
        </w:tc>
      </w:tr>
      <w:tr w:rsidR="00F55F44" w:rsidRPr="00F55F44" w:rsidTr="00AB251E">
        <w:trPr>
          <w:trHeight w:val="1101"/>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color w:val="000000"/>
                <w:sz w:val="20"/>
                <w:szCs w:val="20"/>
              </w:rPr>
            </w:pPr>
            <w:r w:rsidRPr="00F55F44">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21 4 06 72160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360 000,00</w:t>
            </w:r>
          </w:p>
        </w:tc>
      </w:tr>
      <w:tr w:rsidR="00F55F44" w:rsidRPr="00F55F44" w:rsidTr="00AB251E">
        <w:trPr>
          <w:trHeight w:val="492"/>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lastRenderedPageBreak/>
              <w:t>Социальное обеспечение и иные выплаты населению</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21 4 06 72160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300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360 000,00</w:t>
            </w:r>
          </w:p>
        </w:tc>
      </w:tr>
      <w:tr w:rsidR="00F55F44" w:rsidRPr="00F55F44" w:rsidTr="00AB251E">
        <w:trPr>
          <w:trHeight w:val="492"/>
          <w:jc w:val="center"/>
        </w:trPr>
        <w:tc>
          <w:tcPr>
            <w:tcW w:w="509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rPr>
                <w:rFonts w:ascii="Times New Roman" w:hAnsi="Times New Roman"/>
                <w:i/>
                <w:iCs/>
                <w:color w:val="000000"/>
                <w:sz w:val="20"/>
                <w:szCs w:val="20"/>
              </w:rPr>
            </w:pPr>
            <w:r w:rsidRPr="00F55F44">
              <w:rPr>
                <w:rFonts w:ascii="Times New Roman" w:hAnsi="Times New Roman"/>
                <w:i/>
                <w:iCs/>
                <w:color w:val="000000"/>
                <w:sz w:val="20"/>
                <w:szCs w:val="20"/>
              </w:rPr>
              <w:t>Публичные нормативные социальные выплаты гражданам</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21 4 06 72160</w:t>
            </w:r>
          </w:p>
        </w:tc>
        <w:tc>
          <w:tcPr>
            <w:tcW w:w="109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color w:val="000000"/>
                <w:sz w:val="20"/>
                <w:szCs w:val="20"/>
              </w:rPr>
            </w:pPr>
            <w:r w:rsidRPr="00F55F44">
              <w:rPr>
                <w:rFonts w:ascii="Times New Roman" w:hAnsi="Times New Roman"/>
                <w:color w:val="000000"/>
                <w:sz w:val="20"/>
                <w:szCs w:val="20"/>
              </w:rPr>
              <w:t>310</w:t>
            </w: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color w:val="000000"/>
                <w:sz w:val="20"/>
                <w:szCs w:val="20"/>
              </w:rPr>
            </w:pPr>
            <w:r w:rsidRPr="00F55F44">
              <w:rPr>
                <w:rFonts w:ascii="Times New Roman" w:hAnsi="Times New Roman"/>
                <w:color w:val="000000"/>
                <w:sz w:val="20"/>
                <w:szCs w:val="20"/>
              </w:rPr>
              <w:t>360 000,00</w:t>
            </w:r>
          </w:p>
        </w:tc>
      </w:tr>
      <w:tr w:rsidR="00F55F44" w:rsidRPr="00F55F44" w:rsidTr="00AB251E">
        <w:trPr>
          <w:trHeight w:val="245"/>
          <w:jc w:val="center"/>
        </w:trPr>
        <w:tc>
          <w:tcPr>
            <w:tcW w:w="5095" w:type="dxa"/>
            <w:tcBorders>
              <w:top w:val="single" w:sz="6" w:space="0" w:color="000000"/>
              <w:left w:val="single" w:sz="6" w:space="0" w:color="000000"/>
              <w:bottom w:val="single" w:sz="6" w:space="0" w:color="000000"/>
              <w:right w:val="nil"/>
            </w:tcBorders>
          </w:tcPr>
          <w:p w:rsidR="00F55F44" w:rsidRPr="00F55F44" w:rsidRDefault="00F55F44" w:rsidP="00F55F44">
            <w:pPr>
              <w:autoSpaceDE w:val="0"/>
              <w:autoSpaceDN w:val="0"/>
              <w:adjustRightInd w:val="0"/>
              <w:spacing w:after="0" w:line="240" w:lineRule="auto"/>
              <w:rPr>
                <w:rFonts w:ascii="Times New Roman" w:hAnsi="Times New Roman"/>
                <w:b/>
                <w:bCs/>
                <w:color w:val="000000"/>
                <w:sz w:val="20"/>
                <w:szCs w:val="20"/>
              </w:rPr>
            </w:pPr>
            <w:r w:rsidRPr="00F55F44">
              <w:rPr>
                <w:rFonts w:ascii="Times New Roman" w:hAnsi="Times New Roman"/>
                <w:b/>
                <w:bCs/>
                <w:color w:val="000000"/>
                <w:sz w:val="20"/>
                <w:szCs w:val="20"/>
              </w:rPr>
              <w:t>Всего</w:t>
            </w:r>
          </w:p>
        </w:tc>
        <w:tc>
          <w:tcPr>
            <w:tcW w:w="547" w:type="dxa"/>
            <w:tcBorders>
              <w:top w:val="single" w:sz="6" w:space="0" w:color="000000"/>
              <w:left w:val="nil"/>
              <w:bottom w:val="single" w:sz="6" w:space="0" w:color="000000"/>
              <w:right w:val="nil"/>
            </w:tcBorders>
          </w:tcPr>
          <w:p w:rsidR="00F55F44" w:rsidRPr="00F55F44" w:rsidRDefault="00F55F44" w:rsidP="00F55F44">
            <w:pPr>
              <w:autoSpaceDE w:val="0"/>
              <w:autoSpaceDN w:val="0"/>
              <w:adjustRightInd w:val="0"/>
              <w:spacing w:after="0" w:line="240" w:lineRule="auto"/>
              <w:jc w:val="right"/>
              <w:rPr>
                <w:rFonts w:ascii="Times New Roman" w:hAnsi="Times New Roman"/>
                <w:b/>
                <w:bCs/>
                <w:color w:val="000000"/>
                <w:sz w:val="20"/>
                <w:szCs w:val="20"/>
              </w:rPr>
            </w:pPr>
          </w:p>
        </w:tc>
        <w:tc>
          <w:tcPr>
            <w:tcW w:w="547" w:type="dxa"/>
            <w:tcBorders>
              <w:top w:val="single" w:sz="6" w:space="0" w:color="000000"/>
              <w:left w:val="nil"/>
              <w:bottom w:val="single" w:sz="6" w:space="0" w:color="000000"/>
              <w:right w:val="nil"/>
            </w:tcBorders>
          </w:tcPr>
          <w:p w:rsidR="00F55F44" w:rsidRPr="00F55F44" w:rsidRDefault="00F55F44" w:rsidP="00F55F44">
            <w:pPr>
              <w:autoSpaceDE w:val="0"/>
              <w:autoSpaceDN w:val="0"/>
              <w:adjustRightInd w:val="0"/>
              <w:spacing w:after="0" w:line="240" w:lineRule="auto"/>
              <w:jc w:val="right"/>
              <w:rPr>
                <w:rFonts w:ascii="Times New Roman" w:hAnsi="Times New Roman"/>
                <w:b/>
                <w:bCs/>
                <w:color w:val="000000"/>
                <w:sz w:val="20"/>
                <w:szCs w:val="20"/>
              </w:rPr>
            </w:pPr>
          </w:p>
        </w:tc>
        <w:tc>
          <w:tcPr>
            <w:tcW w:w="1365" w:type="dxa"/>
            <w:tcBorders>
              <w:top w:val="single" w:sz="6" w:space="0" w:color="000000"/>
              <w:left w:val="nil"/>
              <w:bottom w:val="single" w:sz="6" w:space="0" w:color="000000"/>
              <w:right w:val="nil"/>
            </w:tcBorders>
          </w:tcPr>
          <w:p w:rsidR="00F55F44" w:rsidRPr="00F55F44" w:rsidRDefault="00F55F44" w:rsidP="00F55F44">
            <w:pPr>
              <w:autoSpaceDE w:val="0"/>
              <w:autoSpaceDN w:val="0"/>
              <w:adjustRightInd w:val="0"/>
              <w:spacing w:after="0" w:line="240" w:lineRule="auto"/>
              <w:jc w:val="right"/>
              <w:rPr>
                <w:rFonts w:ascii="Times New Roman" w:hAnsi="Times New Roman"/>
                <w:b/>
                <w:bCs/>
                <w:color w:val="000000"/>
                <w:sz w:val="20"/>
                <w:szCs w:val="20"/>
              </w:rPr>
            </w:pPr>
          </w:p>
        </w:tc>
        <w:tc>
          <w:tcPr>
            <w:tcW w:w="1096" w:type="dxa"/>
            <w:tcBorders>
              <w:top w:val="single" w:sz="6" w:space="0" w:color="000000"/>
              <w:left w:val="nil"/>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right"/>
              <w:rPr>
                <w:rFonts w:ascii="Times New Roman" w:hAnsi="Times New Roman"/>
                <w:b/>
                <w:bCs/>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F55F44" w:rsidRPr="00F55F44" w:rsidRDefault="00F55F44" w:rsidP="00F55F44">
            <w:pPr>
              <w:autoSpaceDE w:val="0"/>
              <w:autoSpaceDN w:val="0"/>
              <w:adjustRightInd w:val="0"/>
              <w:spacing w:after="0" w:line="240" w:lineRule="auto"/>
              <w:jc w:val="center"/>
              <w:rPr>
                <w:rFonts w:ascii="Times New Roman" w:hAnsi="Times New Roman"/>
                <w:b/>
                <w:bCs/>
                <w:color w:val="000000"/>
                <w:sz w:val="20"/>
                <w:szCs w:val="20"/>
              </w:rPr>
            </w:pPr>
            <w:r w:rsidRPr="00F55F44">
              <w:rPr>
                <w:rFonts w:ascii="Times New Roman" w:hAnsi="Times New Roman"/>
                <w:b/>
                <w:bCs/>
                <w:color w:val="000000"/>
                <w:sz w:val="20"/>
                <w:szCs w:val="20"/>
              </w:rPr>
              <w:t>18 048 394,00</w:t>
            </w:r>
          </w:p>
        </w:tc>
      </w:tr>
    </w:tbl>
    <w:p w:rsidR="00F55F44" w:rsidRDefault="00F55F44" w:rsidP="00F55F44"/>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A60326" w:rsidTr="00BB1CF8">
        <w:tc>
          <w:tcPr>
            <w:tcW w:w="5027" w:type="dxa"/>
          </w:tcPr>
          <w:p w:rsidR="00A60326" w:rsidRDefault="00A60326" w:rsidP="00BB1CF8">
            <w:pPr>
              <w:widowControl w:val="0"/>
              <w:tabs>
                <w:tab w:val="left" w:leader="underscore" w:pos="1795"/>
              </w:tabs>
              <w:spacing w:after="0" w:line="240" w:lineRule="auto"/>
              <w:jc w:val="right"/>
              <w:rPr>
                <w:sz w:val="24"/>
                <w:szCs w:val="24"/>
              </w:rPr>
            </w:pPr>
            <w:r>
              <w:rPr>
                <w:b/>
              </w:rPr>
              <w:t xml:space="preserve">                    </w:t>
            </w:r>
          </w:p>
        </w:tc>
        <w:tc>
          <w:tcPr>
            <w:tcW w:w="5027" w:type="dxa"/>
          </w:tcPr>
          <w:p w:rsidR="00A60326" w:rsidRPr="00AB251E" w:rsidRDefault="00A60326" w:rsidP="00BB1CF8">
            <w:pPr>
              <w:widowControl w:val="0"/>
              <w:shd w:val="clear" w:color="auto" w:fill="FFFFFF"/>
              <w:tabs>
                <w:tab w:val="left" w:leader="underscore" w:pos="1795"/>
              </w:tabs>
              <w:spacing w:after="0" w:line="240" w:lineRule="auto"/>
              <w:rPr>
                <w:sz w:val="20"/>
                <w:szCs w:val="20"/>
              </w:rPr>
            </w:pPr>
            <w:r w:rsidRPr="00AB251E">
              <w:rPr>
                <w:sz w:val="20"/>
                <w:szCs w:val="20"/>
              </w:rPr>
              <w:t xml:space="preserve">                        Приложение 8 </w:t>
            </w:r>
          </w:p>
          <w:p w:rsidR="00A60326" w:rsidRPr="00AB251E" w:rsidRDefault="00A60326" w:rsidP="00BB1CF8">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w:t>
            </w:r>
            <w:r w:rsidR="00AB251E">
              <w:rPr>
                <w:sz w:val="20"/>
                <w:szCs w:val="20"/>
              </w:rPr>
              <w:t>_______________</w:t>
            </w:r>
            <w:r w:rsidRPr="00AB251E">
              <w:rPr>
                <w:sz w:val="20"/>
                <w:szCs w:val="20"/>
              </w:rPr>
              <w:t>__ 2023 № __</w:t>
            </w:r>
          </w:p>
          <w:p w:rsidR="00A60326" w:rsidRDefault="00A60326" w:rsidP="00BB1CF8">
            <w:pPr>
              <w:widowControl w:val="0"/>
              <w:tabs>
                <w:tab w:val="left" w:leader="underscore" w:pos="1795"/>
              </w:tabs>
              <w:spacing w:after="0" w:line="240" w:lineRule="auto"/>
              <w:jc w:val="right"/>
              <w:rPr>
                <w:sz w:val="24"/>
                <w:szCs w:val="24"/>
              </w:rPr>
            </w:pPr>
          </w:p>
        </w:tc>
      </w:tr>
    </w:tbl>
    <w:tbl>
      <w:tblPr>
        <w:tblW w:w="0" w:type="auto"/>
        <w:jc w:val="center"/>
        <w:tblLayout w:type="fixed"/>
        <w:tblCellMar>
          <w:left w:w="30" w:type="dxa"/>
          <w:right w:w="30" w:type="dxa"/>
        </w:tblCellMar>
        <w:tblLook w:val="0000" w:firstRow="0" w:lastRow="0" w:firstColumn="0" w:lastColumn="0" w:noHBand="0" w:noVBand="0"/>
      </w:tblPr>
      <w:tblGrid>
        <w:gridCol w:w="4536"/>
        <w:gridCol w:w="307"/>
        <w:gridCol w:w="307"/>
        <w:gridCol w:w="1354"/>
        <w:gridCol w:w="290"/>
        <w:gridCol w:w="135"/>
        <w:gridCol w:w="1276"/>
        <w:gridCol w:w="1417"/>
      </w:tblGrid>
      <w:tr w:rsidR="00A60326" w:rsidRPr="00A60326" w:rsidTr="00AB251E">
        <w:trPr>
          <w:trHeight w:val="1205"/>
          <w:jc w:val="center"/>
        </w:trPr>
        <w:tc>
          <w:tcPr>
            <w:tcW w:w="9622" w:type="dxa"/>
            <w:gridSpan w:val="8"/>
            <w:tcBorders>
              <w:top w:val="nil"/>
              <w:left w:val="nil"/>
              <w:bottom w:val="nil"/>
              <w:right w:val="nil"/>
            </w:tcBorders>
          </w:tcPr>
          <w:p w:rsidR="00A60326" w:rsidRPr="00A60326" w:rsidRDefault="00A60326" w:rsidP="00A60326">
            <w:pPr>
              <w:autoSpaceDE w:val="0"/>
              <w:autoSpaceDN w:val="0"/>
              <w:adjustRightInd w:val="0"/>
              <w:spacing w:after="0" w:line="240" w:lineRule="auto"/>
              <w:jc w:val="center"/>
              <w:rPr>
                <w:rFonts w:ascii="Times New Roman" w:hAnsi="Times New Roman"/>
                <w:bCs/>
                <w:color w:val="000000"/>
                <w:sz w:val="20"/>
                <w:szCs w:val="20"/>
              </w:rPr>
            </w:pPr>
            <w:r w:rsidRPr="00A60326">
              <w:rPr>
                <w:rFonts w:ascii="Times New Roman" w:hAnsi="Times New Roman"/>
                <w:bCs/>
                <w:color w:val="000000"/>
                <w:sz w:val="20"/>
                <w:szCs w:val="20"/>
              </w:rPr>
              <w:t xml:space="preserve">                                                                                                       </w:t>
            </w:r>
          </w:p>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w:t>
            </w:r>
          </w:p>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на плановый период 2025 и 2026 годов</w:t>
            </w:r>
          </w:p>
        </w:tc>
      </w:tr>
      <w:tr w:rsidR="00A60326" w:rsidRPr="00A60326" w:rsidTr="00AB251E">
        <w:trPr>
          <w:trHeight w:val="293"/>
          <w:jc w:val="center"/>
        </w:trPr>
        <w:tc>
          <w:tcPr>
            <w:tcW w:w="9622" w:type="dxa"/>
            <w:gridSpan w:val="8"/>
            <w:tcBorders>
              <w:top w:val="nil"/>
              <w:left w:val="nil"/>
              <w:bottom w:val="single" w:sz="6" w:space="0" w:color="000000"/>
              <w:right w:val="nil"/>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Единица измерения: руб.</w:t>
            </w:r>
          </w:p>
        </w:tc>
      </w:tr>
      <w:tr w:rsidR="00A60326" w:rsidRPr="00A60326" w:rsidTr="00AB251E">
        <w:trPr>
          <w:trHeight w:val="449"/>
          <w:jc w:val="center"/>
        </w:trPr>
        <w:tc>
          <w:tcPr>
            <w:tcW w:w="4536" w:type="dxa"/>
            <w:tcBorders>
              <w:top w:val="single" w:sz="6" w:space="0" w:color="000000"/>
              <w:left w:val="single" w:sz="6" w:space="0" w:color="000000"/>
              <w:bottom w:val="nil"/>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Наименование</w:t>
            </w:r>
          </w:p>
        </w:tc>
        <w:tc>
          <w:tcPr>
            <w:tcW w:w="2258" w:type="dxa"/>
            <w:gridSpan w:val="4"/>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Бюджетная классификация расходов</w:t>
            </w:r>
          </w:p>
        </w:tc>
        <w:tc>
          <w:tcPr>
            <w:tcW w:w="1411" w:type="dxa"/>
            <w:gridSpan w:val="2"/>
            <w:tcBorders>
              <w:top w:val="single" w:sz="6" w:space="0" w:color="000000"/>
              <w:left w:val="single" w:sz="6" w:space="0" w:color="000000"/>
              <w:bottom w:val="nil"/>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2025 год</w:t>
            </w:r>
          </w:p>
        </w:tc>
        <w:tc>
          <w:tcPr>
            <w:tcW w:w="1417" w:type="dxa"/>
            <w:tcBorders>
              <w:top w:val="single" w:sz="6" w:space="0" w:color="000000"/>
              <w:left w:val="single" w:sz="6" w:space="0" w:color="000000"/>
              <w:bottom w:val="nil"/>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2026 год</w:t>
            </w:r>
          </w:p>
        </w:tc>
      </w:tr>
      <w:tr w:rsidR="00A60326" w:rsidRPr="00A60326" w:rsidTr="00AB251E">
        <w:trPr>
          <w:trHeight w:val="1293"/>
          <w:jc w:val="center"/>
        </w:trPr>
        <w:tc>
          <w:tcPr>
            <w:tcW w:w="4536" w:type="dxa"/>
            <w:tcBorders>
              <w:top w:val="nil"/>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Раздел</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Подраздел</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Целевая статья</w:t>
            </w:r>
          </w:p>
        </w:tc>
        <w:tc>
          <w:tcPr>
            <w:tcW w:w="1701" w:type="dxa"/>
            <w:gridSpan w:val="3"/>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Вид расходов</w:t>
            </w:r>
          </w:p>
        </w:tc>
        <w:tc>
          <w:tcPr>
            <w:tcW w:w="1417" w:type="dxa"/>
            <w:tcBorders>
              <w:top w:val="nil"/>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b/>
                <w:bCs/>
                <w:color w:val="000000"/>
                <w:sz w:val="20"/>
                <w:szCs w:val="20"/>
              </w:rPr>
            </w:pPr>
          </w:p>
        </w:tc>
      </w:tr>
      <w:tr w:rsidR="00A60326" w:rsidRPr="00A60326" w:rsidTr="00AB251E">
        <w:trPr>
          <w:trHeight w:val="245"/>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color w:val="000000"/>
                <w:sz w:val="20"/>
                <w:szCs w:val="20"/>
              </w:rPr>
            </w:pPr>
            <w:r w:rsidRPr="00A60326">
              <w:rPr>
                <w:rFonts w:ascii="Times New Roman" w:hAnsi="Times New Roman"/>
                <w:color w:val="000000"/>
                <w:sz w:val="20"/>
                <w:szCs w:val="20"/>
              </w:rPr>
              <w:t>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color w:val="000000"/>
                <w:sz w:val="20"/>
                <w:szCs w:val="20"/>
              </w:rPr>
            </w:pPr>
            <w:r w:rsidRPr="00A60326">
              <w:rPr>
                <w:rFonts w:ascii="Times New Roman" w:hAnsi="Times New Roman"/>
                <w:color w:val="000000"/>
                <w:sz w:val="20"/>
                <w:szCs w:val="20"/>
              </w:rPr>
              <w:t>2</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color w:val="000000"/>
                <w:sz w:val="20"/>
                <w:szCs w:val="20"/>
              </w:rPr>
            </w:pPr>
            <w:r w:rsidRPr="00A60326">
              <w:rPr>
                <w:rFonts w:ascii="Times New Roman" w:hAnsi="Times New Roman"/>
                <w:color w:val="000000"/>
                <w:sz w:val="20"/>
                <w:szCs w:val="20"/>
              </w:rPr>
              <w:t>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color w:val="000000"/>
                <w:sz w:val="20"/>
                <w:szCs w:val="20"/>
              </w:rPr>
            </w:pPr>
            <w:r w:rsidRPr="00A60326">
              <w:rPr>
                <w:rFonts w:ascii="Times New Roman" w:hAnsi="Times New Roman"/>
                <w:color w:val="000000"/>
                <w:sz w:val="20"/>
                <w:szCs w:val="20"/>
              </w:rPr>
              <w:t>4</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color w:val="000000"/>
                <w:sz w:val="20"/>
                <w:szCs w:val="20"/>
              </w:rPr>
            </w:pPr>
            <w:r w:rsidRPr="00A60326">
              <w:rPr>
                <w:rFonts w:ascii="Times New Roman" w:hAnsi="Times New Roman"/>
                <w:color w:val="000000"/>
                <w:sz w:val="20"/>
                <w:szCs w:val="20"/>
              </w:rPr>
              <w:t>5</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color w:val="000000"/>
                <w:sz w:val="20"/>
                <w:szCs w:val="20"/>
              </w:rPr>
            </w:pPr>
            <w:r w:rsidRPr="00A60326">
              <w:rPr>
                <w:rFonts w:ascii="Times New Roman" w:hAnsi="Times New Roman"/>
                <w:color w:val="000000"/>
                <w:sz w:val="20"/>
                <w:szCs w:val="20"/>
              </w:rPr>
              <w:t>6</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center"/>
              <w:rPr>
                <w:rFonts w:ascii="Times New Roman" w:hAnsi="Times New Roman"/>
                <w:color w:val="000000"/>
                <w:sz w:val="20"/>
                <w:szCs w:val="20"/>
              </w:rPr>
            </w:pPr>
            <w:r w:rsidRPr="00A60326">
              <w:rPr>
                <w:rFonts w:ascii="Times New Roman" w:hAnsi="Times New Roman"/>
                <w:color w:val="000000"/>
                <w:sz w:val="20"/>
                <w:szCs w:val="20"/>
              </w:rPr>
              <w:t>7</w:t>
            </w:r>
          </w:p>
        </w:tc>
      </w:tr>
      <w:tr w:rsidR="00A60326" w:rsidRPr="00A60326" w:rsidTr="00AB251E">
        <w:trPr>
          <w:trHeight w:val="61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ОБЩЕГОСУДАРСТВЕННЫЕ ВОПРОСЫ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5 686 000,00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5 686 000,00</w:t>
            </w:r>
          </w:p>
        </w:tc>
      </w:tr>
      <w:tr w:rsidR="00A60326" w:rsidRPr="00A60326" w:rsidTr="00AB251E">
        <w:trPr>
          <w:trHeight w:val="935"/>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i/>
                <w:iCs/>
                <w:color w:val="000000"/>
                <w:sz w:val="20"/>
                <w:szCs w:val="20"/>
              </w:rPr>
            </w:pPr>
            <w:r w:rsidRPr="00A60326">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r>
      <w:tr w:rsidR="00A60326" w:rsidRPr="00A60326" w:rsidTr="00AB251E">
        <w:trPr>
          <w:trHeight w:val="113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 xml:space="preserve">Обеспечение деятельности высшего должностного лица муниципального образования Булгаковского </w:t>
            </w:r>
            <w:r>
              <w:rPr>
                <w:rFonts w:ascii="Times New Roman" w:hAnsi="Times New Roman"/>
                <w:b/>
                <w:bCs/>
                <w:color w:val="000000"/>
                <w:sz w:val="20"/>
                <w:szCs w:val="20"/>
              </w:rPr>
              <w:t>с</w:t>
            </w:r>
            <w:r w:rsidRPr="00A60326">
              <w:rPr>
                <w:rFonts w:ascii="Times New Roman" w:hAnsi="Times New Roman"/>
                <w:b/>
                <w:bCs/>
                <w:color w:val="000000"/>
                <w:sz w:val="20"/>
                <w:szCs w:val="20"/>
              </w:rPr>
              <w:t>ельского поселения Духовщинского района Смоленской области</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72 0 00 00000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r>
      <w:tr w:rsidR="00A60326" w:rsidRPr="00A60326" w:rsidTr="00AB251E">
        <w:trPr>
          <w:trHeight w:val="525"/>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Глава муниципального образования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72 0 01 00000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r>
      <w:tr w:rsidR="00A60326" w:rsidRPr="00A60326" w:rsidTr="00AB251E">
        <w:trPr>
          <w:trHeight w:val="68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72 0 01 00140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r>
      <w:tr w:rsidR="00A60326" w:rsidRPr="00A60326" w:rsidTr="00AB251E">
        <w:trPr>
          <w:trHeight w:val="166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72 0 01 00140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r>
      <w:tr w:rsidR="00A60326" w:rsidRPr="00A60326" w:rsidTr="00AB251E">
        <w:trPr>
          <w:trHeight w:val="73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Расходы на выплаты персоналу государственных (муниципальных) органов</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72 0 01 00140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r>
      <w:tr w:rsidR="00A60326" w:rsidRPr="00A60326" w:rsidTr="00AB251E">
        <w:trPr>
          <w:trHeight w:val="1103"/>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i/>
                <w:iCs/>
                <w:color w:val="000000"/>
                <w:sz w:val="20"/>
                <w:szCs w:val="20"/>
              </w:rPr>
            </w:pPr>
            <w:r w:rsidRPr="00A60326">
              <w:rPr>
                <w:rFonts w:ascii="Times New Roman" w:hAnsi="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r>
      <w:tr w:rsidR="00A60326" w:rsidRPr="00A60326" w:rsidTr="00AB251E">
        <w:trPr>
          <w:trHeight w:val="1063"/>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lastRenderedPageBreak/>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r>
      <w:tr w:rsidR="00A60326" w:rsidRPr="00A60326" w:rsidTr="00AB251E">
        <w:trPr>
          <w:trHeight w:val="20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Обеспечение деятельности депутатов</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71 0 03 00000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r>
      <w:tr w:rsidR="00A60326" w:rsidRPr="00A60326" w:rsidTr="00AB251E">
        <w:trPr>
          <w:trHeight w:val="643"/>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71 0 03 00140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r>
      <w:tr w:rsidR="00A60326" w:rsidRPr="00A60326" w:rsidTr="00AB251E">
        <w:trPr>
          <w:trHeight w:val="1626"/>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71 0 03 00140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r>
      <w:tr w:rsidR="00A60326" w:rsidRPr="00A60326" w:rsidTr="00AB251E">
        <w:trPr>
          <w:trHeight w:val="73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Расходы на выплаты персоналу государственных (муниципальных) органов</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71 0 03 00140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r>
      <w:tr w:rsidR="00A60326" w:rsidRPr="00A60326" w:rsidTr="00AB251E">
        <w:trPr>
          <w:trHeight w:val="1236"/>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i/>
                <w:iCs/>
                <w:color w:val="000000"/>
                <w:sz w:val="20"/>
                <w:szCs w:val="20"/>
              </w:rPr>
            </w:pPr>
            <w:r w:rsidRPr="00A60326">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4 407 800,00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4 407 800,00</w:t>
            </w:r>
          </w:p>
        </w:tc>
      </w:tr>
      <w:tr w:rsidR="00A60326" w:rsidRPr="00A60326" w:rsidTr="00AB251E">
        <w:trPr>
          <w:trHeight w:val="1405"/>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4 407 800,00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4 407 800,00</w:t>
            </w:r>
          </w:p>
        </w:tc>
      </w:tr>
      <w:tr w:rsidR="00A60326" w:rsidRPr="00A60326" w:rsidTr="00AB251E">
        <w:trPr>
          <w:trHeight w:val="688"/>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4 407 800,00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4 407 800,00</w:t>
            </w:r>
          </w:p>
        </w:tc>
      </w:tr>
      <w:tr w:rsidR="00A60326" w:rsidRPr="00A60326" w:rsidTr="00AB251E">
        <w:trPr>
          <w:trHeight w:val="551"/>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на обеспечение функций органов местного самоуправления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4 407 800,00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4 407 800,00</w:t>
            </w:r>
          </w:p>
        </w:tc>
      </w:tr>
      <w:tr w:rsidR="00A60326" w:rsidRPr="00A60326" w:rsidTr="00AB251E">
        <w:trPr>
          <w:trHeight w:val="1641"/>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4 068 500,00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4 068 500,00</w:t>
            </w:r>
          </w:p>
        </w:tc>
      </w:tr>
      <w:tr w:rsidR="00A60326" w:rsidRPr="00A60326" w:rsidTr="00AB251E">
        <w:trPr>
          <w:trHeight w:val="73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Расходы на выплаты персоналу государственных (муниципальных) органов</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4 068 500,00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4 068 500,00</w:t>
            </w:r>
          </w:p>
        </w:tc>
      </w:tr>
      <w:tr w:rsidR="00A60326" w:rsidRPr="00A60326" w:rsidTr="00AB251E">
        <w:trPr>
          <w:trHeight w:val="73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337 300,00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337 300,00</w:t>
            </w:r>
          </w:p>
        </w:tc>
      </w:tr>
      <w:tr w:rsidR="00A60326" w:rsidRPr="00A60326" w:rsidTr="00AB251E">
        <w:trPr>
          <w:trHeight w:val="697"/>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337 300,00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337 300,00</w:t>
            </w:r>
          </w:p>
        </w:tc>
      </w:tr>
      <w:tr w:rsidR="00A60326" w:rsidRPr="00A60326" w:rsidTr="00AB251E">
        <w:trPr>
          <w:trHeight w:val="29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Иные бюджетные ассигнования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r>
      <w:tr w:rsidR="00A60326" w:rsidRPr="00A60326" w:rsidTr="00AB251E">
        <w:trPr>
          <w:trHeight w:val="49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Уплата налогов, сборов и иных платежей</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r>
      <w:tr w:rsidR="00A60326" w:rsidRPr="00A60326" w:rsidTr="00AB251E">
        <w:trPr>
          <w:trHeight w:val="111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i/>
                <w:iCs/>
                <w:color w:val="000000"/>
                <w:sz w:val="20"/>
                <w:szCs w:val="20"/>
              </w:rPr>
            </w:pPr>
            <w:r w:rsidRPr="00A60326">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25 500,00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25 500,00</w:t>
            </w:r>
          </w:p>
        </w:tc>
      </w:tr>
      <w:tr w:rsidR="00A60326" w:rsidRPr="00A60326" w:rsidTr="00AB251E">
        <w:trPr>
          <w:trHeight w:val="29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Непрограммные расходы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25 500,00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25 500,00</w:t>
            </w:r>
          </w:p>
        </w:tc>
      </w:tr>
      <w:tr w:rsidR="00A60326" w:rsidRPr="00A60326" w:rsidTr="00AB251E">
        <w:trPr>
          <w:trHeight w:val="286"/>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25 500,00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25 500,00</w:t>
            </w:r>
          </w:p>
        </w:tc>
      </w:tr>
      <w:tr w:rsidR="00A60326" w:rsidRPr="00A60326" w:rsidTr="00AB251E">
        <w:trPr>
          <w:trHeight w:val="127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lastRenderedPageBreak/>
              <w:t>Переданные полномочия по казначейскому исполнению бюджета из бюджета муниципального образования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П0010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r>
      <w:tr w:rsidR="00A60326" w:rsidRPr="00A60326" w:rsidTr="00AB251E">
        <w:trPr>
          <w:trHeight w:val="376"/>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П0010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r>
      <w:tr w:rsidR="00A60326" w:rsidRPr="00A60326" w:rsidTr="00AB251E">
        <w:trPr>
          <w:trHeight w:val="284"/>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П0010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r>
      <w:tr w:rsidR="00A60326" w:rsidRPr="00A60326" w:rsidTr="00AB251E">
        <w:trPr>
          <w:trHeight w:val="1071"/>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П0020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23 500,00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23 500,00</w:t>
            </w:r>
          </w:p>
        </w:tc>
      </w:tr>
      <w:tr w:rsidR="00A60326" w:rsidRPr="00A60326" w:rsidTr="00AB251E">
        <w:trPr>
          <w:trHeight w:val="288"/>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П0020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23 500,00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23 500,00</w:t>
            </w:r>
          </w:p>
        </w:tc>
      </w:tr>
      <w:tr w:rsidR="00A60326" w:rsidRPr="00A60326" w:rsidTr="00AB251E">
        <w:trPr>
          <w:trHeight w:val="366"/>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П0020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23 500,00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23 500,00</w:t>
            </w:r>
          </w:p>
        </w:tc>
      </w:tr>
      <w:tr w:rsidR="00A60326" w:rsidRPr="00A60326" w:rsidTr="00AB251E">
        <w:trPr>
          <w:trHeight w:val="305"/>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i/>
                <w:iCs/>
                <w:color w:val="000000"/>
                <w:sz w:val="20"/>
                <w:szCs w:val="20"/>
              </w:rPr>
            </w:pPr>
            <w:r w:rsidRPr="00A60326">
              <w:rPr>
                <w:rFonts w:ascii="Times New Roman" w:hAnsi="Times New Roman"/>
                <w:b/>
                <w:bCs/>
                <w:i/>
                <w:iCs/>
                <w:color w:val="000000"/>
                <w:sz w:val="20"/>
                <w:szCs w:val="20"/>
              </w:rPr>
              <w:t>Резервные фонды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r>
      <w:tr w:rsidR="00A60326" w:rsidRPr="00A60326" w:rsidTr="00AB251E">
        <w:trPr>
          <w:trHeight w:val="29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Непрограммные расходы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82 0 00 00000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r>
      <w:tr w:rsidR="00A60326" w:rsidRPr="00A60326" w:rsidTr="00AB251E">
        <w:trPr>
          <w:trHeight w:val="29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Резервный фонд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82 0 01 00000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r>
      <w:tr w:rsidR="00A60326" w:rsidRPr="00A60326" w:rsidTr="00AB251E">
        <w:trPr>
          <w:trHeight w:val="98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82 0 01 28880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r>
      <w:tr w:rsidR="00A60326" w:rsidRPr="00A60326" w:rsidTr="00AB251E">
        <w:trPr>
          <w:trHeight w:val="29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Иные бюджетные ассигнования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82 0 01 28880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r>
      <w:tr w:rsidR="00A60326" w:rsidRPr="00A60326" w:rsidTr="00AB251E">
        <w:trPr>
          <w:trHeight w:val="29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Резервные средства</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82 0 01 28880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870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r>
      <w:tr w:rsidR="00A60326" w:rsidRPr="00A60326" w:rsidTr="00AB251E">
        <w:trPr>
          <w:trHeight w:val="464"/>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i/>
                <w:iCs/>
                <w:color w:val="000000"/>
                <w:sz w:val="20"/>
                <w:szCs w:val="20"/>
              </w:rPr>
            </w:pPr>
            <w:r w:rsidRPr="00A60326">
              <w:rPr>
                <w:rFonts w:ascii="Times New Roman" w:hAnsi="Times New Roman"/>
                <w:b/>
                <w:bCs/>
                <w:i/>
                <w:iCs/>
                <w:color w:val="000000"/>
                <w:sz w:val="20"/>
                <w:szCs w:val="20"/>
              </w:rPr>
              <w:t>Другие общегосударственные вопросы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16 500,00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16 500,00</w:t>
            </w:r>
          </w:p>
        </w:tc>
      </w:tr>
      <w:tr w:rsidR="00A60326" w:rsidRPr="00A60326" w:rsidTr="00AB251E">
        <w:trPr>
          <w:trHeight w:val="1434"/>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15 500,00</w:t>
            </w:r>
          </w:p>
        </w:tc>
      </w:tr>
      <w:tr w:rsidR="00A60326" w:rsidRPr="00A60326" w:rsidTr="00AB251E">
        <w:trPr>
          <w:trHeight w:val="986"/>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21 4 02 00000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15 500,00</w:t>
            </w:r>
          </w:p>
        </w:tc>
      </w:tr>
      <w:tr w:rsidR="00A60326" w:rsidRPr="00A60326" w:rsidTr="00AB251E">
        <w:trPr>
          <w:trHeight w:val="781"/>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по обеспечению мероприятий по другим общегосударственным вопросам</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21 4 02 22110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15 500,00</w:t>
            </w:r>
          </w:p>
        </w:tc>
      </w:tr>
      <w:tr w:rsidR="00A60326" w:rsidRPr="00A60326" w:rsidTr="00AB251E">
        <w:trPr>
          <w:trHeight w:val="73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21 4 02 22110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6 500,00</w:t>
            </w:r>
          </w:p>
        </w:tc>
      </w:tr>
      <w:tr w:rsidR="00A60326" w:rsidRPr="00A60326" w:rsidTr="00AB251E">
        <w:trPr>
          <w:trHeight w:val="71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21 4 02 22110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6 500,00</w:t>
            </w:r>
          </w:p>
        </w:tc>
      </w:tr>
      <w:tr w:rsidR="00A60326" w:rsidRPr="00A60326" w:rsidTr="00AB251E">
        <w:trPr>
          <w:trHeight w:val="29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Иные бюджетные ассигнования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21 4 02 22110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9 000,00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9 000,00</w:t>
            </w:r>
          </w:p>
        </w:tc>
      </w:tr>
      <w:tr w:rsidR="00A60326" w:rsidRPr="00A60326" w:rsidTr="00AB251E">
        <w:trPr>
          <w:trHeight w:val="49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Уплата налогов, сборов и иных платежей</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21 4 02 22110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9 000,00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9 000,00</w:t>
            </w:r>
          </w:p>
        </w:tc>
      </w:tr>
      <w:tr w:rsidR="00A60326" w:rsidRPr="00A60326" w:rsidTr="00AB251E">
        <w:trPr>
          <w:trHeight w:val="29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Непрограммные расходы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r>
      <w:tr w:rsidR="00A60326" w:rsidRPr="00A60326" w:rsidTr="00AB251E">
        <w:trPr>
          <w:trHeight w:val="286"/>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r>
      <w:tr w:rsidR="00A60326" w:rsidRPr="00A60326" w:rsidTr="00AB251E">
        <w:trPr>
          <w:trHeight w:val="96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r>
      <w:tr w:rsidR="00A60326" w:rsidRPr="00A60326" w:rsidTr="00AB251E">
        <w:trPr>
          <w:trHeight w:val="26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r>
      <w:tr w:rsidR="00A60326" w:rsidRPr="00A60326" w:rsidTr="00AB251E">
        <w:trPr>
          <w:trHeight w:val="278"/>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П0040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r>
      <w:tr w:rsidR="00A60326" w:rsidRPr="00A60326" w:rsidTr="00AB251E">
        <w:trPr>
          <w:trHeight w:val="268"/>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НАЦИОНАЛЬНАЯ ОБОРОНА</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414"/>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i/>
                <w:iCs/>
                <w:color w:val="000000"/>
                <w:sz w:val="20"/>
                <w:szCs w:val="20"/>
              </w:rPr>
            </w:pPr>
            <w:r w:rsidRPr="00A60326">
              <w:rPr>
                <w:rFonts w:ascii="Times New Roman" w:hAnsi="Times New Roman"/>
                <w:b/>
                <w:bCs/>
                <w:i/>
                <w:iCs/>
                <w:color w:val="000000"/>
                <w:sz w:val="20"/>
                <w:szCs w:val="20"/>
              </w:rPr>
              <w:lastRenderedPageBreak/>
              <w:t>Мобилизационная и вневойсковая подготовка</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29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Непрограммные расходы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92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963"/>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w:t>
            </w:r>
            <w:r>
              <w:rPr>
                <w:rFonts w:ascii="Times New Roman" w:hAnsi="Times New Roman"/>
                <w:color w:val="000000"/>
                <w:sz w:val="20"/>
                <w:szCs w:val="20"/>
              </w:rPr>
              <w:t>, где отсутствуют во</w:t>
            </w:r>
            <w:r w:rsidRPr="00A60326">
              <w:rPr>
                <w:rFonts w:ascii="Times New Roman" w:hAnsi="Times New Roman"/>
                <w:color w:val="000000"/>
                <w:sz w:val="20"/>
                <w:szCs w:val="20"/>
              </w:rPr>
              <w:t>енные комиссариаты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92 0 01 51180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173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92 0 01 51180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73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Расходы на выплаты персоналу государственных (муниципальных) органов</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92 0 01 51180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73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92 0 01 51180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646"/>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92 0 01 51180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36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НАЦИОНАЛЬНАЯ ЭКОНОМИКА</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3 838 700,00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3 836 500,00</w:t>
            </w:r>
          </w:p>
        </w:tc>
      </w:tr>
      <w:tr w:rsidR="00A60326" w:rsidRPr="00A60326" w:rsidTr="00AB251E">
        <w:trPr>
          <w:trHeight w:val="423"/>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i/>
                <w:iCs/>
                <w:color w:val="000000"/>
                <w:sz w:val="20"/>
                <w:szCs w:val="20"/>
              </w:rPr>
            </w:pPr>
            <w:r w:rsidRPr="00A60326">
              <w:rPr>
                <w:rFonts w:ascii="Times New Roman" w:hAnsi="Times New Roman"/>
                <w:b/>
                <w:bCs/>
                <w:i/>
                <w:iCs/>
                <w:color w:val="000000"/>
                <w:sz w:val="20"/>
                <w:szCs w:val="20"/>
              </w:rPr>
              <w:t>Дорожное хозяйство (дорожные фонды)</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3 838 700,00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3 836 500,00</w:t>
            </w:r>
          </w:p>
        </w:tc>
      </w:tr>
      <w:tr w:rsidR="00A60326" w:rsidRPr="00A60326" w:rsidTr="00AB251E">
        <w:trPr>
          <w:trHeight w:val="645"/>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22 0 00 00000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3 838 700,00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3 836 500,00</w:t>
            </w:r>
          </w:p>
        </w:tc>
      </w:tr>
      <w:tr w:rsidR="00A60326" w:rsidRPr="00A60326" w:rsidTr="00AB251E">
        <w:trPr>
          <w:trHeight w:val="82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22 4 01 00000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3 838 700,00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3 836 500,00</w:t>
            </w:r>
          </w:p>
        </w:tc>
      </w:tr>
      <w:tr w:rsidR="00A60326" w:rsidRPr="00A60326" w:rsidTr="00AB251E">
        <w:trPr>
          <w:trHeight w:val="665"/>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22 4 01 22180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3 838 700,00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3 836 500,00</w:t>
            </w:r>
          </w:p>
        </w:tc>
      </w:tr>
      <w:tr w:rsidR="00A60326" w:rsidRPr="00A60326" w:rsidTr="00AB251E">
        <w:trPr>
          <w:trHeight w:val="73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22 4 01 22180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3 838 700,00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3 836 500,00</w:t>
            </w:r>
          </w:p>
        </w:tc>
      </w:tr>
      <w:tr w:rsidR="00A60326" w:rsidRPr="00A60326" w:rsidTr="00AB251E">
        <w:trPr>
          <w:trHeight w:val="647"/>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22 4 01 22180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3 838 700,00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3 836 500,00</w:t>
            </w:r>
          </w:p>
        </w:tc>
      </w:tr>
      <w:tr w:rsidR="00A60326" w:rsidRPr="00A60326" w:rsidTr="00AB251E">
        <w:trPr>
          <w:trHeight w:val="484"/>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ЖИЛИЩНО-КОММУНАЛЬНОЕ ХОЗЯЙСТВО</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1 376 500,00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252 864,30</w:t>
            </w:r>
          </w:p>
        </w:tc>
      </w:tr>
      <w:tr w:rsidR="00A60326" w:rsidRPr="00A60326" w:rsidTr="00AB251E">
        <w:trPr>
          <w:trHeight w:val="305"/>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i/>
                <w:iCs/>
                <w:color w:val="000000"/>
                <w:sz w:val="20"/>
                <w:szCs w:val="20"/>
              </w:rPr>
            </w:pPr>
            <w:r w:rsidRPr="00A60326">
              <w:rPr>
                <w:rFonts w:ascii="Times New Roman" w:hAnsi="Times New Roman"/>
                <w:b/>
                <w:bCs/>
                <w:i/>
                <w:iCs/>
                <w:color w:val="000000"/>
                <w:sz w:val="20"/>
                <w:szCs w:val="20"/>
              </w:rPr>
              <w:t>Жилищное хозяйство</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r>
      <w:tr w:rsidR="00A60326" w:rsidRPr="00A60326" w:rsidTr="00AB251E">
        <w:trPr>
          <w:trHeight w:val="136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r>
      <w:tr w:rsidR="00A60326" w:rsidRPr="00A60326" w:rsidTr="00AB251E">
        <w:trPr>
          <w:trHeight w:val="67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"Содержание жилищного хозяйства"</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21 4 03 00000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r>
      <w:tr w:rsidR="00A60326" w:rsidRPr="00A60326" w:rsidTr="00AB251E">
        <w:trPr>
          <w:trHeight w:val="398"/>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Обеспечение мероприятий в области жилищного хозяйства</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21 4 03 22170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r>
      <w:tr w:rsidR="00A60326" w:rsidRPr="00A60326" w:rsidTr="00AB251E">
        <w:trPr>
          <w:trHeight w:val="73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lastRenderedPageBreak/>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21 4 03 22170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r>
      <w:tr w:rsidR="00A60326" w:rsidRPr="00A60326" w:rsidTr="00AB251E">
        <w:trPr>
          <w:trHeight w:val="78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21 4 03 22170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r>
      <w:tr w:rsidR="00A60326" w:rsidRPr="00A60326" w:rsidTr="00AB251E">
        <w:trPr>
          <w:trHeight w:val="305"/>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i/>
                <w:iCs/>
                <w:color w:val="000000"/>
                <w:sz w:val="20"/>
                <w:szCs w:val="20"/>
              </w:rPr>
            </w:pPr>
            <w:r w:rsidRPr="00A60326">
              <w:rPr>
                <w:rFonts w:ascii="Times New Roman" w:hAnsi="Times New Roman"/>
                <w:b/>
                <w:bCs/>
                <w:i/>
                <w:iCs/>
                <w:color w:val="000000"/>
                <w:sz w:val="20"/>
                <w:szCs w:val="20"/>
              </w:rPr>
              <w:t>Коммунальное хозяйство</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1 191 500,00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67 864,30</w:t>
            </w:r>
          </w:p>
        </w:tc>
      </w:tr>
      <w:tr w:rsidR="00A60326" w:rsidRPr="00A60326" w:rsidTr="00AB251E">
        <w:trPr>
          <w:trHeight w:val="131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1 191 500,00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67 864,30</w:t>
            </w:r>
          </w:p>
        </w:tc>
      </w:tr>
      <w:tr w:rsidR="00A60326" w:rsidRPr="00A60326" w:rsidTr="00AB251E">
        <w:trPr>
          <w:trHeight w:val="918"/>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21 3 01 00000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581"/>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Капитальный ремонт объектов водоснабжения</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3 01 S1320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73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3 01 S1320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724"/>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3 01 S1320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1 000 000,00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826"/>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"Содержание коммунального хозяйства"</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21 4 04 00000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191 500,00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67 864,30</w:t>
            </w:r>
          </w:p>
        </w:tc>
      </w:tr>
      <w:tr w:rsidR="00A60326" w:rsidRPr="00A60326" w:rsidTr="00AB251E">
        <w:trPr>
          <w:trHeight w:val="563"/>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Обеспечение мероприятий в области коммунального хозяйства</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21 4 04 22120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191 500,00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67 864,30</w:t>
            </w:r>
          </w:p>
        </w:tc>
      </w:tr>
      <w:tr w:rsidR="00A60326" w:rsidRPr="00A60326" w:rsidTr="00AB251E">
        <w:trPr>
          <w:trHeight w:val="739"/>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21 4 04 22120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191 500,00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67 864,30</w:t>
            </w:r>
          </w:p>
        </w:tc>
      </w:tr>
      <w:tr w:rsidR="00A60326" w:rsidRPr="00A60326" w:rsidTr="00AB251E">
        <w:trPr>
          <w:trHeight w:val="770"/>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21 4 04 22120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191 500,00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67 864,30</w:t>
            </w:r>
          </w:p>
        </w:tc>
      </w:tr>
      <w:tr w:rsidR="00A60326" w:rsidRPr="00A60326" w:rsidTr="00AB251E">
        <w:trPr>
          <w:trHeight w:val="331"/>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СОЦИАЛЬНАЯ ПОЛИТИКА</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72 686,40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305"/>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i/>
                <w:iCs/>
                <w:color w:val="000000"/>
                <w:sz w:val="20"/>
                <w:szCs w:val="20"/>
              </w:rPr>
            </w:pPr>
            <w:r w:rsidRPr="00A60326">
              <w:rPr>
                <w:rFonts w:ascii="Times New Roman" w:hAnsi="Times New Roman"/>
                <w:b/>
                <w:bCs/>
                <w:i/>
                <w:iCs/>
                <w:color w:val="000000"/>
                <w:sz w:val="20"/>
                <w:szCs w:val="20"/>
              </w:rPr>
              <w:t>Пенсионное обеспечение</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72 686,40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150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72 686,40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1003"/>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21 4 06 00000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72 686,40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157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21 4 06 72160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72 686,40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49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Социальное обеспечение и иные выплаты населению</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21 4 06 72160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300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72 686,40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492"/>
          <w:jc w:val="center"/>
        </w:trPr>
        <w:tc>
          <w:tcPr>
            <w:tcW w:w="453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lastRenderedPageBreak/>
              <w:t>Публичные нормативные социальные выплаты гражданам</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21 4 06 72160</w:t>
            </w:r>
          </w:p>
        </w:tc>
        <w:tc>
          <w:tcPr>
            <w:tcW w:w="425"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310</w:t>
            </w: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72 686,40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B251E">
        <w:trPr>
          <w:trHeight w:val="245"/>
          <w:jc w:val="center"/>
        </w:trPr>
        <w:tc>
          <w:tcPr>
            <w:tcW w:w="4536" w:type="dxa"/>
            <w:tcBorders>
              <w:top w:val="single" w:sz="6" w:space="0" w:color="000000"/>
              <w:left w:val="single" w:sz="6" w:space="0" w:color="000000"/>
              <w:bottom w:val="single" w:sz="6" w:space="0" w:color="000000"/>
              <w:right w:val="nil"/>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Всего</w:t>
            </w:r>
          </w:p>
        </w:tc>
        <w:tc>
          <w:tcPr>
            <w:tcW w:w="307" w:type="dxa"/>
            <w:tcBorders>
              <w:top w:val="single" w:sz="6" w:space="0" w:color="000000"/>
              <w:left w:val="nil"/>
              <w:bottom w:val="single" w:sz="6" w:space="0" w:color="000000"/>
              <w:right w:val="nil"/>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p>
        </w:tc>
        <w:tc>
          <w:tcPr>
            <w:tcW w:w="307" w:type="dxa"/>
            <w:tcBorders>
              <w:top w:val="single" w:sz="6" w:space="0" w:color="000000"/>
              <w:left w:val="nil"/>
              <w:bottom w:val="single" w:sz="6" w:space="0" w:color="000000"/>
              <w:right w:val="nil"/>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p>
        </w:tc>
        <w:tc>
          <w:tcPr>
            <w:tcW w:w="1354" w:type="dxa"/>
            <w:tcBorders>
              <w:top w:val="single" w:sz="6" w:space="0" w:color="000000"/>
              <w:left w:val="nil"/>
              <w:bottom w:val="single" w:sz="6" w:space="0" w:color="000000"/>
              <w:right w:val="nil"/>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p>
        </w:tc>
        <w:tc>
          <w:tcPr>
            <w:tcW w:w="425" w:type="dxa"/>
            <w:gridSpan w:val="2"/>
            <w:tcBorders>
              <w:top w:val="single" w:sz="6" w:space="0" w:color="000000"/>
              <w:left w:val="nil"/>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10 973 886,40</w:t>
            </w:r>
          </w:p>
        </w:tc>
        <w:tc>
          <w:tcPr>
            <w:tcW w:w="1417" w:type="dxa"/>
            <w:tcBorders>
              <w:top w:val="single" w:sz="6" w:space="0" w:color="000000"/>
              <w:left w:val="single" w:sz="6" w:space="0" w:color="000000"/>
              <w:bottom w:val="single" w:sz="6" w:space="0" w:color="000000"/>
              <w:right w:val="single" w:sz="6" w:space="0" w:color="000000"/>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9 775 364,30</w:t>
            </w:r>
          </w:p>
        </w:tc>
      </w:tr>
      <w:tr w:rsidR="00A60326" w:rsidRPr="00A60326" w:rsidTr="00AB251E">
        <w:trPr>
          <w:trHeight w:val="245"/>
          <w:jc w:val="center"/>
        </w:trPr>
        <w:tc>
          <w:tcPr>
            <w:tcW w:w="4536" w:type="dxa"/>
            <w:tcBorders>
              <w:top w:val="single" w:sz="6" w:space="0" w:color="000000"/>
              <w:left w:val="nil"/>
              <w:bottom w:val="nil"/>
              <w:right w:val="nil"/>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p>
        </w:tc>
        <w:tc>
          <w:tcPr>
            <w:tcW w:w="307" w:type="dxa"/>
            <w:tcBorders>
              <w:top w:val="single" w:sz="6" w:space="0" w:color="000000"/>
              <w:left w:val="nil"/>
              <w:bottom w:val="nil"/>
              <w:right w:val="nil"/>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p>
        </w:tc>
        <w:tc>
          <w:tcPr>
            <w:tcW w:w="307" w:type="dxa"/>
            <w:tcBorders>
              <w:top w:val="single" w:sz="6" w:space="0" w:color="000000"/>
              <w:left w:val="nil"/>
              <w:bottom w:val="nil"/>
              <w:right w:val="nil"/>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p>
        </w:tc>
        <w:tc>
          <w:tcPr>
            <w:tcW w:w="1354" w:type="dxa"/>
            <w:tcBorders>
              <w:top w:val="single" w:sz="6" w:space="0" w:color="000000"/>
              <w:left w:val="nil"/>
              <w:bottom w:val="nil"/>
              <w:right w:val="nil"/>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p>
        </w:tc>
        <w:tc>
          <w:tcPr>
            <w:tcW w:w="425" w:type="dxa"/>
            <w:gridSpan w:val="2"/>
            <w:tcBorders>
              <w:top w:val="single" w:sz="6" w:space="0" w:color="000000"/>
              <w:left w:val="nil"/>
              <w:bottom w:val="nil"/>
              <w:right w:val="nil"/>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p>
        </w:tc>
        <w:tc>
          <w:tcPr>
            <w:tcW w:w="1276" w:type="dxa"/>
            <w:tcBorders>
              <w:top w:val="single" w:sz="6" w:space="0" w:color="000000"/>
              <w:left w:val="nil"/>
              <w:bottom w:val="nil"/>
              <w:right w:val="nil"/>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p>
        </w:tc>
        <w:tc>
          <w:tcPr>
            <w:tcW w:w="1417" w:type="dxa"/>
            <w:tcBorders>
              <w:top w:val="single" w:sz="6" w:space="0" w:color="000000"/>
              <w:left w:val="nil"/>
              <w:bottom w:val="nil"/>
              <w:right w:val="nil"/>
            </w:tcBorders>
          </w:tcPr>
          <w:p w:rsidR="00A60326" w:rsidRPr="00A60326" w:rsidRDefault="00A60326" w:rsidP="00BB1CF8">
            <w:pPr>
              <w:autoSpaceDE w:val="0"/>
              <w:autoSpaceDN w:val="0"/>
              <w:adjustRightInd w:val="0"/>
              <w:spacing w:after="0" w:line="240" w:lineRule="auto"/>
              <w:jc w:val="right"/>
              <w:rPr>
                <w:rFonts w:ascii="Times New Roman" w:hAnsi="Times New Roman"/>
                <w:color w:val="000000"/>
                <w:sz w:val="20"/>
                <w:szCs w:val="20"/>
              </w:rPr>
            </w:pPr>
          </w:p>
        </w:tc>
      </w:tr>
      <w:tr w:rsidR="00A60326" w:rsidRPr="00A60326" w:rsidTr="00AB251E">
        <w:trPr>
          <w:trHeight w:val="245"/>
          <w:jc w:val="center"/>
        </w:trPr>
        <w:tc>
          <w:tcPr>
            <w:tcW w:w="4536" w:type="dxa"/>
            <w:tcBorders>
              <w:top w:val="nil"/>
              <w:left w:val="nil"/>
              <w:bottom w:val="nil"/>
              <w:right w:val="nil"/>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307" w:type="dxa"/>
            <w:tcBorders>
              <w:top w:val="nil"/>
              <w:left w:val="nil"/>
              <w:bottom w:val="nil"/>
              <w:right w:val="nil"/>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307" w:type="dxa"/>
            <w:tcBorders>
              <w:top w:val="nil"/>
              <w:left w:val="nil"/>
              <w:bottom w:val="nil"/>
              <w:right w:val="nil"/>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354" w:type="dxa"/>
            <w:tcBorders>
              <w:top w:val="nil"/>
              <w:left w:val="nil"/>
              <w:bottom w:val="nil"/>
              <w:right w:val="nil"/>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425" w:type="dxa"/>
            <w:gridSpan w:val="2"/>
            <w:tcBorders>
              <w:top w:val="nil"/>
              <w:left w:val="nil"/>
              <w:bottom w:val="nil"/>
              <w:right w:val="nil"/>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276" w:type="dxa"/>
            <w:tcBorders>
              <w:top w:val="nil"/>
              <w:left w:val="nil"/>
              <w:bottom w:val="nil"/>
              <w:right w:val="nil"/>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c>
          <w:tcPr>
            <w:tcW w:w="1417" w:type="dxa"/>
            <w:tcBorders>
              <w:top w:val="nil"/>
              <w:left w:val="nil"/>
              <w:bottom w:val="nil"/>
              <w:right w:val="nil"/>
            </w:tcBorders>
          </w:tcPr>
          <w:p w:rsidR="00A60326" w:rsidRPr="00A60326" w:rsidRDefault="00A60326" w:rsidP="00BB1CF8">
            <w:pPr>
              <w:autoSpaceDE w:val="0"/>
              <w:autoSpaceDN w:val="0"/>
              <w:adjustRightInd w:val="0"/>
              <w:spacing w:after="0" w:line="240" w:lineRule="auto"/>
              <w:rPr>
                <w:rFonts w:ascii="Times New Roman" w:hAnsi="Times New Roman"/>
                <w:color w:val="000000"/>
                <w:sz w:val="20"/>
                <w:szCs w:val="20"/>
              </w:rPr>
            </w:pP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A60326" w:rsidTr="00BB1CF8">
        <w:tc>
          <w:tcPr>
            <w:tcW w:w="5027" w:type="dxa"/>
          </w:tcPr>
          <w:p w:rsidR="00A60326" w:rsidRDefault="00A60326" w:rsidP="00BB1CF8">
            <w:pPr>
              <w:widowControl w:val="0"/>
              <w:tabs>
                <w:tab w:val="left" w:leader="underscore" w:pos="1795"/>
              </w:tabs>
              <w:spacing w:after="0" w:line="240" w:lineRule="auto"/>
              <w:jc w:val="right"/>
              <w:rPr>
                <w:sz w:val="24"/>
                <w:szCs w:val="24"/>
              </w:rPr>
            </w:pPr>
            <w:r>
              <w:rPr>
                <w:b/>
              </w:rPr>
              <w:t xml:space="preserve">                    </w:t>
            </w:r>
          </w:p>
        </w:tc>
        <w:tc>
          <w:tcPr>
            <w:tcW w:w="5027" w:type="dxa"/>
          </w:tcPr>
          <w:p w:rsidR="00A60326" w:rsidRPr="00AB251E" w:rsidRDefault="00A60326" w:rsidP="00BB1CF8">
            <w:pPr>
              <w:widowControl w:val="0"/>
              <w:shd w:val="clear" w:color="auto" w:fill="FFFFFF"/>
              <w:tabs>
                <w:tab w:val="left" w:leader="underscore" w:pos="1795"/>
              </w:tabs>
              <w:spacing w:after="0" w:line="240" w:lineRule="auto"/>
              <w:rPr>
                <w:sz w:val="20"/>
                <w:szCs w:val="20"/>
              </w:rPr>
            </w:pPr>
            <w:r>
              <w:rPr>
                <w:sz w:val="24"/>
                <w:szCs w:val="24"/>
              </w:rPr>
              <w:t xml:space="preserve">                        </w:t>
            </w:r>
            <w:r w:rsidRPr="00AB251E">
              <w:rPr>
                <w:sz w:val="20"/>
                <w:szCs w:val="20"/>
              </w:rPr>
              <w:t xml:space="preserve">Приложение 9 </w:t>
            </w:r>
          </w:p>
          <w:p w:rsidR="00A60326" w:rsidRPr="00AB251E" w:rsidRDefault="00A60326" w:rsidP="00BB1CF8">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_____</w:t>
            </w:r>
            <w:r w:rsidR="00AB251E">
              <w:rPr>
                <w:sz w:val="20"/>
                <w:szCs w:val="20"/>
              </w:rPr>
              <w:t>__________________</w:t>
            </w:r>
            <w:r w:rsidRPr="00AB251E">
              <w:rPr>
                <w:sz w:val="20"/>
                <w:szCs w:val="20"/>
              </w:rPr>
              <w:t xml:space="preserve"> 2023 № __</w:t>
            </w:r>
          </w:p>
          <w:p w:rsidR="00A60326" w:rsidRDefault="00A60326" w:rsidP="00BB1CF8">
            <w:pPr>
              <w:widowControl w:val="0"/>
              <w:tabs>
                <w:tab w:val="left" w:leader="underscore" w:pos="1795"/>
              </w:tabs>
              <w:spacing w:after="0" w:line="240" w:lineRule="auto"/>
              <w:jc w:val="right"/>
              <w:rPr>
                <w:sz w:val="24"/>
                <w:szCs w:val="24"/>
              </w:rPr>
            </w:pPr>
          </w:p>
        </w:tc>
      </w:tr>
    </w:tbl>
    <w:tbl>
      <w:tblPr>
        <w:tblW w:w="9847" w:type="dxa"/>
        <w:jc w:val="center"/>
        <w:tblLayout w:type="fixed"/>
        <w:tblCellMar>
          <w:left w:w="30" w:type="dxa"/>
          <w:right w:w="30" w:type="dxa"/>
        </w:tblCellMar>
        <w:tblLook w:val="0000" w:firstRow="0" w:lastRow="0" w:firstColumn="0" w:lastColumn="0" w:noHBand="0" w:noVBand="0"/>
      </w:tblPr>
      <w:tblGrid>
        <w:gridCol w:w="6693"/>
        <w:gridCol w:w="1510"/>
        <w:gridCol w:w="403"/>
        <w:gridCol w:w="1241"/>
      </w:tblGrid>
      <w:tr w:rsidR="00A60326" w:rsidRPr="00A60326" w:rsidTr="00A60326">
        <w:trPr>
          <w:trHeight w:val="1044"/>
          <w:jc w:val="center"/>
        </w:trPr>
        <w:tc>
          <w:tcPr>
            <w:tcW w:w="9847" w:type="dxa"/>
            <w:gridSpan w:val="4"/>
            <w:tcBorders>
              <w:top w:val="nil"/>
              <w:left w:val="nil"/>
              <w:bottom w:val="nil"/>
              <w:right w:val="nil"/>
            </w:tcBorders>
          </w:tcPr>
          <w:p w:rsidR="00A60326" w:rsidRPr="00A60326" w:rsidRDefault="00A60326" w:rsidP="00A60326">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2024 год </w:t>
            </w:r>
          </w:p>
        </w:tc>
      </w:tr>
      <w:tr w:rsidR="00A60326" w:rsidRPr="00A60326" w:rsidTr="00A60326">
        <w:trPr>
          <w:trHeight w:val="293"/>
          <w:jc w:val="center"/>
        </w:trPr>
        <w:tc>
          <w:tcPr>
            <w:tcW w:w="9847" w:type="dxa"/>
            <w:gridSpan w:val="4"/>
            <w:tcBorders>
              <w:top w:val="nil"/>
              <w:left w:val="nil"/>
              <w:bottom w:val="single" w:sz="6" w:space="0" w:color="000000"/>
              <w:right w:val="nil"/>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Единица измерения: руб.</w:t>
            </w:r>
          </w:p>
        </w:tc>
      </w:tr>
      <w:tr w:rsidR="00A60326" w:rsidRPr="00A60326" w:rsidTr="00A60326">
        <w:trPr>
          <w:trHeight w:val="739"/>
          <w:jc w:val="center"/>
        </w:trPr>
        <w:tc>
          <w:tcPr>
            <w:tcW w:w="6693" w:type="dxa"/>
            <w:tcBorders>
              <w:top w:val="single" w:sz="6" w:space="0" w:color="000000"/>
              <w:left w:val="single" w:sz="6" w:space="0" w:color="000000"/>
              <w:bottom w:val="nil"/>
              <w:right w:val="single" w:sz="6" w:space="0" w:color="000000"/>
            </w:tcBorders>
          </w:tcPr>
          <w:p w:rsidR="00A60326" w:rsidRPr="00A60326" w:rsidRDefault="00A60326" w:rsidP="00A60326">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Наименование</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Бюджетная классификация расходов</w:t>
            </w:r>
          </w:p>
        </w:tc>
        <w:tc>
          <w:tcPr>
            <w:tcW w:w="1241" w:type="dxa"/>
            <w:tcBorders>
              <w:top w:val="single" w:sz="6" w:space="0" w:color="000000"/>
              <w:left w:val="single" w:sz="6" w:space="0" w:color="000000"/>
              <w:bottom w:val="nil"/>
              <w:right w:val="single" w:sz="6" w:space="0" w:color="000000"/>
            </w:tcBorders>
          </w:tcPr>
          <w:p w:rsidR="00A60326" w:rsidRPr="00A60326" w:rsidRDefault="00A60326" w:rsidP="00A60326">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Сумма</w:t>
            </w:r>
          </w:p>
        </w:tc>
      </w:tr>
      <w:tr w:rsidR="00A60326" w:rsidRPr="00A60326" w:rsidTr="00A60326">
        <w:trPr>
          <w:trHeight w:val="271"/>
          <w:jc w:val="center"/>
        </w:trPr>
        <w:tc>
          <w:tcPr>
            <w:tcW w:w="6693" w:type="dxa"/>
            <w:tcBorders>
              <w:top w:val="nil"/>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center"/>
              <w:rPr>
                <w:rFonts w:ascii="Times New Roman" w:hAnsi="Times New Roman"/>
                <w:b/>
                <w:bCs/>
                <w:color w:val="000000"/>
                <w:sz w:val="20"/>
                <w:szCs w:val="20"/>
              </w:rPr>
            </w:pP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Целевая статья</w:t>
            </w:r>
          </w:p>
        </w:tc>
        <w:tc>
          <w:tcPr>
            <w:tcW w:w="1644"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center"/>
              <w:rPr>
                <w:rFonts w:ascii="Times New Roman" w:hAnsi="Times New Roman"/>
                <w:b/>
                <w:bCs/>
                <w:color w:val="000000"/>
                <w:sz w:val="20"/>
                <w:szCs w:val="20"/>
              </w:rPr>
            </w:pPr>
            <w:r w:rsidRPr="00A60326">
              <w:rPr>
                <w:rFonts w:ascii="Times New Roman" w:hAnsi="Times New Roman"/>
                <w:b/>
                <w:bCs/>
                <w:color w:val="000000"/>
                <w:sz w:val="20"/>
                <w:szCs w:val="20"/>
              </w:rPr>
              <w:t>Вид расходов</w:t>
            </w:r>
          </w:p>
        </w:tc>
      </w:tr>
      <w:tr w:rsidR="00A60326" w:rsidRPr="00A60326" w:rsidTr="00A60326">
        <w:trPr>
          <w:trHeight w:val="245"/>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center"/>
              <w:rPr>
                <w:rFonts w:ascii="Times New Roman" w:hAnsi="Times New Roman"/>
                <w:color w:val="000000"/>
                <w:sz w:val="20"/>
                <w:szCs w:val="20"/>
              </w:rPr>
            </w:pPr>
            <w:r w:rsidRPr="00A60326">
              <w:rPr>
                <w:rFonts w:ascii="Times New Roman" w:hAnsi="Times New Roman"/>
                <w:color w:val="000000"/>
                <w:sz w:val="20"/>
                <w:szCs w:val="20"/>
              </w:rPr>
              <w:t>1</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center"/>
              <w:rPr>
                <w:rFonts w:ascii="Times New Roman" w:hAnsi="Times New Roman"/>
                <w:color w:val="000000"/>
                <w:sz w:val="20"/>
                <w:szCs w:val="20"/>
              </w:rPr>
            </w:pPr>
            <w:r w:rsidRPr="00A60326">
              <w:rPr>
                <w:rFonts w:ascii="Times New Roman" w:hAnsi="Times New Roman"/>
                <w:color w:val="000000"/>
                <w:sz w:val="20"/>
                <w:szCs w:val="20"/>
              </w:rPr>
              <w:t>2</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center"/>
              <w:rPr>
                <w:rFonts w:ascii="Times New Roman" w:hAnsi="Times New Roman"/>
                <w:color w:val="000000"/>
                <w:sz w:val="20"/>
                <w:szCs w:val="20"/>
              </w:rPr>
            </w:pPr>
            <w:r w:rsidRPr="00A60326">
              <w:rPr>
                <w:rFonts w:ascii="Times New Roman" w:hAnsi="Times New Roman"/>
                <w:color w:val="000000"/>
                <w:sz w:val="20"/>
                <w:szCs w:val="20"/>
              </w:rPr>
              <w:t>3</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center"/>
              <w:rPr>
                <w:rFonts w:ascii="Times New Roman" w:hAnsi="Times New Roman"/>
                <w:color w:val="000000"/>
                <w:sz w:val="20"/>
                <w:szCs w:val="20"/>
              </w:rPr>
            </w:pPr>
            <w:r w:rsidRPr="00A60326">
              <w:rPr>
                <w:rFonts w:ascii="Times New Roman" w:hAnsi="Times New Roman"/>
                <w:color w:val="000000"/>
                <w:sz w:val="20"/>
                <w:szCs w:val="20"/>
              </w:rPr>
              <w:t>4</w:t>
            </w:r>
          </w:p>
        </w:tc>
      </w:tr>
      <w:tr w:rsidR="00A60326" w:rsidRPr="00A60326" w:rsidTr="00A60326">
        <w:trPr>
          <w:trHeight w:val="826"/>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7 330 400,00</w:t>
            </w:r>
          </w:p>
        </w:tc>
      </w:tr>
      <w:tr w:rsidR="00A60326" w:rsidRPr="00A60326" w:rsidTr="00A60326">
        <w:trPr>
          <w:trHeight w:val="5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21 3 01 00000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2 030 000,00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Капитальный ремонт объектов водоснабжения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3 01 S1320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2 030 000,00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2 030 000,00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2 030 000,00</w:t>
            </w:r>
          </w:p>
        </w:tc>
      </w:tr>
      <w:tr w:rsidR="00A60326" w:rsidRPr="00A60326" w:rsidTr="00A60326">
        <w:trPr>
          <w:trHeight w:val="5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21 4 01 00000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4 407 800,00</w:t>
            </w:r>
          </w:p>
        </w:tc>
      </w:tr>
      <w:tr w:rsidR="00A60326" w:rsidRPr="00A60326" w:rsidTr="00A60326">
        <w:trPr>
          <w:trHeight w:val="344"/>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на обеспечение функций органов местного самоуправления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4 407 800,00</w:t>
            </w:r>
          </w:p>
        </w:tc>
      </w:tr>
      <w:tr w:rsidR="00A60326" w:rsidRPr="00A60326" w:rsidTr="00A60326">
        <w:trPr>
          <w:trHeight w:val="986"/>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4 068 500,00</w:t>
            </w:r>
          </w:p>
        </w:tc>
      </w:tr>
      <w:tr w:rsidR="00A60326" w:rsidRPr="00A60326" w:rsidTr="00A60326">
        <w:trPr>
          <w:trHeight w:val="278"/>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Расходы на выплаты персоналу государственных (муниципальных) органов</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4 068 500,00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337 300,00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337 300,00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Иные бюджетные ассигнования</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Уплата налогов, сборов и иных платежей</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r>
      <w:tr w:rsidR="00A60326" w:rsidRPr="00A60326" w:rsidTr="00A60326">
        <w:trPr>
          <w:trHeight w:val="5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21 4 02 00000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15 500,00</w:t>
            </w:r>
          </w:p>
        </w:tc>
      </w:tr>
      <w:tr w:rsidR="00A60326" w:rsidRPr="00A60326" w:rsidTr="00A60326">
        <w:trPr>
          <w:trHeight w:val="581"/>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по обеспечению мероприятий по другим общегосударственным вопросам</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21 4 02 22110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15 500,00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6 500,00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6 500,00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Иные бюджетные ассигнования</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9 000,00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Уплата налогов, сборов и иных платежей</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9 000,00</w:t>
            </w:r>
          </w:p>
        </w:tc>
      </w:tr>
      <w:tr w:rsidR="00A60326" w:rsidRPr="00A60326" w:rsidTr="00A60326">
        <w:trPr>
          <w:trHeight w:val="5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lastRenderedPageBreak/>
              <w:t>Комплекс процессных мероприятий "Содержание жилищного хозяйства"</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21 4 03 00000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185 000,00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Обеспечение мероприятий в области жилищного хозяйства</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21 4 03 22170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185 000,00</w:t>
            </w:r>
          </w:p>
        </w:tc>
      </w:tr>
      <w:tr w:rsidR="00A60326" w:rsidRPr="00A60326" w:rsidTr="00A60326">
        <w:trPr>
          <w:trHeight w:val="5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"Содержание коммунального хозяйства"</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21 4 04 00000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332 100,00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Обеспечение мероприятий в области коммунального хозяйства</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21 4 04 22120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332 100,00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332 100,00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332 100,00</w:t>
            </w:r>
          </w:p>
        </w:tc>
      </w:tr>
      <w:tr w:rsidR="00A60326" w:rsidRPr="00A60326" w:rsidTr="00A60326">
        <w:trPr>
          <w:trHeight w:val="5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21 4 06 00000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360 000,00</w:t>
            </w:r>
          </w:p>
        </w:tc>
      </w:tr>
      <w:tr w:rsidR="00A60326" w:rsidRPr="00A60326" w:rsidTr="00A60326">
        <w:trPr>
          <w:trHeight w:val="696"/>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21 4 06 72160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360 000,00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Социальное обеспечение и иные выплаты населению</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300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360 000,00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Публичные нормативные социальные выплаты гражданам</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310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360 000,00</w:t>
            </w:r>
          </w:p>
        </w:tc>
      </w:tr>
      <w:tr w:rsidR="00A60326" w:rsidRPr="00A60326" w:rsidTr="00A60326">
        <w:trPr>
          <w:trHeight w:val="5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22 0 00 00000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8 689 594,00</w:t>
            </w:r>
          </w:p>
        </w:tc>
      </w:tr>
      <w:tr w:rsidR="00A60326" w:rsidRPr="00A60326" w:rsidTr="00A60326">
        <w:trPr>
          <w:trHeight w:val="5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Ведомственный проект "Развитие сетей автомобильных дорог общего пользования"</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22 3 01 00000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4 976 314,64</w:t>
            </w:r>
          </w:p>
        </w:tc>
      </w:tr>
      <w:tr w:rsidR="00A60326" w:rsidRPr="00A60326" w:rsidTr="00A60326">
        <w:trPr>
          <w:trHeight w:val="556"/>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22 3 01 S1260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4 976 314,64</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4 976 314,64</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4 976 314,64</w:t>
            </w:r>
          </w:p>
        </w:tc>
      </w:tr>
      <w:tr w:rsidR="00A60326" w:rsidRPr="00A60326" w:rsidTr="00A60326">
        <w:trPr>
          <w:trHeight w:val="5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22 4 01 00000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3 713 279,36</w:t>
            </w:r>
          </w:p>
        </w:tc>
      </w:tr>
      <w:tr w:rsidR="00A60326" w:rsidRPr="00A60326" w:rsidTr="00A60326">
        <w:trPr>
          <w:trHeight w:val="581"/>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22 4 01 22180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3 713 279,36</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3 713 279,36</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3 713 279,36</w:t>
            </w:r>
          </w:p>
        </w:tc>
      </w:tr>
      <w:tr w:rsidR="00A60326" w:rsidRPr="00A60326" w:rsidTr="00A60326">
        <w:trPr>
          <w:trHeight w:val="105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Муниципальная программа "Ремонт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24 0 00 00000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765 700,00</w:t>
            </w:r>
          </w:p>
        </w:tc>
      </w:tr>
      <w:tr w:rsidR="00A60326" w:rsidRPr="00A60326" w:rsidTr="00A60326">
        <w:trPr>
          <w:trHeight w:val="5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Комплекс процессных мероприятий "Гражданско-патриотическое воспитание"</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24 4 01 00000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765 700,00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Ремонт и восстановление воинских захоронений</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 4 01 S2010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765 700,00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765 700,00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765 700,00</w:t>
            </w:r>
          </w:p>
        </w:tc>
      </w:tr>
      <w:tr w:rsidR="00A60326" w:rsidRPr="00A60326" w:rsidTr="00A60326">
        <w:trPr>
          <w:trHeight w:val="826"/>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71 0 00 00000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54 000,00</w:t>
            </w:r>
          </w:p>
        </w:tc>
      </w:tr>
      <w:tr w:rsidR="00A60326" w:rsidRPr="00A60326" w:rsidTr="00A60326">
        <w:trPr>
          <w:trHeight w:val="2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Обеспечение деятельности депутатов</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71 0 03 00000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54 000,00</w:t>
            </w:r>
          </w:p>
        </w:tc>
      </w:tr>
      <w:tr w:rsidR="00A60326" w:rsidRPr="00A60326" w:rsidTr="00A60326">
        <w:trPr>
          <w:trHeight w:val="581"/>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lastRenderedPageBreak/>
              <w:t>Расходы на обеспечение функций органов местного самоуправления Булгаковского сельского поселения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71 0 03 00140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r>
      <w:tr w:rsidR="00A60326" w:rsidRPr="00A60326" w:rsidTr="00A60326">
        <w:trPr>
          <w:trHeight w:val="986"/>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r>
      <w:tr w:rsidR="00A60326" w:rsidRPr="00A60326" w:rsidTr="00A60326">
        <w:trPr>
          <w:trHeight w:val="267"/>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Расходы на выплаты персоналу государственных (муниципальных) органов</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54 000,00</w:t>
            </w:r>
          </w:p>
        </w:tc>
      </w:tr>
      <w:tr w:rsidR="00A60326" w:rsidRPr="00A60326" w:rsidTr="00A60326">
        <w:trPr>
          <w:trHeight w:val="731"/>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72 0 00 00000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1 167 200,00</w:t>
            </w:r>
          </w:p>
        </w:tc>
      </w:tr>
      <w:tr w:rsidR="00A60326" w:rsidRPr="00A60326" w:rsidTr="00A60326">
        <w:trPr>
          <w:trHeight w:val="46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Глава муниципального образования Булгаковского сельского поселения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72 0 01 00000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1 167 200,00</w:t>
            </w:r>
          </w:p>
        </w:tc>
      </w:tr>
      <w:tr w:rsidR="00A60326" w:rsidRPr="00A60326" w:rsidTr="00A60326">
        <w:trPr>
          <w:trHeight w:val="507"/>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72 0 01 00140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r>
      <w:tr w:rsidR="00A60326" w:rsidRPr="00A60326" w:rsidTr="00A60326">
        <w:trPr>
          <w:trHeight w:val="986"/>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r>
      <w:tr w:rsidR="00A60326" w:rsidRPr="00A60326" w:rsidTr="00A60326">
        <w:trPr>
          <w:trHeight w:val="384"/>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Расходы на выплаты персоналу государственных (муниципальных) органов</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1 167 200,00</w:t>
            </w:r>
          </w:p>
        </w:tc>
      </w:tr>
      <w:tr w:rsidR="00A60326" w:rsidRPr="00A60326" w:rsidTr="00A60326">
        <w:trPr>
          <w:trHeight w:val="263"/>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Непрограммные расходы</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26 500,00</w:t>
            </w:r>
          </w:p>
        </w:tc>
      </w:tr>
      <w:tr w:rsidR="00A60326" w:rsidRPr="00A60326" w:rsidTr="00A60326">
        <w:trPr>
          <w:trHeight w:val="2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Межбюджетные трансферты</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80 0 01 00000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26 500,00</w:t>
            </w:r>
          </w:p>
        </w:tc>
      </w:tr>
      <w:tr w:rsidR="00A60326" w:rsidRPr="00A60326" w:rsidTr="00A60326">
        <w:trPr>
          <w:trHeight w:val="435"/>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П0010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r>
      <w:tr w:rsidR="00A60326" w:rsidRPr="00A60326" w:rsidTr="00A60326">
        <w:trPr>
          <w:trHeight w:val="24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r>
      <w:tr w:rsidR="00A60326" w:rsidRPr="00A60326" w:rsidTr="00A60326">
        <w:trPr>
          <w:trHeight w:val="26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2 000,00</w:t>
            </w:r>
          </w:p>
        </w:tc>
      </w:tr>
      <w:tr w:rsidR="00A60326" w:rsidRPr="00A60326" w:rsidTr="00A60326">
        <w:trPr>
          <w:trHeight w:val="478"/>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23 500,00</w:t>
            </w:r>
          </w:p>
        </w:tc>
      </w:tr>
      <w:tr w:rsidR="00A60326" w:rsidRPr="00A60326" w:rsidTr="00A60326">
        <w:trPr>
          <w:trHeight w:val="26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23 500,00</w:t>
            </w:r>
          </w:p>
        </w:tc>
      </w:tr>
      <w:tr w:rsidR="00A60326" w:rsidRPr="00A60326" w:rsidTr="00A60326">
        <w:trPr>
          <w:trHeight w:val="178"/>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23 500,00</w:t>
            </w:r>
          </w:p>
        </w:tc>
      </w:tr>
      <w:tr w:rsidR="00A60326" w:rsidRPr="00A60326" w:rsidTr="00A60326">
        <w:trPr>
          <w:trHeight w:val="60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r>
      <w:tr w:rsidR="00A60326" w:rsidRPr="00A60326" w:rsidTr="00A60326">
        <w:trPr>
          <w:trHeight w:val="271"/>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r>
      <w:tr w:rsidR="00A60326" w:rsidRPr="00A60326" w:rsidTr="00A60326">
        <w:trPr>
          <w:trHeight w:val="349"/>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1 000,00</w:t>
            </w:r>
          </w:p>
        </w:tc>
      </w:tr>
      <w:tr w:rsidR="00A60326" w:rsidRPr="00A60326" w:rsidTr="00A60326">
        <w:trPr>
          <w:trHeight w:val="31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Непрограммные расходы</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82 0 00 00000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15 000,00</w:t>
            </w:r>
          </w:p>
        </w:tc>
      </w:tr>
      <w:tr w:rsidR="00A60326" w:rsidRPr="00A60326" w:rsidTr="00A60326">
        <w:trPr>
          <w:trHeight w:val="26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Резервный фонд</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82 0 01 00000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15 000,00</w:t>
            </w:r>
          </w:p>
        </w:tc>
      </w:tr>
      <w:tr w:rsidR="00A60326" w:rsidRPr="00A60326" w:rsidTr="00A60326">
        <w:trPr>
          <w:trHeight w:val="581"/>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82 0 01 28880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Иные бюджетные ассигнования</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r>
      <w:tr w:rsidR="00A60326" w:rsidRPr="00A60326" w:rsidTr="00A60326">
        <w:trPr>
          <w:trHeight w:val="290"/>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Резервные средства</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870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15 000,00</w:t>
            </w:r>
          </w:p>
        </w:tc>
      </w:tr>
      <w:tr w:rsidR="00A60326" w:rsidRPr="00A60326" w:rsidTr="00A60326">
        <w:trPr>
          <w:trHeight w:val="339"/>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Непрограммные расходы</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92 0 00 00000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0,00</w:t>
            </w:r>
          </w:p>
        </w:tc>
      </w:tr>
      <w:tr w:rsidR="00A60326" w:rsidRPr="00A60326" w:rsidTr="00A60326">
        <w:trPr>
          <w:trHeight w:val="55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92 0 01 00000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0,00</w:t>
            </w:r>
          </w:p>
        </w:tc>
      </w:tr>
      <w:tr w:rsidR="00A60326" w:rsidRPr="00A60326" w:rsidTr="00A60326">
        <w:trPr>
          <w:trHeight w:val="378"/>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1913" w:type="dxa"/>
            <w:gridSpan w:val="2"/>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92 0 01 51180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60326">
        <w:trPr>
          <w:trHeight w:val="986"/>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60326">
        <w:trPr>
          <w:trHeight w:val="267"/>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Расходы на выплаты персоналу государственных (муниципальных) органов</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60326">
        <w:trPr>
          <w:trHeight w:val="492"/>
          <w:jc w:val="center"/>
        </w:trPr>
        <w:tc>
          <w:tcPr>
            <w:tcW w:w="669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i/>
                <w:iCs/>
                <w:color w:val="000000"/>
                <w:sz w:val="20"/>
                <w:szCs w:val="20"/>
              </w:rPr>
            </w:pPr>
            <w:r w:rsidRPr="00A60326">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r w:rsidRPr="00A60326">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r w:rsidRPr="00A60326">
              <w:rPr>
                <w:rFonts w:ascii="Times New Roman" w:hAnsi="Times New Roman"/>
                <w:color w:val="000000"/>
                <w:sz w:val="20"/>
                <w:szCs w:val="20"/>
              </w:rPr>
              <w:t>0,00</w:t>
            </w:r>
          </w:p>
        </w:tc>
      </w:tr>
      <w:tr w:rsidR="00A60326" w:rsidRPr="00A60326" w:rsidTr="00A60326">
        <w:trPr>
          <w:trHeight w:val="245"/>
          <w:jc w:val="center"/>
        </w:trPr>
        <w:tc>
          <w:tcPr>
            <w:tcW w:w="6693" w:type="dxa"/>
            <w:tcBorders>
              <w:top w:val="single" w:sz="6" w:space="0" w:color="000000"/>
              <w:left w:val="single" w:sz="6" w:space="0" w:color="000000"/>
              <w:bottom w:val="single" w:sz="6" w:space="0" w:color="000000"/>
              <w:right w:val="nil"/>
            </w:tcBorders>
          </w:tcPr>
          <w:p w:rsidR="00A60326" w:rsidRPr="00A60326" w:rsidRDefault="00A60326" w:rsidP="00A60326">
            <w:pPr>
              <w:autoSpaceDE w:val="0"/>
              <w:autoSpaceDN w:val="0"/>
              <w:adjustRightInd w:val="0"/>
              <w:spacing w:after="0" w:line="240" w:lineRule="auto"/>
              <w:rPr>
                <w:rFonts w:ascii="Times New Roman" w:hAnsi="Times New Roman"/>
                <w:b/>
                <w:bCs/>
                <w:color w:val="000000"/>
                <w:sz w:val="20"/>
                <w:szCs w:val="20"/>
              </w:rPr>
            </w:pPr>
            <w:r w:rsidRPr="00A60326">
              <w:rPr>
                <w:rFonts w:ascii="Times New Roman" w:hAnsi="Times New Roman"/>
                <w:b/>
                <w:bCs/>
                <w:color w:val="000000"/>
                <w:sz w:val="20"/>
                <w:szCs w:val="20"/>
              </w:rPr>
              <w:t>Всего</w:t>
            </w:r>
          </w:p>
        </w:tc>
        <w:tc>
          <w:tcPr>
            <w:tcW w:w="1510" w:type="dxa"/>
            <w:tcBorders>
              <w:top w:val="single" w:sz="6" w:space="0" w:color="000000"/>
              <w:left w:val="nil"/>
              <w:bottom w:val="single" w:sz="6" w:space="0" w:color="000000"/>
              <w:right w:val="nil"/>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A60326" w:rsidRPr="00A60326" w:rsidRDefault="00A60326" w:rsidP="00A60326">
            <w:pPr>
              <w:autoSpaceDE w:val="0"/>
              <w:autoSpaceDN w:val="0"/>
              <w:adjustRightInd w:val="0"/>
              <w:spacing w:after="0" w:line="240" w:lineRule="auto"/>
              <w:jc w:val="right"/>
              <w:rPr>
                <w:rFonts w:ascii="Times New Roman" w:hAnsi="Times New Roman"/>
                <w:b/>
                <w:bCs/>
                <w:color w:val="000000"/>
                <w:sz w:val="20"/>
                <w:szCs w:val="20"/>
              </w:rPr>
            </w:pPr>
            <w:r w:rsidRPr="00A60326">
              <w:rPr>
                <w:rFonts w:ascii="Times New Roman" w:hAnsi="Times New Roman"/>
                <w:b/>
                <w:bCs/>
                <w:color w:val="000000"/>
                <w:sz w:val="20"/>
                <w:szCs w:val="20"/>
              </w:rPr>
              <w:t>18 048 394,00</w:t>
            </w:r>
          </w:p>
        </w:tc>
      </w:tr>
      <w:tr w:rsidR="00A60326" w:rsidRPr="00A60326" w:rsidTr="00A60326">
        <w:trPr>
          <w:trHeight w:val="245"/>
          <w:jc w:val="center"/>
        </w:trPr>
        <w:tc>
          <w:tcPr>
            <w:tcW w:w="6693" w:type="dxa"/>
            <w:tcBorders>
              <w:top w:val="single" w:sz="6" w:space="0" w:color="000000"/>
              <w:left w:val="nil"/>
              <w:bottom w:val="nil"/>
              <w:right w:val="nil"/>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p>
        </w:tc>
        <w:tc>
          <w:tcPr>
            <w:tcW w:w="1510" w:type="dxa"/>
            <w:tcBorders>
              <w:top w:val="single" w:sz="6" w:space="0" w:color="000000"/>
              <w:left w:val="nil"/>
              <w:bottom w:val="nil"/>
              <w:right w:val="nil"/>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p>
        </w:tc>
        <w:tc>
          <w:tcPr>
            <w:tcW w:w="403" w:type="dxa"/>
            <w:tcBorders>
              <w:top w:val="single" w:sz="6" w:space="0" w:color="000000"/>
              <w:left w:val="nil"/>
              <w:bottom w:val="nil"/>
              <w:right w:val="nil"/>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p>
        </w:tc>
        <w:tc>
          <w:tcPr>
            <w:tcW w:w="1241" w:type="dxa"/>
            <w:tcBorders>
              <w:top w:val="single" w:sz="6" w:space="0" w:color="000000"/>
              <w:left w:val="nil"/>
              <w:bottom w:val="nil"/>
              <w:right w:val="nil"/>
            </w:tcBorders>
          </w:tcPr>
          <w:p w:rsidR="00A60326" w:rsidRPr="00A60326" w:rsidRDefault="00A60326" w:rsidP="00A60326">
            <w:pPr>
              <w:autoSpaceDE w:val="0"/>
              <w:autoSpaceDN w:val="0"/>
              <w:adjustRightInd w:val="0"/>
              <w:spacing w:after="0" w:line="240" w:lineRule="auto"/>
              <w:jc w:val="right"/>
              <w:rPr>
                <w:rFonts w:ascii="Times New Roman" w:hAnsi="Times New Roman"/>
                <w:color w:val="000000"/>
                <w:sz w:val="20"/>
                <w:szCs w:val="20"/>
              </w:rPr>
            </w:pPr>
          </w:p>
        </w:tc>
      </w:tr>
      <w:tr w:rsidR="00A60326" w:rsidRPr="00A60326" w:rsidTr="00A60326">
        <w:trPr>
          <w:trHeight w:val="245"/>
          <w:jc w:val="center"/>
        </w:trPr>
        <w:tc>
          <w:tcPr>
            <w:tcW w:w="6693" w:type="dxa"/>
            <w:tcBorders>
              <w:top w:val="nil"/>
              <w:left w:val="nil"/>
              <w:bottom w:val="nil"/>
              <w:right w:val="nil"/>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p>
        </w:tc>
        <w:tc>
          <w:tcPr>
            <w:tcW w:w="1510" w:type="dxa"/>
            <w:tcBorders>
              <w:top w:val="nil"/>
              <w:left w:val="nil"/>
              <w:bottom w:val="nil"/>
              <w:right w:val="nil"/>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p>
        </w:tc>
        <w:tc>
          <w:tcPr>
            <w:tcW w:w="403" w:type="dxa"/>
            <w:tcBorders>
              <w:top w:val="nil"/>
              <w:left w:val="nil"/>
              <w:bottom w:val="nil"/>
              <w:right w:val="nil"/>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p>
        </w:tc>
        <w:tc>
          <w:tcPr>
            <w:tcW w:w="1241" w:type="dxa"/>
            <w:tcBorders>
              <w:top w:val="nil"/>
              <w:left w:val="nil"/>
              <w:bottom w:val="nil"/>
              <w:right w:val="nil"/>
            </w:tcBorders>
          </w:tcPr>
          <w:p w:rsidR="00A60326" w:rsidRPr="00A60326" w:rsidRDefault="00A60326" w:rsidP="00A60326">
            <w:pPr>
              <w:autoSpaceDE w:val="0"/>
              <w:autoSpaceDN w:val="0"/>
              <w:adjustRightInd w:val="0"/>
              <w:spacing w:after="0" w:line="240" w:lineRule="auto"/>
              <w:rPr>
                <w:rFonts w:ascii="Times New Roman" w:hAnsi="Times New Roman"/>
                <w:color w:val="000000"/>
                <w:sz w:val="20"/>
                <w:szCs w:val="20"/>
              </w:rPr>
            </w:pP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BB1CF8" w:rsidTr="00BB1CF8">
        <w:tc>
          <w:tcPr>
            <w:tcW w:w="5027" w:type="dxa"/>
          </w:tcPr>
          <w:p w:rsidR="00BB1CF8" w:rsidRDefault="00BB1CF8" w:rsidP="00BB1CF8">
            <w:pPr>
              <w:widowControl w:val="0"/>
              <w:tabs>
                <w:tab w:val="left" w:leader="underscore" w:pos="1795"/>
              </w:tabs>
              <w:spacing w:after="0" w:line="240" w:lineRule="auto"/>
              <w:jc w:val="right"/>
              <w:rPr>
                <w:sz w:val="24"/>
                <w:szCs w:val="24"/>
              </w:rPr>
            </w:pPr>
            <w:r>
              <w:rPr>
                <w:b/>
              </w:rPr>
              <w:t xml:space="preserve">                    </w:t>
            </w:r>
          </w:p>
        </w:tc>
        <w:tc>
          <w:tcPr>
            <w:tcW w:w="5027" w:type="dxa"/>
          </w:tcPr>
          <w:p w:rsidR="00BB1CF8" w:rsidRPr="00AB251E" w:rsidRDefault="00BB1CF8" w:rsidP="00BB1CF8">
            <w:pPr>
              <w:widowControl w:val="0"/>
              <w:shd w:val="clear" w:color="auto" w:fill="FFFFFF"/>
              <w:tabs>
                <w:tab w:val="left" w:leader="underscore" w:pos="1795"/>
              </w:tabs>
              <w:spacing w:after="0" w:line="240" w:lineRule="auto"/>
              <w:rPr>
                <w:sz w:val="20"/>
                <w:szCs w:val="20"/>
              </w:rPr>
            </w:pPr>
            <w:r w:rsidRPr="00AB251E">
              <w:rPr>
                <w:sz w:val="20"/>
                <w:szCs w:val="20"/>
              </w:rPr>
              <w:t xml:space="preserve">                        Приложение 10 </w:t>
            </w:r>
          </w:p>
          <w:p w:rsidR="00BB1CF8" w:rsidRPr="00AB251E" w:rsidRDefault="00BB1CF8" w:rsidP="00BB1CF8">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____</w:t>
            </w:r>
            <w:r w:rsidR="00AB251E">
              <w:rPr>
                <w:sz w:val="20"/>
                <w:szCs w:val="20"/>
              </w:rPr>
              <w:t>_________________</w:t>
            </w:r>
            <w:r w:rsidRPr="00AB251E">
              <w:rPr>
                <w:sz w:val="20"/>
                <w:szCs w:val="20"/>
              </w:rPr>
              <w:t>_ 2023 № __</w:t>
            </w:r>
          </w:p>
          <w:p w:rsidR="00BB1CF8" w:rsidRDefault="00BB1CF8" w:rsidP="00BB1CF8">
            <w:pPr>
              <w:widowControl w:val="0"/>
              <w:tabs>
                <w:tab w:val="left" w:leader="underscore" w:pos="1795"/>
              </w:tabs>
              <w:spacing w:after="0" w:line="240" w:lineRule="auto"/>
              <w:jc w:val="right"/>
              <w:rPr>
                <w:sz w:val="24"/>
                <w:szCs w:val="24"/>
              </w:rPr>
            </w:pPr>
          </w:p>
        </w:tc>
      </w:tr>
    </w:tbl>
    <w:tbl>
      <w:tblPr>
        <w:tblW w:w="0" w:type="auto"/>
        <w:jc w:val="center"/>
        <w:tblLayout w:type="fixed"/>
        <w:tblCellMar>
          <w:left w:w="30" w:type="dxa"/>
          <w:right w:w="30" w:type="dxa"/>
        </w:tblCellMar>
        <w:tblLook w:val="0000" w:firstRow="0" w:lastRow="0" w:firstColumn="0" w:lastColumn="0" w:noHBand="0" w:noVBand="0"/>
      </w:tblPr>
      <w:tblGrid>
        <w:gridCol w:w="4812"/>
        <w:gridCol w:w="1331"/>
        <w:gridCol w:w="403"/>
        <w:gridCol w:w="1241"/>
        <w:gridCol w:w="1702"/>
      </w:tblGrid>
      <w:tr w:rsidR="00BB1CF8" w:rsidRPr="00BB1CF8" w:rsidTr="00AB251E">
        <w:trPr>
          <w:trHeight w:val="1291"/>
          <w:jc w:val="center"/>
        </w:trPr>
        <w:tc>
          <w:tcPr>
            <w:tcW w:w="9489" w:type="dxa"/>
            <w:gridSpan w:val="5"/>
            <w:tcBorders>
              <w:top w:val="nil"/>
              <w:left w:val="nil"/>
              <w:bottom w:val="nil"/>
              <w:right w:val="nil"/>
            </w:tcBorders>
          </w:tcPr>
          <w:p w:rsidR="00BB1CF8" w:rsidRPr="00BB1CF8" w:rsidRDefault="00BB1CF8" w:rsidP="00BB1CF8">
            <w:pPr>
              <w:autoSpaceDE w:val="0"/>
              <w:autoSpaceDN w:val="0"/>
              <w:adjustRightInd w:val="0"/>
              <w:spacing w:after="0" w:line="240" w:lineRule="auto"/>
              <w:jc w:val="center"/>
              <w:rPr>
                <w:rFonts w:ascii="Times New Roman" w:hAnsi="Times New Roman"/>
                <w:bCs/>
                <w:color w:val="000000"/>
                <w:sz w:val="20"/>
                <w:szCs w:val="20"/>
              </w:rPr>
            </w:pPr>
            <w:r w:rsidRPr="00BB1CF8">
              <w:rPr>
                <w:rFonts w:ascii="Times New Roman" w:hAnsi="Times New Roman"/>
                <w:bCs/>
                <w:color w:val="000000"/>
                <w:sz w:val="20"/>
                <w:szCs w:val="20"/>
              </w:rPr>
              <w:t xml:space="preserve">                                                                                                     </w:t>
            </w:r>
          </w:p>
          <w:p w:rsidR="00BB1CF8" w:rsidRPr="00BB1CF8" w:rsidRDefault="00BB1CF8" w:rsidP="00BB1CF8">
            <w:pPr>
              <w:autoSpaceDE w:val="0"/>
              <w:autoSpaceDN w:val="0"/>
              <w:adjustRightInd w:val="0"/>
              <w:spacing w:after="0" w:line="240" w:lineRule="auto"/>
              <w:jc w:val="center"/>
              <w:rPr>
                <w:rFonts w:ascii="Times New Roman" w:hAnsi="Times New Roman"/>
                <w:b/>
                <w:bCs/>
                <w:color w:val="000000"/>
                <w:sz w:val="20"/>
                <w:szCs w:val="20"/>
              </w:rPr>
            </w:pPr>
            <w:r w:rsidRPr="00BB1CF8">
              <w:rPr>
                <w:rFonts w:ascii="Times New Roman" w:hAnsi="Times New Roman"/>
                <w:b/>
                <w:bCs/>
                <w:color w:val="000000"/>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плановый период 2025 и 2026 годов</w:t>
            </w:r>
          </w:p>
          <w:p w:rsidR="00BB1CF8" w:rsidRPr="00BB1CF8" w:rsidRDefault="00BB1CF8" w:rsidP="00BB1CF8">
            <w:pPr>
              <w:autoSpaceDE w:val="0"/>
              <w:autoSpaceDN w:val="0"/>
              <w:adjustRightInd w:val="0"/>
              <w:spacing w:after="0" w:line="240" w:lineRule="auto"/>
              <w:jc w:val="center"/>
              <w:rPr>
                <w:rFonts w:ascii="Times New Roman" w:hAnsi="Times New Roman"/>
                <w:b/>
                <w:bCs/>
                <w:color w:val="000000"/>
                <w:sz w:val="20"/>
                <w:szCs w:val="20"/>
              </w:rPr>
            </w:pPr>
          </w:p>
        </w:tc>
      </w:tr>
      <w:tr w:rsidR="00BB1CF8" w:rsidRPr="00BB1CF8" w:rsidTr="00AB251E">
        <w:trPr>
          <w:trHeight w:val="293"/>
          <w:jc w:val="center"/>
        </w:trPr>
        <w:tc>
          <w:tcPr>
            <w:tcW w:w="9489" w:type="dxa"/>
            <w:gridSpan w:val="5"/>
            <w:tcBorders>
              <w:top w:val="nil"/>
              <w:left w:val="nil"/>
              <w:bottom w:val="single" w:sz="6" w:space="0" w:color="000000"/>
              <w:right w:val="nil"/>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Единица измерения: руб.</w:t>
            </w:r>
          </w:p>
        </w:tc>
      </w:tr>
      <w:tr w:rsidR="00BB1CF8" w:rsidRPr="00BB1CF8" w:rsidTr="00AB251E">
        <w:trPr>
          <w:trHeight w:val="768"/>
          <w:jc w:val="center"/>
        </w:trPr>
        <w:tc>
          <w:tcPr>
            <w:tcW w:w="4812" w:type="dxa"/>
            <w:tcBorders>
              <w:top w:val="single" w:sz="6" w:space="0" w:color="000000"/>
              <w:left w:val="single" w:sz="6" w:space="0" w:color="000000"/>
              <w:bottom w:val="nil"/>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b/>
                <w:bCs/>
                <w:color w:val="000000"/>
                <w:sz w:val="20"/>
                <w:szCs w:val="20"/>
              </w:rPr>
            </w:pPr>
            <w:r w:rsidRPr="00BB1CF8">
              <w:rPr>
                <w:rFonts w:ascii="Times New Roman" w:hAnsi="Times New Roman"/>
                <w:b/>
                <w:bCs/>
                <w:color w:val="000000"/>
                <w:sz w:val="20"/>
                <w:szCs w:val="20"/>
              </w:rPr>
              <w:t>Наименование</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b/>
                <w:bCs/>
                <w:color w:val="000000"/>
                <w:sz w:val="20"/>
                <w:szCs w:val="20"/>
              </w:rPr>
            </w:pPr>
            <w:r w:rsidRPr="00BB1CF8">
              <w:rPr>
                <w:rFonts w:ascii="Times New Roman" w:hAnsi="Times New Roman"/>
                <w:b/>
                <w:bCs/>
                <w:color w:val="000000"/>
                <w:sz w:val="20"/>
                <w:szCs w:val="20"/>
              </w:rPr>
              <w:t>Бюджетная классификация расходов</w:t>
            </w:r>
          </w:p>
        </w:tc>
        <w:tc>
          <w:tcPr>
            <w:tcW w:w="1241" w:type="dxa"/>
            <w:tcBorders>
              <w:top w:val="single" w:sz="6" w:space="0" w:color="000000"/>
              <w:left w:val="single" w:sz="6" w:space="0" w:color="000000"/>
              <w:bottom w:val="nil"/>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b/>
                <w:bCs/>
                <w:color w:val="000000"/>
                <w:sz w:val="20"/>
                <w:szCs w:val="20"/>
              </w:rPr>
            </w:pPr>
            <w:r w:rsidRPr="00BB1CF8">
              <w:rPr>
                <w:rFonts w:ascii="Times New Roman" w:hAnsi="Times New Roman"/>
                <w:b/>
                <w:bCs/>
                <w:color w:val="000000"/>
                <w:sz w:val="20"/>
                <w:szCs w:val="20"/>
              </w:rPr>
              <w:t>2025 год</w:t>
            </w:r>
          </w:p>
        </w:tc>
        <w:tc>
          <w:tcPr>
            <w:tcW w:w="1702" w:type="dxa"/>
            <w:tcBorders>
              <w:top w:val="single" w:sz="6" w:space="0" w:color="000000"/>
              <w:left w:val="single" w:sz="6" w:space="0" w:color="000000"/>
              <w:bottom w:val="nil"/>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b/>
                <w:bCs/>
                <w:color w:val="000000"/>
                <w:sz w:val="20"/>
                <w:szCs w:val="20"/>
              </w:rPr>
            </w:pPr>
            <w:r w:rsidRPr="00BB1CF8">
              <w:rPr>
                <w:rFonts w:ascii="Times New Roman" w:hAnsi="Times New Roman"/>
                <w:b/>
                <w:bCs/>
                <w:color w:val="000000"/>
                <w:sz w:val="20"/>
                <w:szCs w:val="20"/>
              </w:rPr>
              <w:t>2026 год</w:t>
            </w:r>
          </w:p>
        </w:tc>
      </w:tr>
      <w:tr w:rsidR="00BB1CF8" w:rsidRPr="00BB1CF8" w:rsidTr="00AB251E">
        <w:trPr>
          <w:trHeight w:val="271"/>
          <w:jc w:val="center"/>
        </w:trPr>
        <w:tc>
          <w:tcPr>
            <w:tcW w:w="4812" w:type="dxa"/>
            <w:tcBorders>
              <w:top w:val="nil"/>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b/>
                <w:bCs/>
                <w:color w:val="000000"/>
                <w:sz w:val="20"/>
                <w:szCs w:val="20"/>
              </w:rPr>
            </w:pP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b/>
                <w:bCs/>
                <w:color w:val="000000"/>
                <w:sz w:val="20"/>
                <w:szCs w:val="20"/>
              </w:rPr>
            </w:pPr>
            <w:r w:rsidRPr="00BB1CF8">
              <w:rPr>
                <w:rFonts w:ascii="Times New Roman" w:hAnsi="Times New Roman"/>
                <w:b/>
                <w:bCs/>
                <w:color w:val="000000"/>
                <w:sz w:val="20"/>
                <w:szCs w:val="20"/>
              </w:rPr>
              <w:t>Целевая статья</w:t>
            </w:r>
          </w:p>
        </w:tc>
        <w:tc>
          <w:tcPr>
            <w:tcW w:w="164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b/>
                <w:bCs/>
                <w:color w:val="000000"/>
                <w:sz w:val="20"/>
                <w:szCs w:val="20"/>
              </w:rPr>
            </w:pPr>
            <w:r w:rsidRPr="00BB1CF8">
              <w:rPr>
                <w:rFonts w:ascii="Times New Roman" w:hAnsi="Times New Roman"/>
                <w:b/>
                <w:bCs/>
                <w:color w:val="000000"/>
                <w:sz w:val="20"/>
                <w:szCs w:val="20"/>
              </w:rPr>
              <w:t>Вид расходов</w:t>
            </w:r>
          </w:p>
        </w:tc>
        <w:tc>
          <w:tcPr>
            <w:tcW w:w="1702" w:type="dxa"/>
            <w:tcBorders>
              <w:top w:val="nil"/>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b/>
                <w:bCs/>
                <w:color w:val="000000"/>
                <w:sz w:val="20"/>
                <w:szCs w:val="20"/>
              </w:rPr>
            </w:pPr>
          </w:p>
        </w:tc>
      </w:tr>
      <w:tr w:rsidR="00BB1CF8" w:rsidRPr="00BB1CF8" w:rsidTr="00AB251E">
        <w:trPr>
          <w:trHeight w:val="245"/>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color w:val="000000"/>
                <w:sz w:val="20"/>
                <w:szCs w:val="20"/>
              </w:rPr>
            </w:pPr>
            <w:r w:rsidRPr="00BB1CF8">
              <w:rPr>
                <w:rFonts w:ascii="Times New Roman" w:hAnsi="Times New Roman"/>
                <w:color w:val="000000"/>
                <w:sz w:val="20"/>
                <w:szCs w:val="20"/>
              </w:rPr>
              <w:t>1</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color w:val="000000"/>
                <w:sz w:val="20"/>
                <w:szCs w:val="20"/>
              </w:rPr>
            </w:pPr>
            <w:r w:rsidRPr="00BB1CF8">
              <w:rPr>
                <w:rFonts w:ascii="Times New Roman" w:hAnsi="Times New Roman"/>
                <w:color w:val="000000"/>
                <w:sz w:val="20"/>
                <w:szCs w:val="20"/>
              </w:rPr>
              <w:t>2</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color w:val="000000"/>
                <w:sz w:val="20"/>
                <w:szCs w:val="20"/>
              </w:rPr>
            </w:pPr>
            <w:r w:rsidRPr="00BB1CF8">
              <w:rPr>
                <w:rFonts w:ascii="Times New Roman" w:hAnsi="Times New Roman"/>
                <w:color w:val="000000"/>
                <w:sz w:val="20"/>
                <w:szCs w:val="20"/>
              </w:rPr>
              <w:t>3</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color w:val="000000"/>
                <w:sz w:val="20"/>
                <w:szCs w:val="20"/>
              </w:rPr>
            </w:pPr>
            <w:r w:rsidRPr="00BB1CF8">
              <w:rPr>
                <w:rFonts w:ascii="Times New Roman" w:hAnsi="Times New Roman"/>
                <w:color w:val="000000"/>
                <w:sz w:val="20"/>
                <w:szCs w:val="20"/>
              </w:rPr>
              <w:t>4</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center"/>
              <w:rPr>
                <w:rFonts w:ascii="Times New Roman" w:hAnsi="Times New Roman"/>
                <w:color w:val="000000"/>
                <w:sz w:val="20"/>
                <w:szCs w:val="20"/>
              </w:rPr>
            </w:pPr>
            <w:r w:rsidRPr="00BB1CF8">
              <w:rPr>
                <w:rFonts w:ascii="Times New Roman" w:hAnsi="Times New Roman"/>
                <w:color w:val="000000"/>
                <w:sz w:val="20"/>
                <w:szCs w:val="20"/>
              </w:rPr>
              <w:t>5</w:t>
            </w:r>
          </w:p>
        </w:tc>
      </w:tr>
      <w:tr w:rsidR="00BB1CF8" w:rsidRPr="00BB1CF8" w:rsidTr="00AB251E">
        <w:trPr>
          <w:trHeight w:val="11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5 872 486,40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4 676 164,30</w:t>
            </w:r>
          </w:p>
        </w:tc>
      </w:tr>
      <w:tr w:rsidR="00BB1CF8" w:rsidRPr="00BB1CF8" w:rsidTr="00AB251E">
        <w:trPr>
          <w:trHeight w:val="971"/>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21 3 01 00000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1 000 000,00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0,00</w:t>
            </w:r>
          </w:p>
        </w:tc>
      </w:tr>
      <w:tr w:rsidR="00BB1CF8" w:rsidRPr="00BB1CF8" w:rsidTr="00AB251E">
        <w:trPr>
          <w:trHeight w:val="403"/>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Капитальный ремонт объектов водоснабжения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3 01 S1320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1 000 000,00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1 000 000,00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1 000 000,00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r>
      <w:tr w:rsidR="00BB1CF8" w:rsidRPr="00BB1CF8" w:rsidTr="00AB251E">
        <w:trPr>
          <w:trHeight w:val="735"/>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21 4 01 00000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4 407 800,00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4 407 800,00</w:t>
            </w:r>
          </w:p>
        </w:tc>
      </w:tr>
      <w:tr w:rsidR="00BB1CF8" w:rsidRPr="00BB1CF8" w:rsidTr="00AB251E">
        <w:trPr>
          <w:trHeight w:val="581"/>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Расходы на обеспечение функций органов местного самоуправления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21 4 01 00140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4 407 800,00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4 407 800,00</w:t>
            </w:r>
          </w:p>
        </w:tc>
      </w:tr>
      <w:tr w:rsidR="00BB1CF8" w:rsidRPr="00BB1CF8" w:rsidTr="00AB251E">
        <w:trPr>
          <w:trHeight w:val="147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4 068 500,00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4 068 500,00</w:t>
            </w:r>
          </w:p>
        </w:tc>
      </w:tr>
      <w:tr w:rsidR="00BB1CF8" w:rsidRPr="00BB1CF8" w:rsidTr="00AB251E">
        <w:trPr>
          <w:trHeight w:val="422"/>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Расходы на выплаты персоналу государственных (муниципальных) органов</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4 068 500,00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4 068 500,00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337 300,00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337 300,00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337 300,00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337 300,00</w:t>
            </w:r>
          </w:p>
        </w:tc>
      </w:tr>
      <w:tr w:rsidR="00BB1CF8" w:rsidRPr="00BB1CF8" w:rsidTr="00AB251E">
        <w:trPr>
          <w:trHeight w:val="290"/>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Иные бюджетные ассигнования</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2 000,00</w:t>
            </w:r>
          </w:p>
        </w:tc>
      </w:tr>
      <w:tr w:rsidR="00BB1CF8" w:rsidRPr="00BB1CF8" w:rsidTr="00AB251E">
        <w:trPr>
          <w:trHeight w:val="268"/>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Уплата налогов, сборов и иных платежей</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2 000,00</w:t>
            </w:r>
          </w:p>
        </w:tc>
      </w:tr>
      <w:tr w:rsidR="00BB1CF8" w:rsidRPr="00BB1CF8" w:rsidTr="00AB251E">
        <w:trPr>
          <w:trHeight w:val="665"/>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lastRenderedPageBreak/>
              <w:t>Комплекс процессных мероприятий "Обеспечение мероприятий по другим общегосударственным вопросам"</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21 4 02 00000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15 500,00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15 500,00</w:t>
            </w:r>
          </w:p>
        </w:tc>
      </w:tr>
      <w:tr w:rsidR="00BB1CF8" w:rsidRPr="00BB1CF8" w:rsidTr="00AB251E">
        <w:trPr>
          <w:trHeight w:val="394"/>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Расходы по обеспечению мероприятий по другим общегосударственным вопросам</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21 4 02 22110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15 500,00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15 500,00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6 500,00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6 500,00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6 500,00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6 500,00</w:t>
            </w:r>
          </w:p>
        </w:tc>
      </w:tr>
      <w:tr w:rsidR="00BB1CF8" w:rsidRPr="00BB1CF8" w:rsidTr="00AB251E">
        <w:trPr>
          <w:trHeight w:val="290"/>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Иные бюджетные ассигнования</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9 000,00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9 000,00</w:t>
            </w:r>
          </w:p>
        </w:tc>
      </w:tr>
      <w:tr w:rsidR="00BB1CF8" w:rsidRPr="00BB1CF8" w:rsidTr="00AB251E">
        <w:trPr>
          <w:trHeight w:val="261"/>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Уплата налогов, сборов и иных платежей</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9 000,00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9 000,00</w:t>
            </w:r>
          </w:p>
        </w:tc>
      </w:tr>
      <w:tr w:rsidR="00BB1CF8" w:rsidRPr="00BB1CF8" w:rsidTr="00AB251E">
        <w:trPr>
          <w:trHeight w:val="548"/>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Комплекс процессных мероприятий "Содержание жилищного хозяйства"</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21 4 03 00000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185 000,00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185 000,00</w:t>
            </w:r>
          </w:p>
        </w:tc>
      </w:tr>
      <w:tr w:rsidR="00BB1CF8" w:rsidRPr="00BB1CF8" w:rsidTr="00AB251E">
        <w:trPr>
          <w:trHeight w:val="581"/>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Обеспечение мероприятий в области жилищного хозяйства</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21 4 03 22170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185 000,00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185 000,00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185 000,00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185 000,00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185 000,00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185 000,00</w:t>
            </w:r>
          </w:p>
        </w:tc>
      </w:tr>
      <w:tr w:rsidR="00BB1CF8" w:rsidRPr="00BB1CF8" w:rsidTr="00AB251E">
        <w:trPr>
          <w:trHeight w:val="448"/>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Комплекс процессных мероприятий "Содержание коммунального хозяйства"</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21 4 04 00000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191 500,00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67 864,30</w:t>
            </w:r>
          </w:p>
        </w:tc>
      </w:tr>
      <w:tr w:rsidR="00BB1CF8" w:rsidRPr="00BB1CF8" w:rsidTr="00AB251E">
        <w:trPr>
          <w:trHeight w:val="581"/>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Обеспечение мероприятий в области коммунального хозяйства</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21 4 04 22120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191 500,00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67 864,30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191 500,00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67 864,30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191 500,00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67 864,30</w:t>
            </w:r>
          </w:p>
        </w:tc>
      </w:tr>
      <w:tr w:rsidR="00BB1CF8" w:rsidRPr="00BB1CF8" w:rsidTr="00AB251E">
        <w:trPr>
          <w:trHeight w:val="725"/>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21 4 06 00000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72 686,40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0,00</w:t>
            </w:r>
          </w:p>
        </w:tc>
      </w:tr>
      <w:tr w:rsidR="00BB1CF8" w:rsidRPr="00BB1CF8" w:rsidTr="00AB251E">
        <w:trPr>
          <w:trHeight w:val="1388"/>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5B4C00">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21 4 06 72160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72 686,40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r>
      <w:tr w:rsidR="00BB1CF8" w:rsidRPr="00BB1CF8" w:rsidTr="00AB251E">
        <w:trPr>
          <w:trHeight w:val="492"/>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Социальное обеспечение и иные выплаты населению</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300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72 686,40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r>
      <w:tr w:rsidR="00BB1CF8" w:rsidRPr="00BB1CF8" w:rsidTr="00AB251E">
        <w:trPr>
          <w:trHeight w:val="492"/>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Публичные нормативные социальные выплаты гражданам</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310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72 686,40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r>
      <w:tr w:rsidR="00BB1CF8" w:rsidRPr="00BB1CF8" w:rsidTr="00AB251E">
        <w:trPr>
          <w:trHeight w:val="833"/>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22 0 00 00000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3 838 700,00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3 836 500,00</w:t>
            </w:r>
          </w:p>
        </w:tc>
      </w:tr>
      <w:tr w:rsidR="00BB1CF8" w:rsidRPr="00BB1CF8" w:rsidTr="00AB251E">
        <w:trPr>
          <w:trHeight w:val="683"/>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22 4 01 00000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3 838 700,00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3 836 500,00</w:t>
            </w:r>
          </w:p>
        </w:tc>
      </w:tr>
      <w:tr w:rsidR="00BB1CF8" w:rsidRPr="00BB1CF8" w:rsidTr="00AB251E">
        <w:trPr>
          <w:trHeight w:val="694"/>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22 4 01 22180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3 838 700,00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3 836 500,00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3 838 700,00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3 836 500,00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lastRenderedPageBreak/>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3 838 700,00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3 836 500,00</w:t>
            </w:r>
          </w:p>
        </w:tc>
      </w:tr>
      <w:tr w:rsidR="00BB1CF8" w:rsidRPr="00BB1CF8" w:rsidTr="00AB251E">
        <w:trPr>
          <w:trHeight w:val="1164"/>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71 0 00 00000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54 000,00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54 000,00</w:t>
            </w:r>
          </w:p>
        </w:tc>
      </w:tr>
      <w:tr w:rsidR="00BB1CF8" w:rsidRPr="00BB1CF8" w:rsidTr="00AB251E">
        <w:trPr>
          <w:trHeight w:val="31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Обеспечение деятельности депутатов</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71 0 03 00000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54 000,00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54 000,00</w:t>
            </w:r>
          </w:p>
        </w:tc>
      </w:tr>
      <w:tr w:rsidR="00BB1CF8" w:rsidRPr="00BB1CF8" w:rsidTr="00AB251E">
        <w:trPr>
          <w:trHeight w:val="633"/>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71 0 03 00140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54 000,00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54 000,00</w:t>
            </w:r>
          </w:p>
        </w:tc>
      </w:tr>
      <w:tr w:rsidR="00BB1CF8" w:rsidRPr="00BB1CF8" w:rsidTr="00AB251E">
        <w:trPr>
          <w:trHeight w:val="1371"/>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54 000,00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54 000,00</w:t>
            </w:r>
          </w:p>
        </w:tc>
      </w:tr>
      <w:tr w:rsidR="00BB1CF8" w:rsidRPr="00BB1CF8" w:rsidTr="00AB251E">
        <w:trPr>
          <w:trHeight w:val="540"/>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Расходы на выплаты персоналу государственных (муниципальных) органов</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54 000,00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54 000,00</w:t>
            </w:r>
          </w:p>
        </w:tc>
      </w:tr>
      <w:tr w:rsidR="00BB1CF8" w:rsidRPr="00BB1CF8" w:rsidTr="00AB251E">
        <w:trPr>
          <w:trHeight w:val="112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5B4C00">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72 0 00 00000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1 167 200,00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1 167 200,00</w:t>
            </w:r>
          </w:p>
        </w:tc>
      </w:tr>
      <w:tr w:rsidR="00BB1CF8" w:rsidRPr="00BB1CF8" w:rsidTr="00AB251E">
        <w:trPr>
          <w:trHeight w:val="5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Глава муниципального образования Булгаковского сельского поселения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72 0 01 00000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1 167 200,00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1 167 200,00</w:t>
            </w:r>
          </w:p>
        </w:tc>
      </w:tr>
      <w:tr w:rsidR="00BB1CF8" w:rsidRPr="00BB1CF8" w:rsidTr="00AB251E">
        <w:trPr>
          <w:trHeight w:val="671"/>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72 0 01 00140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1 167 200,00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1 167 200,00</w:t>
            </w:r>
          </w:p>
        </w:tc>
      </w:tr>
      <w:tr w:rsidR="00BB1CF8" w:rsidRPr="00BB1CF8" w:rsidTr="00AB251E">
        <w:trPr>
          <w:trHeight w:val="1366"/>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1 167 200,00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1 167 200,00</w:t>
            </w:r>
          </w:p>
        </w:tc>
      </w:tr>
      <w:tr w:rsidR="00BB1CF8" w:rsidRPr="00BB1CF8" w:rsidTr="00AB251E">
        <w:trPr>
          <w:trHeight w:val="537"/>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Расходы на выплаты персоналу государственных (муниципальных) органов</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1 167 200,00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1 167 200,00</w:t>
            </w:r>
          </w:p>
        </w:tc>
      </w:tr>
      <w:tr w:rsidR="00BB1CF8" w:rsidRPr="00BB1CF8" w:rsidTr="00AB251E">
        <w:trPr>
          <w:trHeight w:val="274"/>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Непрограммные расходы</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26 500,00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26 500,00</w:t>
            </w:r>
          </w:p>
        </w:tc>
      </w:tr>
      <w:tr w:rsidR="00BB1CF8" w:rsidRPr="00BB1CF8" w:rsidTr="00AB251E">
        <w:trPr>
          <w:trHeight w:val="264"/>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Межбюджетные трансферты</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80 0 01 00000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26 500,00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26 500,00</w:t>
            </w:r>
          </w:p>
        </w:tc>
      </w:tr>
      <w:tr w:rsidR="00BB1CF8" w:rsidRPr="00BB1CF8" w:rsidTr="00AB251E">
        <w:trPr>
          <w:trHeight w:val="978"/>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 0 01 П0010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2 000,00</w:t>
            </w:r>
          </w:p>
        </w:tc>
      </w:tr>
      <w:tr w:rsidR="00BB1CF8" w:rsidRPr="00BB1CF8" w:rsidTr="00AB251E">
        <w:trPr>
          <w:trHeight w:val="2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2 000,00</w:t>
            </w:r>
          </w:p>
        </w:tc>
      </w:tr>
      <w:tr w:rsidR="00BB1CF8" w:rsidRPr="00BB1CF8" w:rsidTr="00AB251E">
        <w:trPr>
          <w:trHeight w:val="257"/>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Иные 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2 000,00</w:t>
            </w:r>
          </w:p>
        </w:tc>
      </w:tr>
      <w:tr w:rsidR="00BB1CF8" w:rsidRPr="00BB1CF8" w:rsidTr="00AB251E">
        <w:trPr>
          <w:trHeight w:val="983"/>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23 500,00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23 500,00</w:t>
            </w:r>
          </w:p>
        </w:tc>
      </w:tr>
      <w:tr w:rsidR="00BB1CF8" w:rsidRPr="00BB1CF8" w:rsidTr="00AB251E">
        <w:trPr>
          <w:trHeight w:val="232"/>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23 500,00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23 500,00</w:t>
            </w:r>
          </w:p>
        </w:tc>
      </w:tr>
      <w:tr w:rsidR="00BB1CF8" w:rsidRPr="00BB1CF8" w:rsidTr="00AB251E">
        <w:trPr>
          <w:trHeight w:val="278"/>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Иные 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23 500,00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23 500,00</w:t>
            </w:r>
          </w:p>
        </w:tc>
      </w:tr>
      <w:tr w:rsidR="00BB1CF8" w:rsidRPr="00BB1CF8" w:rsidTr="00AB251E">
        <w:trPr>
          <w:trHeight w:val="931"/>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1 000,00</w:t>
            </w:r>
          </w:p>
        </w:tc>
      </w:tr>
      <w:tr w:rsidR="00BB1CF8" w:rsidRPr="00BB1CF8" w:rsidTr="00AB251E">
        <w:trPr>
          <w:trHeight w:val="285"/>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1 000,00</w:t>
            </w:r>
          </w:p>
        </w:tc>
      </w:tr>
      <w:tr w:rsidR="00BB1CF8" w:rsidRPr="00BB1CF8" w:rsidTr="00AB251E">
        <w:trPr>
          <w:trHeight w:val="275"/>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Иные 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1 000,00</w:t>
            </w:r>
          </w:p>
        </w:tc>
      </w:tr>
      <w:tr w:rsidR="00BB1CF8" w:rsidRPr="00BB1CF8" w:rsidTr="00AB251E">
        <w:trPr>
          <w:trHeight w:val="250"/>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Непрограммные расходы</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82 0 00 00000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15 000,00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15 000,00</w:t>
            </w:r>
          </w:p>
        </w:tc>
      </w:tr>
      <w:tr w:rsidR="00BB1CF8" w:rsidRPr="00BB1CF8" w:rsidTr="00AB251E">
        <w:trPr>
          <w:trHeight w:val="282"/>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lastRenderedPageBreak/>
              <w:t>Резервный фонд</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82 0 01 00000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15 000,00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15 000,00</w:t>
            </w:r>
          </w:p>
        </w:tc>
      </w:tr>
      <w:tr w:rsidR="00BB1CF8" w:rsidRPr="00BB1CF8" w:rsidTr="00AB251E">
        <w:trPr>
          <w:trHeight w:val="967"/>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82 0 01 28880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15 000,00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15 000,00</w:t>
            </w:r>
          </w:p>
        </w:tc>
      </w:tr>
      <w:tr w:rsidR="00BB1CF8" w:rsidRPr="00BB1CF8" w:rsidTr="00AB251E">
        <w:trPr>
          <w:trHeight w:val="290"/>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Иные бюджетные ассигнования</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15 000,00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15 000,00</w:t>
            </w:r>
          </w:p>
        </w:tc>
      </w:tr>
      <w:tr w:rsidR="00BB1CF8" w:rsidRPr="00BB1CF8" w:rsidTr="00AB251E">
        <w:trPr>
          <w:trHeight w:val="290"/>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Резервные средства</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870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15 000,00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15 000,00</w:t>
            </w:r>
          </w:p>
        </w:tc>
      </w:tr>
      <w:tr w:rsidR="00BB1CF8" w:rsidRPr="00BB1CF8" w:rsidTr="00AB251E">
        <w:trPr>
          <w:trHeight w:val="324"/>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Непрограммные расходы</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92 0 00 00000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0,00</w:t>
            </w:r>
          </w:p>
        </w:tc>
      </w:tr>
      <w:tr w:rsidR="00BB1CF8" w:rsidRPr="00BB1CF8" w:rsidTr="00AB251E">
        <w:trPr>
          <w:trHeight w:val="71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92 0 01 00000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0,00</w:t>
            </w:r>
          </w:p>
        </w:tc>
      </w:tr>
      <w:tr w:rsidR="00BB1CF8" w:rsidRPr="00BB1CF8" w:rsidTr="00AB251E">
        <w:trPr>
          <w:trHeight w:val="997"/>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5B4C00">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1734" w:type="dxa"/>
            <w:gridSpan w:val="2"/>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92 0 01 51180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r>
      <w:tr w:rsidR="00BB1CF8" w:rsidRPr="00BB1CF8" w:rsidTr="00AB251E">
        <w:trPr>
          <w:trHeight w:val="1380"/>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r>
      <w:tr w:rsidR="00BB1CF8" w:rsidRPr="00BB1CF8" w:rsidTr="00AB251E">
        <w:trPr>
          <w:trHeight w:val="550"/>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Расходы на выплаты персоналу государственных (муниципальных) органов</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r>
      <w:tr w:rsidR="00BB1CF8" w:rsidRPr="00BB1CF8" w:rsidTr="00AB251E">
        <w:trPr>
          <w:trHeight w:val="739"/>
          <w:jc w:val="center"/>
        </w:trPr>
        <w:tc>
          <w:tcPr>
            <w:tcW w:w="481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i/>
                <w:iCs/>
                <w:color w:val="000000"/>
                <w:sz w:val="20"/>
                <w:szCs w:val="20"/>
              </w:rPr>
            </w:pPr>
            <w:r w:rsidRPr="00BB1CF8">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rPr>
                <w:rFonts w:ascii="Times New Roman" w:hAnsi="Times New Roman"/>
                <w:color w:val="000000"/>
                <w:sz w:val="20"/>
                <w:szCs w:val="20"/>
              </w:rPr>
            </w:pPr>
            <w:r w:rsidRPr="00BB1CF8">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color w:val="000000"/>
                <w:sz w:val="20"/>
                <w:szCs w:val="20"/>
              </w:rPr>
            </w:pPr>
            <w:r w:rsidRPr="00BB1CF8">
              <w:rPr>
                <w:rFonts w:ascii="Times New Roman" w:hAnsi="Times New Roman"/>
                <w:color w:val="000000"/>
                <w:sz w:val="20"/>
                <w:szCs w:val="20"/>
              </w:rPr>
              <w:t>0,00</w:t>
            </w:r>
          </w:p>
        </w:tc>
      </w:tr>
      <w:tr w:rsidR="00BB1CF8" w:rsidRPr="00BB1CF8" w:rsidTr="00AB251E">
        <w:trPr>
          <w:trHeight w:val="245"/>
          <w:jc w:val="center"/>
        </w:trPr>
        <w:tc>
          <w:tcPr>
            <w:tcW w:w="4812" w:type="dxa"/>
            <w:tcBorders>
              <w:top w:val="single" w:sz="6" w:space="0" w:color="000000"/>
              <w:left w:val="single" w:sz="6" w:space="0" w:color="000000"/>
              <w:bottom w:val="single" w:sz="6" w:space="0" w:color="000000"/>
              <w:right w:val="nil"/>
            </w:tcBorders>
          </w:tcPr>
          <w:p w:rsidR="00BB1CF8" w:rsidRPr="00BB1CF8" w:rsidRDefault="00BB1CF8" w:rsidP="00BB1CF8">
            <w:pPr>
              <w:autoSpaceDE w:val="0"/>
              <w:autoSpaceDN w:val="0"/>
              <w:adjustRightInd w:val="0"/>
              <w:spacing w:after="0" w:line="240" w:lineRule="auto"/>
              <w:rPr>
                <w:rFonts w:ascii="Times New Roman" w:hAnsi="Times New Roman"/>
                <w:b/>
                <w:bCs/>
                <w:color w:val="000000"/>
                <w:sz w:val="20"/>
                <w:szCs w:val="20"/>
              </w:rPr>
            </w:pPr>
            <w:r w:rsidRPr="00BB1CF8">
              <w:rPr>
                <w:rFonts w:ascii="Times New Roman" w:hAnsi="Times New Roman"/>
                <w:b/>
                <w:bCs/>
                <w:color w:val="000000"/>
                <w:sz w:val="20"/>
                <w:szCs w:val="20"/>
              </w:rPr>
              <w:t>Всего</w:t>
            </w:r>
          </w:p>
        </w:tc>
        <w:tc>
          <w:tcPr>
            <w:tcW w:w="1331" w:type="dxa"/>
            <w:tcBorders>
              <w:top w:val="single" w:sz="6" w:space="0" w:color="000000"/>
              <w:left w:val="nil"/>
              <w:bottom w:val="single" w:sz="6" w:space="0" w:color="000000"/>
              <w:right w:val="nil"/>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10 973 886,40</w:t>
            </w:r>
          </w:p>
        </w:tc>
        <w:tc>
          <w:tcPr>
            <w:tcW w:w="1702" w:type="dxa"/>
            <w:tcBorders>
              <w:top w:val="single" w:sz="6" w:space="0" w:color="000000"/>
              <w:left w:val="single" w:sz="6" w:space="0" w:color="000000"/>
              <w:bottom w:val="single" w:sz="6" w:space="0" w:color="000000"/>
              <w:right w:val="single" w:sz="6" w:space="0" w:color="000000"/>
            </w:tcBorders>
          </w:tcPr>
          <w:p w:rsidR="00BB1CF8" w:rsidRPr="00BB1CF8" w:rsidRDefault="00BB1CF8" w:rsidP="00BB1CF8">
            <w:pPr>
              <w:autoSpaceDE w:val="0"/>
              <w:autoSpaceDN w:val="0"/>
              <w:adjustRightInd w:val="0"/>
              <w:spacing w:after="0" w:line="240" w:lineRule="auto"/>
              <w:jc w:val="right"/>
              <w:rPr>
                <w:rFonts w:ascii="Times New Roman" w:hAnsi="Times New Roman"/>
                <w:b/>
                <w:bCs/>
                <w:color w:val="000000"/>
                <w:sz w:val="20"/>
                <w:szCs w:val="20"/>
              </w:rPr>
            </w:pPr>
            <w:r w:rsidRPr="00BB1CF8">
              <w:rPr>
                <w:rFonts w:ascii="Times New Roman" w:hAnsi="Times New Roman"/>
                <w:b/>
                <w:bCs/>
                <w:color w:val="000000"/>
                <w:sz w:val="20"/>
                <w:szCs w:val="20"/>
              </w:rPr>
              <w:t>9 775 364,30</w:t>
            </w: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B4C00" w:rsidTr="006A73CF">
        <w:tc>
          <w:tcPr>
            <w:tcW w:w="5027" w:type="dxa"/>
          </w:tcPr>
          <w:p w:rsidR="005B4C00" w:rsidRDefault="005B4C00" w:rsidP="006A73CF">
            <w:pPr>
              <w:widowControl w:val="0"/>
              <w:tabs>
                <w:tab w:val="left" w:leader="underscore" w:pos="1795"/>
              </w:tabs>
              <w:spacing w:after="0" w:line="240" w:lineRule="auto"/>
              <w:jc w:val="right"/>
              <w:rPr>
                <w:sz w:val="24"/>
                <w:szCs w:val="24"/>
              </w:rPr>
            </w:pPr>
            <w:r>
              <w:rPr>
                <w:b/>
              </w:rPr>
              <w:t xml:space="preserve">                    </w:t>
            </w:r>
          </w:p>
        </w:tc>
        <w:tc>
          <w:tcPr>
            <w:tcW w:w="5027" w:type="dxa"/>
          </w:tcPr>
          <w:p w:rsidR="005B4C00" w:rsidRPr="00AB251E" w:rsidRDefault="005B4C00" w:rsidP="006A73CF">
            <w:pPr>
              <w:widowControl w:val="0"/>
              <w:shd w:val="clear" w:color="auto" w:fill="FFFFFF"/>
              <w:tabs>
                <w:tab w:val="left" w:leader="underscore" w:pos="1795"/>
              </w:tabs>
              <w:spacing w:after="0" w:line="240" w:lineRule="auto"/>
              <w:rPr>
                <w:sz w:val="20"/>
                <w:szCs w:val="20"/>
              </w:rPr>
            </w:pPr>
            <w:r w:rsidRPr="00AB251E">
              <w:rPr>
                <w:sz w:val="20"/>
                <w:szCs w:val="20"/>
              </w:rPr>
              <w:t xml:space="preserve">                        Приложение 11 </w:t>
            </w:r>
          </w:p>
          <w:p w:rsidR="005B4C00" w:rsidRPr="00AB251E" w:rsidRDefault="005B4C00" w:rsidP="006A73CF">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____</w:t>
            </w:r>
            <w:r w:rsidR="00AB251E">
              <w:rPr>
                <w:sz w:val="20"/>
                <w:szCs w:val="20"/>
              </w:rPr>
              <w:t>_________________</w:t>
            </w:r>
            <w:r w:rsidRPr="00AB251E">
              <w:rPr>
                <w:sz w:val="20"/>
                <w:szCs w:val="20"/>
              </w:rPr>
              <w:t>_ 2023 № __</w:t>
            </w:r>
          </w:p>
          <w:p w:rsidR="005B4C00" w:rsidRDefault="005B4C00" w:rsidP="006A73CF">
            <w:pPr>
              <w:widowControl w:val="0"/>
              <w:tabs>
                <w:tab w:val="left" w:leader="underscore" w:pos="1795"/>
              </w:tabs>
              <w:spacing w:after="0" w:line="240" w:lineRule="auto"/>
              <w:jc w:val="right"/>
              <w:rPr>
                <w:sz w:val="24"/>
                <w:szCs w:val="24"/>
              </w:rPr>
            </w:pPr>
          </w:p>
        </w:tc>
      </w:tr>
    </w:tbl>
    <w:tbl>
      <w:tblPr>
        <w:tblW w:w="10295" w:type="dxa"/>
        <w:jc w:val="center"/>
        <w:tblLayout w:type="fixed"/>
        <w:tblCellMar>
          <w:left w:w="30" w:type="dxa"/>
          <w:right w:w="30" w:type="dxa"/>
        </w:tblCellMar>
        <w:tblLook w:val="0000" w:firstRow="0" w:lastRow="0" w:firstColumn="0" w:lastColumn="0" w:noHBand="0" w:noVBand="0"/>
      </w:tblPr>
      <w:tblGrid>
        <w:gridCol w:w="6229"/>
        <w:gridCol w:w="403"/>
        <w:gridCol w:w="307"/>
        <w:gridCol w:w="308"/>
        <w:gridCol w:w="1322"/>
        <w:gridCol w:w="403"/>
        <w:gridCol w:w="1323"/>
      </w:tblGrid>
      <w:tr w:rsidR="00770527" w:rsidRPr="00770527" w:rsidTr="00AB251E">
        <w:trPr>
          <w:trHeight w:val="1538"/>
          <w:jc w:val="center"/>
        </w:trPr>
        <w:tc>
          <w:tcPr>
            <w:tcW w:w="10295" w:type="dxa"/>
            <w:gridSpan w:val="7"/>
            <w:tcBorders>
              <w:top w:val="nil"/>
              <w:left w:val="nil"/>
              <w:bottom w:val="nil"/>
              <w:right w:val="nil"/>
            </w:tcBorders>
          </w:tcPr>
          <w:p w:rsidR="00770527" w:rsidRPr="00770527" w:rsidRDefault="00770527" w:rsidP="00770527">
            <w:pPr>
              <w:autoSpaceDE w:val="0"/>
              <w:autoSpaceDN w:val="0"/>
              <w:adjustRightInd w:val="0"/>
              <w:spacing w:after="0" w:line="240" w:lineRule="auto"/>
              <w:jc w:val="center"/>
              <w:rPr>
                <w:rFonts w:ascii="Times New Roman" w:hAnsi="Times New Roman"/>
                <w:bCs/>
                <w:color w:val="000000"/>
                <w:sz w:val="20"/>
                <w:szCs w:val="20"/>
              </w:rPr>
            </w:pPr>
            <w:r w:rsidRPr="00770527">
              <w:rPr>
                <w:rFonts w:ascii="Times New Roman" w:hAnsi="Times New Roman"/>
                <w:bCs/>
                <w:color w:val="000000"/>
                <w:sz w:val="20"/>
                <w:szCs w:val="20"/>
              </w:rPr>
              <w:t xml:space="preserve">                                                                                            </w:t>
            </w:r>
          </w:p>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 xml:space="preserve"> Ведомственная структура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w:t>
            </w:r>
          </w:p>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p>
        </w:tc>
      </w:tr>
      <w:tr w:rsidR="00770527" w:rsidRPr="00770527" w:rsidTr="00AB251E">
        <w:trPr>
          <w:trHeight w:val="293"/>
          <w:jc w:val="center"/>
        </w:trPr>
        <w:tc>
          <w:tcPr>
            <w:tcW w:w="10295" w:type="dxa"/>
            <w:gridSpan w:val="7"/>
            <w:tcBorders>
              <w:top w:val="nil"/>
              <w:left w:val="nil"/>
              <w:bottom w:val="single" w:sz="6" w:space="0" w:color="000000"/>
              <w:right w:val="nil"/>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Единица измерения: руб.</w:t>
            </w:r>
          </w:p>
        </w:tc>
      </w:tr>
      <w:tr w:rsidR="00770527" w:rsidRPr="00770527" w:rsidTr="00AB251E">
        <w:trPr>
          <w:trHeight w:val="245"/>
          <w:jc w:val="center"/>
        </w:trPr>
        <w:tc>
          <w:tcPr>
            <w:tcW w:w="6229" w:type="dxa"/>
            <w:tcBorders>
              <w:top w:val="single" w:sz="6" w:space="0" w:color="000000"/>
              <w:left w:val="single" w:sz="6" w:space="0" w:color="000000"/>
              <w:bottom w:val="nil"/>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Наименование</w:t>
            </w:r>
          </w:p>
        </w:tc>
        <w:tc>
          <w:tcPr>
            <w:tcW w:w="2743" w:type="dxa"/>
            <w:gridSpan w:val="5"/>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Бюджетная классификация расходов</w:t>
            </w:r>
          </w:p>
        </w:tc>
        <w:tc>
          <w:tcPr>
            <w:tcW w:w="1323" w:type="dxa"/>
            <w:tcBorders>
              <w:top w:val="single" w:sz="6" w:space="0" w:color="000000"/>
              <w:left w:val="single" w:sz="6" w:space="0" w:color="000000"/>
              <w:bottom w:val="nil"/>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Сумма</w:t>
            </w:r>
          </w:p>
        </w:tc>
      </w:tr>
      <w:tr w:rsidR="00770527" w:rsidRPr="00770527" w:rsidTr="00AB251E">
        <w:trPr>
          <w:trHeight w:val="4623"/>
          <w:jc w:val="center"/>
        </w:trPr>
        <w:tc>
          <w:tcPr>
            <w:tcW w:w="6229" w:type="dxa"/>
            <w:tcBorders>
              <w:top w:val="nil"/>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Код главного распорядителя средств бюджета (прямого получателя)</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Раздел</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Подраздел</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Целевая статья</w:t>
            </w:r>
          </w:p>
        </w:tc>
        <w:tc>
          <w:tcPr>
            <w:tcW w:w="1726" w:type="dxa"/>
            <w:gridSpan w:val="2"/>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Вид расходов</w:t>
            </w:r>
          </w:p>
        </w:tc>
      </w:tr>
      <w:tr w:rsidR="00770527" w:rsidRPr="00770527" w:rsidTr="00AB251E">
        <w:trPr>
          <w:trHeight w:val="245"/>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1</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2</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3</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5</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6</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7</w:t>
            </w:r>
          </w:p>
        </w:tc>
      </w:tr>
      <w:tr w:rsidR="00770527" w:rsidRPr="00770527" w:rsidTr="00AB251E">
        <w:trPr>
          <w:trHeight w:val="761"/>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18 048 394,00</w:t>
            </w:r>
          </w:p>
        </w:tc>
      </w:tr>
      <w:tr w:rsidR="00770527" w:rsidRPr="00770527" w:rsidTr="00AB251E">
        <w:trPr>
          <w:trHeight w:val="305"/>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ОБЩЕГОСУДАРСТВЕННЫЕ ВОПРОСЫ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5 686 000,00</w:t>
            </w:r>
          </w:p>
        </w:tc>
      </w:tr>
      <w:tr w:rsidR="00770527" w:rsidRPr="00770527" w:rsidTr="00AB251E">
        <w:trPr>
          <w:trHeight w:val="413"/>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791"/>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72 0 00 00000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401"/>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Глава муниципального образования Булгаковского сельского поселения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72 0 01 00000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494"/>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90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Расходы на выплаты персоналу государственных (муниципальных) органов</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120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664"/>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738"/>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71 0 00 00000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Обеспечение деятельности депутатов</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71 0 03 00000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581"/>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993"/>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Расходы на выплаты персоналу государственных (муниципальных) органов</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120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633"/>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r>
      <w:tr w:rsidR="00770527" w:rsidRPr="00770527" w:rsidTr="00AB251E">
        <w:trPr>
          <w:trHeight w:val="813"/>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r>
      <w:tr w:rsidR="00770527" w:rsidRPr="00770527" w:rsidTr="00AB251E">
        <w:trPr>
          <w:trHeight w:val="581"/>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"Содержание органов местного самоуправления"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r>
      <w:tr w:rsidR="00770527" w:rsidRPr="00770527" w:rsidTr="00AB251E">
        <w:trPr>
          <w:trHeight w:val="196"/>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на обеспечение функций органов местного самоуправления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r>
      <w:tr w:rsidR="00770527" w:rsidRPr="00770527" w:rsidTr="00AB251E">
        <w:trPr>
          <w:trHeight w:val="903"/>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4 068 500,00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Расходы на выплаты персоналу государственных (муниципальных) органов</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120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4 068 500,00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337 300,00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337 300,00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Иные бюджетные ассигнования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Уплата налогов, сборов и иных платежей</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850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r>
      <w:tr w:rsidR="00770527" w:rsidRPr="00770527" w:rsidTr="00AB251E">
        <w:trPr>
          <w:trHeight w:val="711"/>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25 500,00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Непрограммные расходы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25 500,00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Межбюджетные трансферты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25 500,00</w:t>
            </w:r>
          </w:p>
        </w:tc>
      </w:tr>
      <w:tr w:rsidR="00770527" w:rsidRPr="00770527" w:rsidTr="00AB251E">
        <w:trPr>
          <w:trHeight w:val="696"/>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Межбюджетные трансферты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межбюджетные трансферты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r>
      <w:tr w:rsidR="00770527" w:rsidRPr="00770527" w:rsidTr="00AB251E">
        <w:trPr>
          <w:trHeight w:val="643"/>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23 500,00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Межбюджетные трансферты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23 500,00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межбюджетные трансферты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23 500,00</w:t>
            </w:r>
          </w:p>
        </w:tc>
      </w:tr>
      <w:tr w:rsidR="00770527" w:rsidRPr="00770527" w:rsidTr="00AB251E">
        <w:trPr>
          <w:trHeight w:val="305"/>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Резервные фонды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Непрограммные расходы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82 0 00 00000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Резервный фонд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82 0 01 00000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519"/>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Иные бюджетные ассигнования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Резервные средства</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870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305"/>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Другие общегосударственные вопросы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16 500,00</w:t>
            </w:r>
          </w:p>
        </w:tc>
      </w:tr>
      <w:tr w:rsidR="00770527" w:rsidRPr="00770527" w:rsidTr="00AB251E">
        <w:trPr>
          <w:trHeight w:val="774"/>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15 500,00</w:t>
            </w:r>
          </w:p>
        </w:tc>
      </w:tr>
      <w:tr w:rsidR="00770527" w:rsidRPr="00770527" w:rsidTr="00AB251E">
        <w:trPr>
          <w:trHeight w:val="40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"Обеспечение мероприятий по другим общегосударственным вопросам"</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15 500,00</w:t>
            </w:r>
          </w:p>
        </w:tc>
      </w:tr>
      <w:tr w:rsidR="00770527" w:rsidRPr="00770527" w:rsidTr="00AB251E">
        <w:trPr>
          <w:trHeight w:val="581"/>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по обеспечению мероприятий по другим общегосударственным вопросам</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15 500,00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6 500,00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6 500,00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lastRenderedPageBreak/>
              <w:t>Иные бюджетные ассигнования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9 000,00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Уплата налогов, сборов и иных платежей</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850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9 000,00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Непрограммные расходы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Межбюджетные трансферты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r>
      <w:tr w:rsidR="00770527" w:rsidRPr="00770527" w:rsidTr="00AB251E">
        <w:trPr>
          <w:trHeight w:val="871"/>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Межбюджетные трансферты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межбюджетные трансферты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r>
      <w:tr w:rsidR="00770527" w:rsidRPr="00770527" w:rsidTr="00AB251E">
        <w:trPr>
          <w:trHeight w:val="305"/>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НАЦИОНАЛЬНАЯ ОБОРОНА</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305"/>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Мобилизационная и вневойсковая подготовка</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Непрограммные расходы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438"/>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697"/>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93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Расходы на выплаты персоналу государственных (муниципальных) органов</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120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305"/>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НАЦИОНАЛЬНАЯ ЭКОНОМИКА</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8 689 594,00</w:t>
            </w:r>
          </w:p>
        </w:tc>
      </w:tr>
      <w:tr w:rsidR="00770527" w:rsidRPr="00770527" w:rsidTr="00AB251E">
        <w:trPr>
          <w:trHeight w:val="305"/>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Дорожное хозяйство (дорожные фонды)</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8 689 594,00</w:t>
            </w:r>
          </w:p>
        </w:tc>
      </w:tr>
      <w:tr w:rsidR="00770527" w:rsidRPr="00770527" w:rsidTr="00AB251E">
        <w:trPr>
          <w:trHeight w:val="51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8 689 594,00</w:t>
            </w:r>
          </w:p>
        </w:tc>
      </w:tr>
      <w:tr w:rsidR="00770527" w:rsidRPr="00770527" w:rsidTr="00AB251E">
        <w:trPr>
          <w:trHeight w:val="42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Ведомственный проект "Развитие сетей автомобильных дорог общего пользования"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22 3 01 00000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4 976 314,64</w:t>
            </w:r>
          </w:p>
        </w:tc>
      </w:tr>
      <w:tr w:rsidR="00770527" w:rsidRPr="00770527" w:rsidTr="00AB251E">
        <w:trPr>
          <w:trHeight w:val="699"/>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4 976 314,64</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4 976 314,64</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4 976 314,64</w:t>
            </w:r>
          </w:p>
        </w:tc>
      </w:tr>
      <w:tr w:rsidR="00770527" w:rsidRPr="00770527" w:rsidTr="00AB251E">
        <w:trPr>
          <w:trHeight w:val="368"/>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"Содержание и ремонт улично- дорожной сети"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22 4 01 00000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3 713 279,36</w:t>
            </w:r>
          </w:p>
        </w:tc>
      </w:tr>
      <w:tr w:rsidR="00770527" w:rsidRPr="00770527" w:rsidTr="00AB251E">
        <w:trPr>
          <w:trHeight w:val="446"/>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3 713 279,36</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3 713 279,36</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3 713 279,36</w:t>
            </w:r>
          </w:p>
        </w:tc>
      </w:tr>
      <w:tr w:rsidR="00770527" w:rsidRPr="00770527" w:rsidTr="00AB251E">
        <w:trPr>
          <w:trHeight w:val="24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ЖИЛИЩНО-КОММУНАЛЬНОЕ ХОЗЯЙСТВО</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3 312 800,00</w:t>
            </w:r>
          </w:p>
        </w:tc>
      </w:tr>
      <w:tr w:rsidR="00770527" w:rsidRPr="00770527" w:rsidTr="00AB251E">
        <w:trPr>
          <w:trHeight w:val="27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Жилищное хозяйство</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818"/>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416"/>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"Содержание жилищного хозяйства"</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21 4 03 00000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247"/>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Обеспечение мероприятий в области жилищного хозяйства</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lastRenderedPageBreak/>
              <w:t>Закупка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305"/>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Коммунальное хозяйство</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2 362 100,00</w:t>
            </w:r>
          </w:p>
        </w:tc>
      </w:tr>
      <w:tr w:rsidR="00770527" w:rsidRPr="00770527" w:rsidTr="00AB251E">
        <w:trPr>
          <w:trHeight w:val="757"/>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2 362 100,00</w:t>
            </w:r>
          </w:p>
        </w:tc>
      </w:tr>
      <w:tr w:rsidR="00770527" w:rsidRPr="00770527" w:rsidTr="00AB251E">
        <w:trPr>
          <w:trHeight w:val="47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Ведомственный проект "Модернизация объектов жилищно-коммунального хозяйства населения Смоленской области"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21 3 01 00000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2 030 000,00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Капитальный ремонт объектов водоснабжения</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2 030 000,00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2 030 000,00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2 030 000,00</w:t>
            </w:r>
          </w:p>
        </w:tc>
      </w:tr>
      <w:tr w:rsidR="00770527" w:rsidRPr="00770527" w:rsidTr="00AB251E">
        <w:trPr>
          <w:trHeight w:val="454"/>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"Содержание коммунального хозяйства"</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21 4 04 00000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332 100,00</w:t>
            </w:r>
          </w:p>
        </w:tc>
      </w:tr>
      <w:tr w:rsidR="00770527" w:rsidRPr="00770527" w:rsidTr="00AB251E">
        <w:trPr>
          <w:trHeight w:val="248"/>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Обеспечение мероприятий в области коммунального хозяйства</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332 100,00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332 100,00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332 100,00</w:t>
            </w:r>
          </w:p>
        </w:tc>
      </w:tr>
      <w:tr w:rsidR="00770527" w:rsidRPr="00770527" w:rsidTr="00AB251E">
        <w:trPr>
          <w:trHeight w:val="305"/>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Благоустройство</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765 700,00</w:t>
            </w:r>
          </w:p>
        </w:tc>
      </w:tr>
      <w:tr w:rsidR="00770527" w:rsidRPr="00770527" w:rsidTr="00AB251E">
        <w:trPr>
          <w:trHeight w:val="98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Муниципальная программа "Ремонт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765 700,00</w:t>
            </w:r>
          </w:p>
        </w:tc>
      </w:tr>
      <w:tr w:rsidR="00770527" w:rsidRPr="00770527" w:rsidTr="00AB251E">
        <w:trPr>
          <w:trHeight w:val="41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"Гражданско-патриотическое воспитание"</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24 4 01 00000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765 700,00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Ремонт и восстановление воинских захоронений</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765 700,00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765 700,00</w:t>
            </w:r>
          </w:p>
        </w:tc>
      </w:tr>
      <w:tr w:rsidR="00770527" w:rsidRPr="00770527" w:rsidTr="00AB251E">
        <w:trPr>
          <w:trHeight w:val="49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765 700,00</w:t>
            </w:r>
          </w:p>
        </w:tc>
      </w:tr>
      <w:tr w:rsidR="00770527" w:rsidRPr="00770527" w:rsidTr="00AB251E">
        <w:trPr>
          <w:trHeight w:val="305"/>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СОЦИАЛЬНАЯ ПОЛИТИКА</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360 000,00</w:t>
            </w:r>
          </w:p>
        </w:tc>
      </w:tr>
      <w:tr w:rsidR="00770527" w:rsidRPr="00770527" w:rsidTr="00AB251E">
        <w:trPr>
          <w:trHeight w:val="13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Пенсионное обеспечение</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360 000,00</w:t>
            </w:r>
          </w:p>
        </w:tc>
      </w:tr>
      <w:tr w:rsidR="00770527" w:rsidRPr="00770527" w:rsidTr="00AB251E">
        <w:trPr>
          <w:trHeight w:val="729"/>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360 000,00</w:t>
            </w:r>
          </w:p>
        </w:tc>
      </w:tr>
      <w:tr w:rsidR="00770527" w:rsidRPr="00770527" w:rsidTr="00AB251E">
        <w:trPr>
          <w:trHeight w:val="54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"Оказание мер социальной поддержки отдельным категориям граждан"</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21 4 06 00000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360 000,00</w:t>
            </w:r>
          </w:p>
        </w:tc>
      </w:tr>
      <w:tr w:rsidR="00770527" w:rsidRPr="00770527" w:rsidTr="00AB251E">
        <w:trPr>
          <w:trHeight w:val="999"/>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360 000,00</w:t>
            </w:r>
          </w:p>
        </w:tc>
      </w:tr>
      <w:tr w:rsidR="00770527" w:rsidRPr="00770527" w:rsidTr="00AB251E">
        <w:trPr>
          <w:trHeight w:val="290"/>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Социальное обеспечение и иные выплаты населению</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300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360 000,00</w:t>
            </w:r>
          </w:p>
        </w:tc>
      </w:tr>
      <w:tr w:rsidR="00770527" w:rsidRPr="00770527" w:rsidTr="00AB251E">
        <w:trPr>
          <w:trHeight w:val="252"/>
          <w:jc w:val="center"/>
        </w:trPr>
        <w:tc>
          <w:tcPr>
            <w:tcW w:w="6229"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Публичные нормативные социальные выплаты гражданам</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8"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310</w:t>
            </w:r>
          </w:p>
        </w:tc>
        <w:tc>
          <w:tcPr>
            <w:tcW w:w="132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360 000,00</w:t>
            </w:r>
          </w:p>
        </w:tc>
      </w:tr>
      <w:tr w:rsidR="00770527" w:rsidRPr="00770527" w:rsidTr="00AB251E">
        <w:trPr>
          <w:trHeight w:val="245"/>
          <w:jc w:val="center"/>
        </w:trPr>
        <w:tc>
          <w:tcPr>
            <w:tcW w:w="6229" w:type="dxa"/>
            <w:tcBorders>
              <w:top w:val="single" w:sz="6" w:space="0" w:color="000000"/>
              <w:left w:val="single" w:sz="6" w:space="0" w:color="000000"/>
              <w:bottom w:val="single" w:sz="6" w:space="0" w:color="000000"/>
              <w:right w:val="nil"/>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Всего</w:t>
            </w:r>
          </w:p>
        </w:tc>
        <w:tc>
          <w:tcPr>
            <w:tcW w:w="403" w:type="dxa"/>
            <w:tcBorders>
              <w:top w:val="single" w:sz="6" w:space="0" w:color="000000"/>
              <w:left w:val="nil"/>
              <w:bottom w:val="single" w:sz="6" w:space="0" w:color="000000"/>
              <w:right w:val="nil"/>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p>
        </w:tc>
        <w:tc>
          <w:tcPr>
            <w:tcW w:w="307" w:type="dxa"/>
            <w:tcBorders>
              <w:top w:val="single" w:sz="6" w:space="0" w:color="000000"/>
              <w:left w:val="nil"/>
              <w:bottom w:val="single" w:sz="6" w:space="0" w:color="000000"/>
              <w:right w:val="nil"/>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p>
        </w:tc>
        <w:tc>
          <w:tcPr>
            <w:tcW w:w="308" w:type="dxa"/>
            <w:tcBorders>
              <w:top w:val="single" w:sz="6" w:space="0" w:color="000000"/>
              <w:left w:val="nil"/>
              <w:bottom w:val="single" w:sz="6" w:space="0" w:color="000000"/>
              <w:right w:val="nil"/>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p>
        </w:tc>
        <w:tc>
          <w:tcPr>
            <w:tcW w:w="1322" w:type="dxa"/>
            <w:tcBorders>
              <w:top w:val="single" w:sz="6" w:space="0" w:color="000000"/>
              <w:left w:val="nil"/>
              <w:bottom w:val="single" w:sz="6" w:space="0" w:color="000000"/>
              <w:right w:val="nil"/>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nil"/>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p>
        </w:tc>
        <w:tc>
          <w:tcPr>
            <w:tcW w:w="1323" w:type="dxa"/>
            <w:tcBorders>
              <w:top w:val="single" w:sz="6" w:space="0" w:color="000000"/>
              <w:left w:val="nil"/>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r w:rsidRPr="00770527">
              <w:rPr>
                <w:rFonts w:ascii="Times New Roman" w:hAnsi="Times New Roman"/>
                <w:b/>
                <w:bCs/>
                <w:color w:val="000000"/>
                <w:sz w:val="20"/>
                <w:szCs w:val="20"/>
              </w:rPr>
              <w:t>18 048 394,00</w:t>
            </w: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770527" w:rsidTr="006A73CF">
        <w:tc>
          <w:tcPr>
            <w:tcW w:w="5027" w:type="dxa"/>
          </w:tcPr>
          <w:p w:rsidR="00770527" w:rsidRDefault="00770527" w:rsidP="006A73CF">
            <w:pPr>
              <w:widowControl w:val="0"/>
              <w:tabs>
                <w:tab w:val="left" w:leader="underscore" w:pos="1795"/>
              </w:tabs>
              <w:spacing w:after="0" w:line="240" w:lineRule="auto"/>
              <w:jc w:val="right"/>
              <w:rPr>
                <w:sz w:val="24"/>
                <w:szCs w:val="24"/>
              </w:rPr>
            </w:pPr>
            <w:r>
              <w:rPr>
                <w:b/>
              </w:rPr>
              <w:t xml:space="preserve">                    </w:t>
            </w:r>
          </w:p>
        </w:tc>
        <w:tc>
          <w:tcPr>
            <w:tcW w:w="5027" w:type="dxa"/>
          </w:tcPr>
          <w:p w:rsidR="00770527" w:rsidRPr="00AB251E" w:rsidRDefault="00770527" w:rsidP="006A73CF">
            <w:pPr>
              <w:widowControl w:val="0"/>
              <w:shd w:val="clear" w:color="auto" w:fill="FFFFFF"/>
              <w:tabs>
                <w:tab w:val="left" w:leader="underscore" w:pos="1795"/>
              </w:tabs>
              <w:spacing w:after="0" w:line="240" w:lineRule="auto"/>
              <w:rPr>
                <w:sz w:val="20"/>
                <w:szCs w:val="20"/>
              </w:rPr>
            </w:pPr>
            <w:r w:rsidRPr="00AB251E">
              <w:rPr>
                <w:sz w:val="20"/>
                <w:szCs w:val="20"/>
              </w:rPr>
              <w:t xml:space="preserve">                        Приложение 12 </w:t>
            </w:r>
          </w:p>
          <w:p w:rsidR="00770527" w:rsidRPr="00AB251E" w:rsidRDefault="00770527" w:rsidP="006A73CF">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____</w:t>
            </w:r>
            <w:r w:rsidR="00AB251E">
              <w:rPr>
                <w:sz w:val="20"/>
                <w:szCs w:val="20"/>
              </w:rPr>
              <w:t>________________</w:t>
            </w:r>
            <w:r w:rsidRPr="00AB251E">
              <w:rPr>
                <w:sz w:val="20"/>
                <w:szCs w:val="20"/>
              </w:rPr>
              <w:t>_ 2023 № __</w:t>
            </w:r>
          </w:p>
          <w:p w:rsidR="00770527" w:rsidRDefault="00770527" w:rsidP="006A73CF">
            <w:pPr>
              <w:widowControl w:val="0"/>
              <w:tabs>
                <w:tab w:val="left" w:leader="underscore" w:pos="1795"/>
              </w:tabs>
              <w:spacing w:after="0" w:line="240" w:lineRule="auto"/>
              <w:jc w:val="right"/>
              <w:rPr>
                <w:sz w:val="24"/>
                <w:szCs w:val="24"/>
              </w:rPr>
            </w:pPr>
          </w:p>
        </w:tc>
      </w:tr>
    </w:tbl>
    <w:tbl>
      <w:tblPr>
        <w:tblW w:w="0" w:type="auto"/>
        <w:jc w:val="center"/>
        <w:tblLayout w:type="fixed"/>
        <w:tblCellMar>
          <w:left w:w="30" w:type="dxa"/>
          <w:right w:w="30" w:type="dxa"/>
        </w:tblCellMar>
        <w:tblLook w:val="0000" w:firstRow="0" w:lastRow="0" w:firstColumn="0" w:lastColumn="0" w:noHBand="0" w:noVBand="0"/>
      </w:tblPr>
      <w:tblGrid>
        <w:gridCol w:w="3961"/>
        <w:gridCol w:w="404"/>
        <w:gridCol w:w="307"/>
        <w:gridCol w:w="307"/>
        <w:gridCol w:w="1322"/>
        <w:gridCol w:w="404"/>
        <w:gridCol w:w="1240"/>
        <w:gridCol w:w="1583"/>
      </w:tblGrid>
      <w:tr w:rsidR="00770527" w:rsidRPr="00770527" w:rsidTr="00AB251E">
        <w:trPr>
          <w:trHeight w:val="1036"/>
          <w:jc w:val="center"/>
        </w:trPr>
        <w:tc>
          <w:tcPr>
            <w:tcW w:w="9528" w:type="dxa"/>
            <w:gridSpan w:val="8"/>
            <w:tcBorders>
              <w:top w:val="nil"/>
              <w:left w:val="nil"/>
              <w:bottom w:val="nil"/>
              <w:right w:val="nil"/>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 xml:space="preserve"> Ведомственная структура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r w:rsidRPr="00770527">
              <w:rPr>
                <w:rFonts w:ascii="Times New Roman" w:hAnsi="Times New Roman"/>
                <w:b/>
                <w:bCs/>
                <w:color w:val="000000"/>
                <w:sz w:val="20"/>
                <w:szCs w:val="20"/>
              </w:rPr>
              <w:lastRenderedPageBreak/>
              <w:t>(группам и подгруппам) видов расходов классификации расходов бюджетов) на п</w:t>
            </w:r>
            <w:r>
              <w:rPr>
                <w:rFonts w:ascii="Times New Roman" w:hAnsi="Times New Roman"/>
                <w:b/>
                <w:bCs/>
                <w:color w:val="000000"/>
                <w:sz w:val="20"/>
                <w:szCs w:val="20"/>
              </w:rPr>
              <w:t>лановый период            2025 и 2026 годов</w:t>
            </w:r>
            <w:r>
              <w:rPr>
                <w:rFonts w:ascii="Times New Roman" w:hAnsi="Times New Roman"/>
                <w:sz w:val="20"/>
                <w:szCs w:val="20"/>
              </w:rPr>
              <w:tab/>
            </w:r>
            <w:r>
              <w:rPr>
                <w:rFonts w:ascii="Times New Roman" w:hAnsi="Times New Roman"/>
                <w:sz w:val="20"/>
                <w:szCs w:val="20"/>
              </w:rPr>
              <w:tab/>
            </w:r>
          </w:p>
        </w:tc>
      </w:tr>
      <w:tr w:rsidR="00770527" w:rsidRPr="00770527" w:rsidTr="00AB251E">
        <w:trPr>
          <w:trHeight w:val="293"/>
          <w:jc w:val="center"/>
        </w:trPr>
        <w:tc>
          <w:tcPr>
            <w:tcW w:w="9528" w:type="dxa"/>
            <w:gridSpan w:val="8"/>
            <w:tcBorders>
              <w:top w:val="nil"/>
              <w:left w:val="nil"/>
              <w:bottom w:val="single" w:sz="6" w:space="0" w:color="000000"/>
              <w:right w:val="nil"/>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lastRenderedPageBreak/>
              <w:t>Единица измерения: руб.</w:t>
            </w:r>
          </w:p>
        </w:tc>
      </w:tr>
      <w:tr w:rsidR="00770527" w:rsidRPr="00770527" w:rsidTr="00AB251E">
        <w:trPr>
          <w:trHeight w:val="245"/>
          <w:jc w:val="center"/>
        </w:trPr>
        <w:tc>
          <w:tcPr>
            <w:tcW w:w="3961" w:type="dxa"/>
            <w:tcBorders>
              <w:top w:val="single" w:sz="6" w:space="0" w:color="000000"/>
              <w:left w:val="single" w:sz="6" w:space="0" w:color="000000"/>
              <w:bottom w:val="nil"/>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Наименование</w:t>
            </w:r>
          </w:p>
        </w:tc>
        <w:tc>
          <w:tcPr>
            <w:tcW w:w="2744" w:type="dxa"/>
            <w:gridSpan w:val="5"/>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Бюджетная классификация расходов</w:t>
            </w:r>
          </w:p>
        </w:tc>
        <w:tc>
          <w:tcPr>
            <w:tcW w:w="1240" w:type="dxa"/>
            <w:tcBorders>
              <w:top w:val="single" w:sz="6" w:space="0" w:color="000000"/>
              <w:left w:val="single" w:sz="6" w:space="0" w:color="000000"/>
              <w:bottom w:val="nil"/>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2025 год</w:t>
            </w:r>
          </w:p>
        </w:tc>
        <w:tc>
          <w:tcPr>
            <w:tcW w:w="1583" w:type="dxa"/>
            <w:tcBorders>
              <w:top w:val="single" w:sz="6" w:space="0" w:color="000000"/>
              <w:left w:val="single" w:sz="6" w:space="0" w:color="000000"/>
              <w:bottom w:val="nil"/>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2026 год</w:t>
            </w:r>
          </w:p>
        </w:tc>
      </w:tr>
      <w:tr w:rsidR="00770527" w:rsidRPr="00770527" w:rsidTr="00AB251E">
        <w:trPr>
          <w:trHeight w:val="555"/>
          <w:jc w:val="center"/>
        </w:trPr>
        <w:tc>
          <w:tcPr>
            <w:tcW w:w="3961" w:type="dxa"/>
            <w:tcBorders>
              <w:top w:val="nil"/>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Код главного распорядителя средств бюджета (прямого получателя)</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Раздел</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Подраздел</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Целевая статья</w:t>
            </w:r>
          </w:p>
        </w:tc>
        <w:tc>
          <w:tcPr>
            <w:tcW w:w="1644" w:type="dxa"/>
            <w:gridSpan w:val="2"/>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Вид расходов</w:t>
            </w:r>
          </w:p>
        </w:tc>
        <w:tc>
          <w:tcPr>
            <w:tcW w:w="1583" w:type="dxa"/>
            <w:tcBorders>
              <w:top w:val="nil"/>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p>
        </w:tc>
      </w:tr>
      <w:tr w:rsidR="00770527" w:rsidRPr="00770527" w:rsidTr="00AB251E">
        <w:trPr>
          <w:trHeight w:val="24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b/>
                <w:bCs/>
                <w:color w:val="000000"/>
                <w:sz w:val="20"/>
                <w:szCs w:val="20"/>
              </w:rPr>
            </w:pPr>
            <w:r w:rsidRPr="00770527">
              <w:rPr>
                <w:rFonts w:ascii="Times New Roman" w:hAnsi="Times New Roman"/>
                <w:b/>
                <w:bCs/>
                <w:color w:val="000000"/>
                <w:sz w:val="20"/>
                <w:szCs w:val="20"/>
              </w:rPr>
              <w:t>1</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2</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3</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5</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6</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7</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center"/>
              <w:rPr>
                <w:rFonts w:ascii="Times New Roman" w:hAnsi="Times New Roman"/>
                <w:color w:val="000000"/>
                <w:sz w:val="20"/>
                <w:szCs w:val="20"/>
              </w:rPr>
            </w:pPr>
            <w:r w:rsidRPr="00770527">
              <w:rPr>
                <w:rFonts w:ascii="Times New Roman" w:hAnsi="Times New Roman"/>
                <w:color w:val="000000"/>
                <w:sz w:val="20"/>
                <w:szCs w:val="20"/>
              </w:rPr>
              <w:t>8</w:t>
            </w:r>
          </w:p>
        </w:tc>
      </w:tr>
      <w:tr w:rsidR="00770527" w:rsidRPr="00770527" w:rsidTr="00AB251E">
        <w:trPr>
          <w:trHeight w:val="1124"/>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10 973 886,40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9 775 364,30</w:t>
            </w:r>
          </w:p>
        </w:tc>
      </w:tr>
      <w:tr w:rsidR="00770527" w:rsidRPr="00770527" w:rsidTr="00AB251E">
        <w:trPr>
          <w:trHeight w:val="404"/>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ОБЩЕГОСУДАРСТВЕННЫЕ ВОПРОСЫ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5 686 000,00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5 686 000,00</w:t>
            </w:r>
          </w:p>
        </w:tc>
      </w:tr>
      <w:tr w:rsidR="00770527" w:rsidRPr="00770527" w:rsidTr="00AB251E">
        <w:trPr>
          <w:trHeight w:val="871"/>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127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Обеспечение деятельности высшего должностного лица муниципального образования Булгаковского </w:t>
            </w:r>
            <w:r>
              <w:rPr>
                <w:rFonts w:ascii="Times New Roman" w:hAnsi="Times New Roman"/>
                <w:b/>
                <w:bCs/>
                <w:color w:val="000000"/>
                <w:sz w:val="20"/>
                <w:szCs w:val="20"/>
              </w:rPr>
              <w:t>с</w:t>
            </w:r>
            <w:r w:rsidRPr="00770527">
              <w:rPr>
                <w:rFonts w:ascii="Times New Roman" w:hAnsi="Times New Roman"/>
                <w:b/>
                <w:bCs/>
                <w:color w:val="000000"/>
                <w:sz w:val="20"/>
                <w:szCs w:val="20"/>
              </w:rPr>
              <w:t>ельского поселения Духовщинского района Смоленск</w:t>
            </w:r>
            <w:r>
              <w:rPr>
                <w:rFonts w:ascii="Times New Roman" w:hAnsi="Times New Roman"/>
                <w:b/>
                <w:bCs/>
                <w:color w:val="000000"/>
                <w:sz w:val="20"/>
                <w:szCs w:val="20"/>
              </w:rPr>
              <w:t>о</w:t>
            </w:r>
            <w:r w:rsidRPr="00770527">
              <w:rPr>
                <w:rFonts w:ascii="Times New Roman" w:hAnsi="Times New Roman"/>
                <w:b/>
                <w:bCs/>
                <w:color w:val="000000"/>
                <w:sz w:val="20"/>
                <w:szCs w:val="20"/>
              </w:rPr>
              <w:t>й области</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72 0 00 00000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41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Глава муниципального образования Булгаковского сельского поселения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72 0 01 00000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769"/>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72 0 01 00140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1687"/>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72 0 01 00140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739"/>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lastRenderedPageBreak/>
              <w:t>Расходы на выплаты персоналу государственных (муниципальных) органов</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72 0 01 00140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1 167 200,00</w:t>
            </w:r>
          </w:p>
        </w:tc>
      </w:tr>
      <w:tr w:rsidR="00770527" w:rsidRPr="00770527" w:rsidTr="00AB251E">
        <w:trPr>
          <w:trHeight w:val="1088"/>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125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71 0 00 00000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358"/>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Обеспечение деятельности депутатов</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71 0 03 00000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733"/>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71 0 03 00140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167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71 0 03 00140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739"/>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Расходы на выплаты персоналу государственных (муниципальных) органов</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71 0 03 00140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54 000,00</w:t>
            </w:r>
          </w:p>
        </w:tc>
      </w:tr>
      <w:tr w:rsidR="00770527" w:rsidRPr="00770527" w:rsidTr="00AB251E">
        <w:trPr>
          <w:trHeight w:val="112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r>
      <w:tr w:rsidR="00770527" w:rsidRPr="00770527" w:rsidTr="00AB251E">
        <w:trPr>
          <w:trHeight w:val="1364"/>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r>
      <w:tr w:rsidR="00770527" w:rsidRPr="00770527" w:rsidTr="00AB251E">
        <w:trPr>
          <w:trHeight w:val="676"/>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"Содержание органов местного самоуправления"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r>
      <w:tr w:rsidR="00770527" w:rsidRPr="00770527" w:rsidTr="00AB251E">
        <w:trPr>
          <w:trHeight w:val="518"/>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на обеспечение функций органов местного самоуправления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4 407 800,00</w:t>
            </w:r>
          </w:p>
        </w:tc>
      </w:tr>
      <w:tr w:rsidR="00770527" w:rsidRPr="00770527" w:rsidTr="00AB251E">
        <w:trPr>
          <w:trHeight w:val="1687"/>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4 068 500,00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4 068 500,00</w:t>
            </w:r>
          </w:p>
        </w:tc>
      </w:tr>
      <w:tr w:rsidR="00770527" w:rsidRPr="00770527" w:rsidTr="00AB251E">
        <w:trPr>
          <w:trHeight w:val="739"/>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Расходы на выплаты персоналу государственных (муниципальных) органов</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4 068 500,00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4 068 500,00</w:t>
            </w:r>
          </w:p>
        </w:tc>
      </w:tr>
      <w:tr w:rsidR="00770527" w:rsidRPr="00770527" w:rsidTr="00AB251E">
        <w:trPr>
          <w:trHeight w:val="787"/>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337 300,00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337 300,00</w:t>
            </w:r>
          </w:p>
        </w:tc>
      </w:tr>
      <w:tr w:rsidR="00770527" w:rsidRPr="00770527" w:rsidTr="00AB251E">
        <w:trPr>
          <w:trHeight w:val="827"/>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337 300,00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337 300,00</w:t>
            </w:r>
          </w:p>
        </w:tc>
      </w:tr>
      <w:tr w:rsidR="00770527" w:rsidRPr="00770527" w:rsidTr="00AB251E">
        <w:trPr>
          <w:trHeight w:val="414"/>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lastRenderedPageBreak/>
              <w:t>Иные бюджетные ассигнования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r>
      <w:tr w:rsidR="00770527" w:rsidRPr="00770527" w:rsidTr="00AB251E">
        <w:trPr>
          <w:trHeight w:val="49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Уплата налогов, сборов и иных платежей</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850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r>
      <w:tr w:rsidR="00770527" w:rsidRPr="00770527" w:rsidTr="00AB251E">
        <w:trPr>
          <w:trHeight w:val="120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25 500,00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25 500,00</w:t>
            </w:r>
          </w:p>
        </w:tc>
      </w:tr>
      <w:tr w:rsidR="00770527" w:rsidRPr="00770527" w:rsidTr="00AB251E">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Непрограммные расходы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25 500,00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25 500,00</w:t>
            </w:r>
          </w:p>
        </w:tc>
      </w:tr>
      <w:tr w:rsidR="00770527" w:rsidRPr="00770527" w:rsidTr="00AB251E">
        <w:trPr>
          <w:trHeight w:val="256"/>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Межбюджетные трансферты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25 500,00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25 500,00</w:t>
            </w:r>
          </w:p>
        </w:tc>
      </w:tr>
      <w:tr w:rsidR="00770527" w:rsidRPr="00770527" w:rsidTr="00AB251E">
        <w:trPr>
          <w:trHeight w:val="97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П0010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r>
      <w:tr w:rsidR="00770527" w:rsidRPr="00770527" w:rsidTr="00AB251E">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Межбюджетные трансферты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П0010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r>
      <w:tr w:rsidR="00770527" w:rsidRPr="00770527" w:rsidTr="00AB251E">
        <w:trPr>
          <w:trHeight w:val="24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межбюджетные трансферты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П0010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2 000,00</w:t>
            </w:r>
          </w:p>
        </w:tc>
      </w:tr>
      <w:tr w:rsidR="00770527" w:rsidRPr="00770527" w:rsidTr="00AB251E">
        <w:trPr>
          <w:trHeight w:val="999"/>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П0020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23 500,00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23 500,00</w:t>
            </w:r>
          </w:p>
        </w:tc>
      </w:tr>
      <w:tr w:rsidR="00770527" w:rsidRPr="00770527" w:rsidTr="00AB251E">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Межбюджетные трансферты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П0020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23 500,00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23 500,00</w:t>
            </w:r>
          </w:p>
        </w:tc>
      </w:tr>
      <w:tr w:rsidR="00770527" w:rsidRPr="00770527" w:rsidTr="00AB251E">
        <w:trPr>
          <w:trHeight w:val="236"/>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межбюджетные трансферты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П0020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23 500,00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23 500,00</w:t>
            </w:r>
          </w:p>
        </w:tc>
      </w:tr>
      <w:tr w:rsidR="00770527" w:rsidRPr="00770527" w:rsidTr="00AB251E">
        <w:trPr>
          <w:trHeight w:val="30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Резервные фонды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Непрограммные расходы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82 0 00 00000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Резервный фонд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82 0 01 00000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838"/>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82 0 01 28880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219"/>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Иные бюджетные ассигнования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82 0 01 28880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Резервные средства</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82 0 01 28880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870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15 000,00</w:t>
            </w:r>
          </w:p>
        </w:tc>
      </w:tr>
      <w:tr w:rsidR="00770527" w:rsidRPr="00770527" w:rsidTr="00AB251E">
        <w:trPr>
          <w:trHeight w:val="334"/>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Другие общегосударственные вопросы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16 500,00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16 500,00</w:t>
            </w:r>
          </w:p>
        </w:tc>
      </w:tr>
      <w:tr w:rsidR="00770527" w:rsidRPr="00770527" w:rsidTr="00AB251E">
        <w:trPr>
          <w:trHeight w:val="1416"/>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15 500,00</w:t>
            </w:r>
          </w:p>
        </w:tc>
      </w:tr>
      <w:tr w:rsidR="00770527" w:rsidRPr="00770527" w:rsidTr="00AB251E">
        <w:trPr>
          <w:trHeight w:val="68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"Обеспечение мероприятий по другим общегосударственным вопросам"</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15 500,00</w:t>
            </w:r>
          </w:p>
        </w:tc>
      </w:tr>
      <w:tr w:rsidR="00770527" w:rsidRPr="00770527" w:rsidTr="00AB251E">
        <w:trPr>
          <w:trHeight w:val="793"/>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Расходы по обеспечению мероприятий по другим общегосударственным вопросам</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21 4 02 22110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15 500,00</w:t>
            </w:r>
          </w:p>
        </w:tc>
      </w:tr>
      <w:tr w:rsidR="00770527" w:rsidRPr="00770527" w:rsidTr="00AB251E">
        <w:trPr>
          <w:trHeight w:val="74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21 4 02 22110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6 500,00</w:t>
            </w:r>
          </w:p>
        </w:tc>
      </w:tr>
      <w:tr w:rsidR="00770527" w:rsidRPr="00770527" w:rsidTr="00AB251E">
        <w:trPr>
          <w:trHeight w:val="68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21 4 02 22110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6 500,00</w:t>
            </w:r>
          </w:p>
        </w:tc>
      </w:tr>
      <w:tr w:rsidR="00770527" w:rsidRPr="00770527" w:rsidTr="00AB251E">
        <w:trPr>
          <w:trHeight w:val="213"/>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Иные бюджетные ассигнования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21 4 02 22110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9 000,00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9 000,00</w:t>
            </w:r>
          </w:p>
        </w:tc>
      </w:tr>
      <w:tr w:rsidR="00770527" w:rsidRPr="00770527" w:rsidTr="00AB251E">
        <w:trPr>
          <w:trHeight w:val="49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Уплата налогов, сборов и иных платежей</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21 4 02 22110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850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9 000,00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9 000,00</w:t>
            </w:r>
          </w:p>
        </w:tc>
      </w:tr>
      <w:tr w:rsidR="00770527" w:rsidRPr="00770527" w:rsidTr="00AB251E">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Непрограммные расходы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r>
      <w:tr w:rsidR="00770527" w:rsidRPr="00770527" w:rsidTr="00AB251E">
        <w:trPr>
          <w:trHeight w:val="35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Межбюджетные трансферты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r>
      <w:tr w:rsidR="00770527" w:rsidRPr="00770527" w:rsidTr="00AB251E">
        <w:trPr>
          <w:trHeight w:val="111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lastRenderedPageBreak/>
              <w:t>Расходы по передаче полномочий по осуществлению муниципального жилищного контроля на территории Булгаковского сельского поселения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r>
      <w:tr w:rsidR="00770527" w:rsidRPr="00770527" w:rsidTr="00AB251E">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Межбюджетные трансферты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r>
      <w:tr w:rsidR="00770527" w:rsidRPr="00770527" w:rsidTr="00AB251E">
        <w:trPr>
          <w:trHeight w:val="11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межбюджетные трансферты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80 0 01 П0040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1 000,00</w:t>
            </w:r>
          </w:p>
        </w:tc>
      </w:tr>
      <w:tr w:rsidR="00770527" w:rsidRPr="00770527" w:rsidTr="00AB251E">
        <w:trPr>
          <w:trHeight w:val="286"/>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НАЦИОНАЛЬНАЯ ОБОРОНА</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61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Мобилизационная и вневойсковая подготовка</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Непрограммные расходы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104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961"/>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6A73CF">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92 0 01 51180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1683"/>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92 0 01 51180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739"/>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Расходы на выплаты персоналу государственных (муниципальных) органов</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92 0 01 51180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70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92 0 01 51180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683"/>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92 0 01 51180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216"/>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НАЦИОНАЛЬНАЯ ЭКОНОМИКА</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3 836 500,00</w:t>
            </w:r>
          </w:p>
        </w:tc>
      </w:tr>
      <w:tr w:rsidR="00770527" w:rsidRPr="00770527" w:rsidTr="00AB251E">
        <w:trPr>
          <w:trHeight w:val="403"/>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Дорожное хозяйство (дорожные фонды)</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3 836 500,00</w:t>
            </w:r>
          </w:p>
        </w:tc>
      </w:tr>
      <w:tr w:rsidR="00770527" w:rsidRPr="00770527" w:rsidTr="00AB251E">
        <w:trPr>
          <w:trHeight w:val="623"/>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3 836 500,00</w:t>
            </w:r>
          </w:p>
        </w:tc>
      </w:tr>
      <w:tr w:rsidR="00770527" w:rsidRPr="00770527" w:rsidTr="00AB251E">
        <w:trPr>
          <w:trHeight w:val="633"/>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"Содержание и ремонт улично- дорожной сети"</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22 4 01 00000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3 836 500,00</w:t>
            </w:r>
          </w:p>
        </w:tc>
      </w:tr>
      <w:tr w:rsidR="00770527" w:rsidRPr="00770527" w:rsidTr="00AB251E">
        <w:trPr>
          <w:trHeight w:val="786"/>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22 4 01 22180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3 836 500,00</w:t>
            </w:r>
          </w:p>
        </w:tc>
      </w:tr>
      <w:tr w:rsidR="00770527" w:rsidRPr="00770527" w:rsidTr="00AB251E">
        <w:trPr>
          <w:trHeight w:val="69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22 4 01 22180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3 836 500,00</w:t>
            </w:r>
          </w:p>
        </w:tc>
      </w:tr>
      <w:tr w:rsidR="00770527" w:rsidRPr="00770527" w:rsidTr="00AB251E">
        <w:trPr>
          <w:trHeight w:val="677"/>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22 4 01 22180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3 836 500,00</w:t>
            </w:r>
          </w:p>
        </w:tc>
      </w:tr>
      <w:tr w:rsidR="00770527" w:rsidRPr="00770527" w:rsidTr="00AB251E">
        <w:trPr>
          <w:trHeight w:val="406"/>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ЖИЛИЩНО-КОММУНАЛЬНОЕ ХОЗЯЙСТВО</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1 376 500,00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252 864,30</w:t>
            </w:r>
          </w:p>
        </w:tc>
      </w:tr>
      <w:tr w:rsidR="00770527" w:rsidRPr="00770527" w:rsidTr="00AB251E">
        <w:trPr>
          <w:trHeight w:val="214"/>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Жилищное хозяйство</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1121"/>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lastRenderedPageBreak/>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479"/>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"Содержание жилищного хозяйства"</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21 4 03 00000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478"/>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Обеспечение мероприятий в области жилищного хозяйства</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21 4 03 22170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689"/>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21 4 03 22170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689"/>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21 4 03 22170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185 000,00</w:t>
            </w:r>
          </w:p>
        </w:tc>
      </w:tr>
      <w:tr w:rsidR="00770527" w:rsidRPr="00770527" w:rsidTr="00AB251E">
        <w:trPr>
          <w:trHeight w:val="231"/>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Коммунальное хозяйство</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1 191 500,00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67 864,30</w:t>
            </w:r>
          </w:p>
        </w:tc>
      </w:tr>
      <w:tr w:rsidR="00770527" w:rsidRPr="00770527" w:rsidTr="00AB251E">
        <w:trPr>
          <w:trHeight w:val="138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1 191 500,00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67 864,30</w:t>
            </w:r>
          </w:p>
        </w:tc>
      </w:tr>
      <w:tr w:rsidR="00770527" w:rsidRPr="00770527" w:rsidTr="00AB251E">
        <w:trPr>
          <w:trHeight w:val="976"/>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Ведомственный проект "Модернизация объектов жилищно-коммунального хозяйства населения Смоленской области"</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21 3 01 00000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581"/>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Капитальный ремонт объектов водоснабжения</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3 01 S1320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758"/>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3 01 S1320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699"/>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3 01 S1320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1 000 000,00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76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"Содержание коммунального хозяйства"</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21 4 04 00000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191 500,00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67 864,30</w:t>
            </w:r>
          </w:p>
        </w:tc>
      </w:tr>
      <w:tr w:rsidR="00770527" w:rsidRPr="00770527" w:rsidTr="00AB251E">
        <w:trPr>
          <w:trHeight w:val="551"/>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Обеспечение мероприятий в области коммунального хозяйства</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21 4 04 22120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191 500,00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67 864,30</w:t>
            </w:r>
          </w:p>
        </w:tc>
      </w:tr>
      <w:tr w:rsidR="00770527" w:rsidRPr="00770527" w:rsidTr="00AB251E">
        <w:trPr>
          <w:trHeight w:val="714"/>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21 4 04 22120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191 500,00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67 864,30</w:t>
            </w:r>
          </w:p>
        </w:tc>
      </w:tr>
      <w:tr w:rsidR="00770527" w:rsidRPr="00770527" w:rsidTr="00AB251E">
        <w:trPr>
          <w:trHeight w:val="683"/>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21 4 04 22120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191 500,00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67 864,30</w:t>
            </w:r>
          </w:p>
        </w:tc>
      </w:tr>
      <w:tr w:rsidR="00770527" w:rsidRPr="00770527" w:rsidTr="00AB251E">
        <w:trPr>
          <w:trHeight w:val="268"/>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СОЦИАЛЬНАЯ ПОЛИТИКА</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30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Пенсионное обеспечение</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1360"/>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21 0 00 00000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955"/>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i/>
                <w:iCs/>
                <w:color w:val="000000"/>
                <w:sz w:val="20"/>
                <w:szCs w:val="20"/>
              </w:rPr>
            </w:pPr>
            <w:r w:rsidRPr="00770527">
              <w:rPr>
                <w:rFonts w:ascii="Times New Roman" w:hAnsi="Times New Roman"/>
                <w:b/>
                <w:bCs/>
                <w:i/>
                <w:iCs/>
                <w:color w:val="000000"/>
                <w:sz w:val="20"/>
                <w:szCs w:val="20"/>
              </w:rPr>
              <w:t>Комплекс процессных мероприятий "Оказание мер социальной поддержки отдельным категориям граждан"</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21 4 06 00000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1678"/>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6A73CF">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lastRenderedPageBreak/>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21 4 06 72160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492"/>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Социальное обеспечение и иные выплаты населению</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21 4 06 72160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300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484"/>
          <w:jc w:val="center"/>
        </w:trPr>
        <w:tc>
          <w:tcPr>
            <w:tcW w:w="3961"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i/>
                <w:iCs/>
                <w:color w:val="000000"/>
                <w:sz w:val="20"/>
                <w:szCs w:val="20"/>
              </w:rPr>
            </w:pPr>
            <w:r w:rsidRPr="00770527">
              <w:rPr>
                <w:rFonts w:ascii="Times New Roman" w:hAnsi="Times New Roman"/>
                <w:i/>
                <w:iCs/>
                <w:color w:val="000000"/>
                <w:sz w:val="20"/>
                <w:szCs w:val="20"/>
              </w:rPr>
              <w:t>Публичные нормативные социальные выплаты гражданам</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21 4 06 72160</w:t>
            </w:r>
          </w:p>
        </w:tc>
        <w:tc>
          <w:tcPr>
            <w:tcW w:w="404"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rPr>
                <w:rFonts w:ascii="Times New Roman" w:hAnsi="Times New Roman"/>
                <w:color w:val="000000"/>
                <w:sz w:val="20"/>
                <w:szCs w:val="20"/>
              </w:rPr>
            </w:pPr>
            <w:r w:rsidRPr="00770527">
              <w:rPr>
                <w:rFonts w:ascii="Times New Roman" w:hAnsi="Times New Roman"/>
                <w:color w:val="000000"/>
                <w:sz w:val="20"/>
                <w:szCs w:val="20"/>
              </w:rPr>
              <w:t>310</w:t>
            </w: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color w:val="000000"/>
                <w:sz w:val="20"/>
                <w:szCs w:val="20"/>
              </w:rPr>
            </w:pPr>
            <w:r w:rsidRPr="00770527">
              <w:rPr>
                <w:rFonts w:ascii="Times New Roman" w:hAnsi="Times New Roman"/>
                <w:color w:val="000000"/>
                <w:sz w:val="20"/>
                <w:szCs w:val="20"/>
              </w:rPr>
              <w:t>0,00</w:t>
            </w:r>
          </w:p>
        </w:tc>
      </w:tr>
      <w:tr w:rsidR="00770527" w:rsidRPr="00770527" w:rsidTr="00AB251E">
        <w:trPr>
          <w:trHeight w:val="245"/>
          <w:jc w:val="center"/>
        </w:trPr>
        <w:tc>
          <w:tcPr>
            <w:tcW w:w="3961" w:type="dxa"/>
            <w:tcBorders>
              <w:top w:val="single" w:sz="6" w:space="0" w:color="000000"/>
              <w:left w:val="single" w:sz="6" w:space="0" w:color="000000"/>
              <w:bottom w:val="single" w:sz="6" w:space="0" w:color="000000"/>
              <w:right w:val="nil"/>
            </w:tcBorders>
          </w:tcPr>
          <w:p w:rsidR="00770527" w:rsidRPr="00770527" w:rsidRDefault="00770527" w:rsidP="00770527">
            <w:pPr>
              <w:autoSpaceDE w:val="0"/>
              <w:autoSpaceDN w:val="0"/>
              <w:adjustRightInd w:val="0"/>
              <w:spacing w:after="0" w:line="240" w:lineRule="auto"/>
              <w:rPr>
                <w:rFonts w:ascii="Times New Roman" w:hAnsi="Times New Roman"/>
                <w:b/>
                <w:bCs/>
                <w:color w:val="000000"/>
                <w:sz w:val="20"/>
                <w:szCs w:val="20"/>
              </w:rPr>
            </w:pPr>
            <w:r w:rsidRPr="00770527">
              <w:rPr>
                <w:rFonts w:ascii="Times New Roman" w:hAnsi="Times New Roman"/>
                <w:b/>
                <w:bCs/>
                <w:color w:val="000000"/>
                <w:sz w:val="20"/>
                <w:szCs w:val="20"/>
              </w:rPr>
              <w:t>Всего</w:t>
            </w:r>
          </w:p>
        </w:tc>
        <w:tc>
          <w:tcPr>
            <w:tcW w:w="404" w:type="dxa"/>
            <w:tcBorders>
              <w:top w:val="single" w:sz="6" w:space="0" w:color="000000"/>
              <w:left w:val="nil"/>
              <w:bottom w:val="single" w:sz="6" w:space="0" w:color="000000"/>
              <w:right w:val="nil"/>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p>
        </w:tc>
        <w:tc>
          <w:tcPr>
            <w:tcW w:w="307" w:type="dxa"/>
            <w:tcBorders>
              <w:top w:val="single" w:sz="6" w:space="0" w:color="000000"/>
              <w:left w:val="nil"/>
              <w:bottom w:val="single" w:sz="6" w:space="0" w:color="000000"/>
              <w:right w:val="nil"/>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p>
        </w:tc>
        <w:tc>
          <w:tcPr>
            <w:tcW w:w="307" w:type="dxa"/>
            <w:tcBorders>
              <w:top w:val="single" w:sz="6" w:space="0" w:color="000000"/>
              <w:left w:val="nil"/>
              <w:bottom w:val="single" w:sz="6" w:space="0" w:color="000000"/>
              <w:right w:val="nil"/>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p>
        </w:tc>
        <w:tc>
          <w:tcPr>
            <w:tcW w:w="1322" w:type="dxa"/>
            <w:tcBorders>
              <w:top w:val="single" w:sz="6" w:space="0" w:color="000000"/>
              <w:left w:val="nil"/>
              <w:bottom w:val="single" w:sz="6" w:space="0" w:color="000000"/>
              <w:right w:val="nil"/>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p>
        </w:tc>
        <w:tc>
          <w:tcPr>
            <w:tcW w:w="404" w:type="dxa"/>
            <w:tcBorders>
              <w:top w:val="single" w:sz="6" w:space="0" w:color="000000"/>
              <w:left w:val="nil"/>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r w:rsidRPr="00770527">
              <w:rPr>
                <w:rFonts w:ascii="Times New Roman" w:hAnsi="Times New Roman"/>
                <w:b/>
                <w:bCs/>
                <w:color w:val="000000"/>
                <w:sz w:val="20"/>
                <w:szCs w:val="20"/>
              </w:rPr>
              <w:t>10 973 886,40</w:t>
            </w:r>
          </w:p>
        </w:tc>
        <w:tc>
          <w:tcPr>
            <w:tcW w:w="1583" w:type="dxa"/>
            <w:tcBorders>
              <w:top w:val="single" w:sz="6" w:space="0" w:color="000000"/>
              <w:left w:val="single" w:sz="6" w:space="0" w:color="000000"/>
              <w:bottom w:val="single" w:sz="6" w:space="0" w:color="000000"/>
              <w:right w:val="single" w:sz="6" w:space="0" w:color="000000"/>
            </w:tcBorders>
          </w:tcPr>
          <w:p w:rsidR="00770527" w:rsidRPr="00770527" w:rsidRDefault="00770527" w:rsidP="00770527">
            <w:pPr>
              <w:autoSpaceDE w:val="0"/>
              <w:autoSpaceDN w:val="0"/>
              <w:adjustRightInd w:val="0"/>
              <w:spacing w:after="0" w:line="240" w:lineRule="auto"/>
              <w:jc w:val="right"/>
              <w:rPr>
                <w:rFonts w:ascii="Times New Roman" w:hAnsi="Times New Roman"/>
                <w:b/>
                <w:bCs/>
                <w:color w:val="000000"/>
                <w:sz w:val="20"/>
                <w:szCs w:val="20"/>
              </w:rPr>
            </w:pPr>
            <w:r w:rsidRPr="00770527">
              <w:rPr>
                <w:rFonts w:ascii="Times New Roman" w:hAnsi="Times New Roman"/>
                <w:b/>
                <w:bCs/>
                <w:color w:val="000000"/>
                <w:sz w:val="20"/>
                <w:szCs w:val="20"/>
              </w:rPr>
              <w:t>9 775 364,30</w:t>
            </w: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6A73CF" w:rsidTr="006A73CF">
        <w:tc>
          <w:tcPr>
            <w:tcW w:w="5027" w:type="dxa"/>
          </w:tcPr>
          <w:p w:rsidR="006A73CF" w:rsidRDefault="006A73CF" w:rsidP="006A73CF">
            <w:pPr>
              <w:widowControl w:val="0"/>
              <w:tabs>
                <w:tab w:val="left" w:leader="underscore" w:pos="1795"/>
              </w:tabs>
              <w:spacing w:after="0" w:line="240" w:lineRule="auto"/>
              <w:jc w:val="right"/>
              <w:rPr>
                <w:sz w:val="24"/>
                <w:szCs w:val="24"/>
              </w:rPr>
            </w:pPr>
            <w:r>
              <w:rPr>
                <w:b/>
              </w:rPr>
              <w:t xml:space="preserve">                    </w:t>
            </w:r>
          </w:p>
        </w:tc>
        <w:tc>
          <w:tcPr>
            <w:tcW w:w="5027" w:type="dxa"/>
          </w:tcPr>
          <w:p w:rsidR="006A73CF" w:rsidRPr="00AB251E" w:rsidRDefault="006A73CF" w:rsidP="006A73CF">
            <w:pPr>
              <w:widowControl w:val="0"/>
              <w:shd w:val="clear" w:color="auto" w:fill="FFFFFF"/>
              <w:tabs>
                <w:tab w:val="left" w:leader="underscore" w:pos="1795"/>
              </w:tabs>
              <w:spacing w:after="0" w:line="240" w:lineRule="auto"/>
              <w:rPr>
                <w:sz w:val="20"/>
                <w:szCs w:val="20"/>
              </w:rPr>
            </w:pPr>
            <w:r>
              <w:rPr>
                <w:sz w:val="24"/>
                <w:szCs w:val="24"/>
              </w:rPr>
              <w:t xml:space="preserve">                        </w:t>
            </w:r>
            <w:r w:rsidRPr="00AB251E">
              <w:rPr>
                <w:sz w:val="20"/>
                <w:szCs w:val="20"/>
              </w:rPr>
              <w:t xml:space="preserve">Приложение 13 </w:t>
            </w:r>
          </w:p>
          <w:p w:rsidR="006A73CF" w:rsidRPr="00AB251E" w:rsidRDefault="006A73CF" w:rsidP="006A73CF">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w:t>
            </w:r>
            <w:r w:rsidR="00AB251E">
              <w:rPr>
                <w:sz w:val="20"/>
                <w:szCs w:val="20"/>
              </w:rPr>
              <w:t>______________________</w:t>
            </w:r>
            <w:r w:rsidRPr="00AB251E">
              <w:rPr>
                <w:sz w:val="20"/>
                <w:szCs w:val="20"/>
              </w:rPr>
              <w:t>___ 2023 № __</w:t>
            </w:r>
          </w:p>
          <w:p w:rsidR="006A73CF" w:rsidRDefault="006A73CF" w:rsidP="006A73CF">
            <w:pPr>
              <w:widowControl w:val="0"/>
              <w:tabs>
                <w:tab w:val="left" w:leader="underscore" w:pos="1795"/>
              </w:tabs>
              <w:spacing w:after="0" w:line="240" w:lineRule="auto"/>
              <w:jc w:val="right"/>
              <w:rPr>
                <w:sz w:val="24"/>
                <w:szCs w:val="24"/>
              </w:rPr>
            </w:pPr>
          </w:p>
        </w:tc>
      </w:tr>
    </w:tbl>
    <w:tbl>
      <w:tblPr>
        <w:tblW w:w="9892" w:type="dxa"/>
        <w:tblLayout w:type="fixed"/>
        <w:tblCellMar>
          <w:left w:w="30" w:type="dxa"/>
          <w:right w:w="30" w:type="dxa"/>
        </w:tblCellMar>
        <w:tblLook w:val="0000" w:firstRow="0" w:lastRow="0" w:firstColumn="0" w:lastColumn="0" w:noHBand="0" w:noVBand="0"/>
      </w:tblPr>
      <w:tblGrid>
        <w:gridCol w:w="5813"/>
        <w:gridCol w:w="1418"/>
        <w:gridCol w:w="403"/>
        <w:gridCol w:w="307"/>
        <w:gridCol w:w="307"/>
        <w:gridCol w:w="404"/>
        <w:gridCol w:w="1240"/>
      </w:tblGrid>
      <w:tr w:rsidR="008A03B1" w:rsidRPr="008A03B1" w:rsidTr="008A03B1">
        <w:trPr>
          <w:trHeight w:val="890"/>
        </w:trPr>
        <w:tc>
          <w:tcPr>
            <w:tcW w:w="9892" w:type="dxa"/>
            <w:gridSpan w:val="7"/>
            <w:tcBorders>
              <w:top w:val="nil"/>
              <w:left w:val="nil"/>
              <w:bottom w:val="nil"/>
              <w:right w:val="nil"/>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Распределение бюджетных ассигнований по муниципальным программам и непрограммным направлениям деятельности бюджета муниципального образования     Булгаковского сельского поселения Духовщинского района Смоленской области</w:t>
            </w:r>
          </w:p>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 xml:space="preserve"> на 2024 год</w:t>
            </w:r>
          </w:p>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p>
        </w:tc>
      </w:tr>
      <w:tr w:rsidR="008A03B1" w:rsidRPr="008A03B1" w:rsidTr="008A03B1">
        <w:trPr>
          <w:trHeight w:val="293"/>
        </w:trPr>
        <w:tc>
          <w:tcPr>
            <w:tcW w:w="9892" w:type="dxa"/>
            <w:gridSpan w:val="7"/>
            <w:tcBorders>
              <w:top w:val="nil"/>
              <w:left w:val="nil"/>
              <w:bottom w:val="single" w:sz="6" w:space="0" w:color="000000"/>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Единица измерения: руб.</w:t>
            </w:r>
          </w:p>
        </w:tc>
      </w:tr>
      <w:tr w:rsidR="008A03B1" w:rsidRPr="008A03B1" w:rsidTr="008A03B1">
        <w:trPr>
          <w:trHeight w:val="245"/>
        </w:trPr>
        <w:tc>
          <w:tcPr>
            <w:tcW w:w="5813" w:type="dxa"/>
            <w:tcBorders>
              <w:top w:val="single" w:sz="6" w:space="0" w:color="000000"/>
              <w:left w:val="single" w:sz="6" w:space="0" w:color="000000"/>
              <w:bottom w:val="nil"/>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Наименование</w:t>
            </w:r>
          </w:p>
        </w:tc>
        <w:tc>
          <w:tcPr>
            <w:tcW w:w="2839" w:type="dxa"/>
            <w:gridSpan w:val="5"/>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Бюджетная классификация расходов</w:t>
            </w:r>
          </w:p>
        </w:tc>
        <w:tc>
          <w:tcPr>
            <w:tcW w:w="1240" w:type="dxa"/>
            <w:tcBorders>
              <w:top w:val="single" w:sz="6" w:space="0" w:color="000000"/>
              <w:left w:val="single" w:sz="6" w:space="0" w:color="000000"/>
              <w:bottom w:val="nil"/>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Сумма</w:t>
            </w:r>
          </w:p>
        </w:tc>
      </w:tr>
      <w:tr w:rsidR="008A03B1" w:rsidRPr="008A03B1" w:rsidTr="008A03B1">
        <w:trPr>
          <w:trHeight w:val="3410"/>
        </w:trPr>
        <w:tc>
          <w:tcPr>
            <w:tcW w:w="5813" w:type="dxa"/>
            <w:tcBorders>
              <w:top w:val="nil"/>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Целевая статья</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Код главного распорядителя средств бюджета (прямого получателя)</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Раздел</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Подраздел</w:t>
            </w:r>
          </w:p>
        </w:tc>
        <w:tc>
          <w:tcPr>
            <w:tcW w:w="1644" w:type="dxa"/>
            <w:gridSpan w:val="2"/>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Вид расходов</w:t>
            </w:r>
          </w:p>
        </w:tc>
      </w:tr>
      <w:tr w:rsidR="008A03B1" w:rsidRPr="008A03B1" w:rsidTr="008A03B1">
        <w:trPr>
          <w:trHeight w:val="24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1</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2</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3</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5</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6</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7</w:t>
            </w:r>
          </w:p>
        </w:tc>
      </w:tr>
      <w:tr w:rsidR="008A03B1" w:rsidRPr="008A03B1" w:rsidTr="008A03B1">
        <w:trPr>
          <w:trHeight w:val="76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7 330 400,00</w:t>
            </w:r>
          </w:p>
        </w:tc>
      </w:tr>
      <w:tr w:rsidR="008A03B1" w:rsidRPr="008A03B1" w:rsidTr="008A03B1">
        <w:trPr>
          <w:trHeight w:val="446"/>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2 030 000,00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Капитальный ремонт объектов водоснабжения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2 030 000,00</w:t>
            </w:r>
          </w:p>
        </w:tc>
      </w:tr>
      <w:tr w:rsidR="008A03B1" w:rsidRPr="008A03B1" w:rsidTr="008A03B1">
        <w:trPr>
          <w:trHeight w:val="82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2 030 000,00</w:t>
            </w:r>
          </w:p>
        </w:tc>
      </w:tr>
      <w:tr w:rsidR="008A03B1" w:rsidRPr="008A03B1" w:rsidTr="008A03B1">
        <w:trPr>
          <w:trHeight w:val="25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2 030 000,00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2 030 000,00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2 030 000,00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2 030 000,00</w:t>
            </w:r>
          </w:p>
        </w:tc>
      </w:tr>
      <w:tr w:rsidR="008A03B1" w:rsidRPr="008A03B1" w:rsidTr="008A03B1">
        <w:trPr>
          <w:trHeight w:val="474"/>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r>
      <w:tr w:rsidR="008A03B1" w:rsidRPr="008A03B1" w:rsidTr="008A03B1">
        <w:trPr>
          <w:trHeight w:val="58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на обеспечение функций органов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r>
      <w:tr w:rsidR="008A03B1" w:rsidRPr="008A03B1" w:rsidTr="008A03B1">
        <w:trPr>
          <w:trHeight w:val="788"/>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r>
      <w:tr w:rsidR="008A03B1" w:rsidRPr="008A03B1" w:rsidTr="008A03B1">
        <w:trPr>
          <w:trHeight w:val="679"/>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r>
      <w:tr w:rsidR="008A03B1" w:rsidRPr="008A03B1" w:rsidTr="008A03B1">
        <w:trPr>
          <w:trHeight w:val="978"/>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4 068 500,00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4 068 500,00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337 300,00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337 300,00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Уплата налогов, сборов и иных платежей</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850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8A03B1">
        <w:trPr>
          <w:trHeight w:val="428"/>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r>
      <w:tr w:rsidR="008A03B1" w:rsidRPr="008A03B1" w:rsidTr="008A03B1">
        <w:trPr>
          <w:trHeight w:val="58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по обеспечению мероприятий по другим общегосударственным вопросам</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r>
      <w:tr w:rsidR="008A03B1" w:rsidRPr="008A03B1" w:rsidTr="008A03B1">
        <w:trPr>
          <w:trHeight w:val="816"/>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Другие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6 500,00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6 500,00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9 000,00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Уплата налогов, сборов и иных платежей</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850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9 000,00</w:t>
            </w:r>
          </w:p>
        </w:tc>
      </w:tr>
      <w:tr w:rsidR="008A03B1" w:rsidRPr="008A03B1" w:rsidTr="008A03B1">
        <w:trPr>
          <w:trHeight w:val="55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"Содержание жилищного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8A03B1">
        <w:trPr>
          <w:trHeight w:val="258"/>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Обеспечение мероприятий в области жилищного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8A03B1">
        <w:trPr>
          <w:trHeight w:val="843"/>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8A03B1">
        <w:trPr>
          <w:trHeight w:val="246"/>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Жилищное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8A03B1">
        <w:trPr>
          <w:trHeight w:val="55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lastRenderedPageBreak/>
              <w:t>Комплекс процессных мероприятий "Содержание коммунального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332 100,00</w:t>
            </w:r>
          </w:p>
        </w:tc>
      </w:tr>
      <w:tr w:rsidR="008A03B1" w:rsidRPr="008A03B1" w:rsidTr="008A03B1">
        <w:trPr>
          <w:trHeight w:val="33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Обеспечение мероприятий в области коммунального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332 100,00</w:t>
            </w:r>
          </w:p>
        </w:tc>
      </w:tr>
      <w:tr w:rsidR="008A03B1" w:rsidRPr="008A03B1" w:rsidTr="008A03B1">
        <w:trPr>
          <w:trHeight w:val="689"/>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332 100,00</w:t>
            </w:r>
          </w:p>
        </w:tc>
      </w:tr>
      <w:tr w:rsidR="008A03B1" w:rsidRPr="008A03B1" w:rsidTr="008A03B1">
        <w:trPr>
          <w:trHeight w:val="268"/>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332 100,00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332 100,00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332 100,00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332 100,00</w:t>
            </w:r>
          </w:p>
        </w:tc>
      </w:tr>
      <w:tr w:rsidR="008A03B1" w:rsidRPr="008A03B1" w:rsidTr="008A03B1">
        <w:trPr>
          <w:trHeight w:val="484"/>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360 000,00</w:t>
            </w:r>
          </w:p>
        </w:tc>
      </w:tr>
      <w:tr w:rsidR="008A03B1" w:rsidRPr="008A03B1" w:rsidTr="008A03B1">
        <w:trPr>
          <w:trHeight w:val="973"/>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360 000,00</w:t>
            </w:r>
          </w:p>
        </w:tc>
      </w:tr>
      <w:tr w:rsidR="008A03B1" w:rsidRPr="008A03B1" w:rsidTr="008A03B1">
        <w:trPr>
          <w:trHeight w:val="729"/>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360 000,00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СОЦИАЛЬНАЯ ПОЛИТИКА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360 000,00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Пенсионное обеспечение</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360 000,00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300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360 000,00</w:t>
            </w:r>
          </w:p>
        </w:tc>
      </w:tr>
      <w:tr w:rsidR="008A03B1" w:rsidRPr="008A03B1" w:rsidTr="008A03B1">
        <w:trPr>
          <w:trHeight w:val="16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Публичные нормативные социальные выплаты гражданам</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310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360 000,00</w:t>
            </w:r>
          </w:p>
        </w:tc>
      </w:tr>
      <w:tr w:rsidR="008A03B1" w:rsidRPr="008A03B1" w:rsidTr="008A03B1">
        <w:trPr>
          <w:trHeight w:val="42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8 689 594,00</w:t>
            </w:r>
          </w:p>
        </w:tc>
      </w:tr>
      <w:tr w:rsidR="008A03B1" w:rsidRPr="008A03B1" w:rsidTr="008A03B1">
        <w:trPr>
          <w:trHeight w:val="526"/>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Ведомственный проект "Развитие сетей автомобильных дорог общего пользования"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22 3 01 00000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4 976 314,64</w:t>
            </w:r>
          </w:p>
        </w:tc>
      </w:tr>
      <w:tr w:rsidR="008A03B1" w:rsidRPr="008A03B1" w:rsidTr="008A03B1">
        <w:trPr>
          <w:trHeight w:val="66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4 976 314,64</w:t>
            </w:r>
          </w:p>
        </w:tc>
      </w:tr>
      <w:tr w:rsidR="008A03B1" w:rsidRPr="008A03B1" w:rsidTr="008A03B1">
        <w:trPr>
          <w:trHeight w:val="657"/>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4 976 314,64</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НАЦИОНАЛЬНАЯ ЭКОНОМИКА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4 976 314,64</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Дорожное хозяйство (дорожные фонды)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4 976 314,64</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4 976 314,64</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4 976 314,64</w:t>
            </w:r>
          </w:p>
        </w:tc>
      </w:tr>
      <w:tr w:rsidR="008A03B1" w:rsidRPr="008A03B1" w:rsidTr="008A03B1">
        <w:trPr>
          <w:trHeight w:val="55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3 713 279,36</w:t>
            </w:r>
          </w:p>
        </w:tc>
      </w:tr>
      <w:tr w:rsidR="008A03B1" w:rsidRPr="008A03B1" w:rsidTr="008A03B1">
        <w:trPr>
          <w:trHeight w:val="457"/>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3 713 279,36</w:t>
            </w:r>
          </w:p>
        </w:tc>
      </w:tr>
      <w:tr w:rsidR="008A03B1" w:rsidRPr="008A03B1" w:rsidTr="008A03B1">
        <w:trPr>
          <w:trHeight w:val="69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3 713 279,36</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НАЦИОНАЛЬНАЯ ЭКОНОМИКА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3 713 279,36</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Дорожное хозяйство (дорожные фонды)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3 713 279,36</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3 713 279,36</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3 713 279,36</w:t>
            </w:r>
          </w:p>
        </w:tc>
      </w:tr>
      <w:tr w:rsidR="008A03B1" w:rsidRPr="008A03B1" w:rsidTr="008A03B1">
        <w:trPr>
          <w:trHeight w:val="88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lastRenderedPageBreak/>
              <w:t>Муниципальная программа "Ремонт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765 700,00</w:t>
            </w:r>
          </w:p>
        </w:tc>
      </w:tr>
      <w:tr w:rsidR="008A03B1" w:rsidRPr="008A03B1" w:rsidTr="008A03B1">
        <w:trPr>
          <w:trHeight w:val="55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"Гражданско-патриотическое воспитание"</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24 4 01 00000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765 700,00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Ремонт и восстановление воинских захоронений</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765 700,00</w:t>
            </w:r>
          </w:p>
        </w:tc>
      </w:tr>
      <w:tr w:rsidR="008A03B1" w:rsidRPr="008A03B1" w:rsidTr="008A03B1">
        <w:trPr>
          <w:trHeight w:val="816"/>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765 700,00</w:t>
            </w:r>
          </w:p>
        </w:tc>
      </w:tr>
      <w:tr w:rsidR="008A03B1" w:rsidRPr="008A03B1" w:rsidTr="008A03B1">
        <w:trPr>
          <w:trHeight w:val="26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765 700,00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Благоустройство</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765 700,00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765 700,00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765 700,00</w:t>
            </w:r>
          </w:p>
        </w:tc>
      </w:tr>
      <w:tr w:rsidR="008A03B1" w:rsidRPr="008A03B1" w:rsidTr="008A03B1">
        <w:trPr>
          <w:trHeight w:val="76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Обеспечение деятельности депутатов</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8A03B1">
        <w:trPr>
          <w:trHeight w:val="58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8A03B1">
        <w:trPr>
          <w:trHeight w:val="789"/>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8A03B1">
        <w:trPr>
          <w:trHeight w:val="80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8A03B1">
        <w:trPr>
          <w:trHeight w:val="94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8A03B1">
        <w:trPr>
          <w:trHeight w:val="74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8A03B1">
        <w:trPr>
          <w:trHeight w:val="446"/>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Глава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8A03B1">
        <w:trPr>
          <w:trHeight w:val="58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8A03B1">
        <w:trPr>
          <w:trHeight w:val="796"/>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8A03B1">
        <w:trPr>
          <w:trHeight w:val="506"/>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8A03B1">
        <w:trPr>
          <w:trHeight w:val="977"/>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Непрограммные расходы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26 500,00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lastRenderedPageBreak/>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26 500,00</w:t>
            </w:r>
          </w:p>
        </w:tc>
      </w:tr>
      <w:tr w:rsidR="008A03B1" w:rsidRPr="008A03B1" w:rsidTr="008A03B1">
        <w:trPr>
          <w:trHeight w:val="727"/>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8A03B1">
        <w:trPr>
          <w:trHeight w:val="69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8A03B1">
        <w:trPr>
          <w:trHeight w:val="264"/>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8A03B1">
        <w:trPr>
          <w:trHeight w:val="69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8A03B1">
        <w:trPr>
          <w:trHeight w:val="257"/>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8A03B1">
        <w:trPr>
          <w:trHeight w:val="22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8A03B1">
        <w:trPr>
          <w:trHeight w:val="74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8A03B1">
        <w:trPr>
          <w:trHeight w:val="68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8A03B1">
        <w:trPr>
          <w:trHeight w:val="273"/>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8A03B1">
        <w:trPr>
          <w:trHeight w:val="69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8A03B1">
        <w:trPr>
          <w:trHeight w:val="27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8A03B1">
        <w:trPr>
          <w:trHeight w:val="264"/>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8A03B1">
        <w:trPr>
          <w:trHeight w:val="871"/>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8A03B1">
        <w:trPr>
          <w:trHeight w:val="65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8A03B1">
        <w:trPr>
          <w:trHeight w:val="268"/>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8A03B1">
        <w:trPr>
          <w:trHeight w:val="268"/>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Другие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8A03B1">
        <w:trPr>
          <w:trHeight w:val="257"/>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8A03B1">
        <w:trPr>
          <w:trHeight w:val="27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Непрограммные расходы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Резервный фонд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8A03B1">
        <w:trPr>
          <w:trHeight w:val="474"/>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8A03B1">
        <w:trPr>
          <w:trHeight w:val="694"/>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Резервные фонды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11</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11</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Резервные средства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11</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870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8A03B1">
        <w:trPr>
          <w:trHeight w:val="290"/>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Непрограммные расходы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8A03B1">
        <w:trPr>
          <w:trHeight w:val="428"/>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8A03B1">
        <w:trPr>
          <w:trHeight w:val="66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8A03B1">
        <w:trPr>
          <w:trHeight w:val="657"/>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8A03B1">
        <w:trPr>
          <w:trHeight w:val="3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НАЦИОНАЛЬНАЯ ОБОРОНА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8A03B1">
        <w:trPr>
          <w:trHeight w:val="205"/>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Мобилизационная и вневойсковая подготовка</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8A03B1">
        <w:trPr>
          <w:trHeight w:val="887"/>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8A03B1">
        <w:trPr>
          <w:trHeight w:val="492"/>
        </w:trPr>
        <w:tc>
          <w:tcPr>
            <w:tcW w:w="581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8A03B1">
        <w:trPr>
          <w:trHeight w:val="245"/>
        </w:trPr>
        <w:tc>
          <w:tcPr>
            <w:tcW w:w="5813" w:type="dxa"/>
            <w:tcBorders>
              <w:top w:val="single" w:sz="6" w:space="0" w:color="000000"/>
              <w:left w:val="single" w:sz="6" w:space="0" w:color="000000"/>
              <w:bottom w:val="single" w:sz="6" w:space="0" w:color="000000"/>
              <w:right w:val="nil"/>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Всего</w:t>
            </w:r>
          </w:p>
        </w:tc>
        <w:tc>
          <w:tcPr>
            <w:tcW w:w="1418" w:type="dxa"/>
            <w:tcBorders>
              <w:top w:val="single" w:sz="6" w:space="0" w:color="000000"/>
              <w:left w:val="nil"/>
              <w:bottom w:val="single" w:sz="6" w:space="0" w:color="000000"/>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p>
        </w:tc>
        <w:tc>
          <w:tcPr>
            <w:tcW w:w="307" w:type="dxa"/>
            <w:tcBorders>
              <w:top w:val="single" w:sz="6" w:space="0" w:color="000000"/>
              <w:left w:val="nil"/>
              <w:bottom w:val="single" w:sz="6" w:space="0" w:color="000000"/>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p>
        </w:tc>
        <w:tc>
          <w:tcPr>
            <w:tcW w:w="307" w:type="dxa"/>
            <w:tcBorders>
              <w:top w:val="single" w:sz="6" w:space="0" w:color="000000"/>
              <w:left w:val="nil"/>
              <w:bottom w:val="single" w:sz="6" w:space="0" w:color="000000"/>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p>
        </w:tc>
        <w:tc>
          <w:tcPr>
            <w:tcW w:w="404" w:type="dxa"/>
            <w:tcBorders>
              <w:top w:val="single" w:sz="6" w:space="0" w:color="000000"/>
              <w:left w:val="nil"/>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r w:rsidRPr="008A03B1">
              <w:rPr>
                <w:rFonts w:ascii="Times New Roman" w:hAnsi="Times New Roman"/>
                <w:b/>
                <w:bCs/>
                <w:color w:val="000000"/>
                <w:sz w:val="20"/>
                <w:szCs w:val="20"/>
              </w:rPr>
              <w:t>18 048 394,00</w:t>
            </w:r>
          </w:p>
        </w:tc>
      </w:tr>
      <w:tr w:rsidR="008A03B1" w:rsidRPr="008A03B1" w:rsidTr="008A03B1">
        <w:trPr>
          <w:trHeight w:val="245"/>
        </w:trPr>
        <w:tc>
          <w:tcPr>
            <w:tcW w:w="5813" w:type="dxa"/>
            <w:tcBorders>
              <w:top w:val="single" w:sz="6" w:space="0" w:color="000000"/>
              <w:left w:val="nil"/>
              <w:bottom w:val="nil"/>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p>
        </w:tc>
        <w:tc>
          <w:tcPr>
            <w:tcW w:w="1418" w:type="dxa"/>
            <w:tcBorders>
              <w:top w:val="single" w:sz="6" w:space="0" w:color="000000"/>
              <w:left w:val="nil"/>
              <w:bottom w:val="nil"/>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p>
        </w:tc>
        <w:tc>
          <w:tcPr>
            <w:tcW w:w="403" w:type="dxa"/>
            <w:tcBorders>
              <w:top w:val="single" w:sz="6" w:space="0" w:color="000000"/>
              <w:left w:val="nil"/>
              <w:bottom w:val="nil"/>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p>
        </w:tc>
        <w:tc>
          <w:tcPr>
            <w:tcW w:w="307" w:type="dxa"/>
            <w:tcBorders>
              <w:top w:val="single" w:sz="6" w:space="0" w:color="000000"/>
              <w:left w:val="nil"/>
              <w:bottom w:val="nil"/>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p>
        </w:tc>
        <w:tc>
          <w:tcPr>
            <w:tcW w:w="307" w:type="dxa"/>
            <w:tcBorders>
              <w:top w:val="single" w:sz="6" w:space="0" w:color="000000"/>
              <w:left w:val="nil"/>
              <w:bottom w:val="nil"/>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p>
        </w:tc>
        <w:tc>
          <w:tcPr>
            <w:tcW w:w="404" w:type="dxa"/>
            <w:tcBorders>
              <w:top w:val="single" w:sz="6" w:space="0" w:color="000000"/>
              <w:left w:val="nil"/>
              <w:bottom w:val="nil"/>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p>
        </w:tc>
        <w:tc>
          <w:tcPr>
            <w:tcW w:w="1240" w:type="dxa"/>
            <w:tcBorders>
              <w:top w:val="single" w:sz="6" w:space="0" w:color="000000"/>
              <w:left w:val="nil"/>
              <w:bottom w:val="nil"/>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8A03B1" w:rsidTr="008A03B1">
        <w:tc>
          <w:tcPr>
            <w:tcW w:w="5027" w:type="dxa"/>
          </w:tcPr>
          <w:p w:rsidR="008A03B1" w:rsidRDefault="008A03B1" w:rsidP="008A03B1">
            <w:pPr>
              <w:widowControl w:val="0"/>
              <w:tabs>
                <w:tab w:val="left" w:leader="underscore" w:pos="1795"/>
              </w:tabs>
              <w:spacing w:after="0" w:line="240" w:lineRule="auto"/>
              <w:jc w:val="right"/>
              <w:rPr>
                <w:sz w:val="24"/>
                <w:szCs w:val="24"/>
              </w:rPr>
            </w:pPr>
            <w:r>
              <w:rPr>
                <w:b/>
              </w:rPr>
              <w:t xml:space="preserve">                    </w:t>
            </w:r>
          </w:p>
        </w:tc>
        <w:tc>
          <w:tcPr>
            <w:tcW w:w="5027" w:type="dxa"/>
          </w:tcPr>
          <w:p w:rsidR="008A03B1" w:rsidRPr="00AB251E" w:rsidRDefault="008A03B1" w:rsidP="008A03B1">
            <w:pPr>
              <w:widowControl w:val="0"/>
              <w:shd w:val="clear" w:color="auto" w:fill="FFFFFF"/>
              <w:tabs>
                <w:tab w:val="left" w:leader="underscore" w:pos="1795"/>
              </w:tabs>
              <w:spacing w:after="0" w:line="240" w:lineRule="auto"/>
              <w:rPr>
                <w:sz w:val="20"/>
                <w:szCs w:val="20"/>
              </w:rPr>
            </w:pPr>
            <w:r>
              <w:rPr>
                <w:sz w:val="24"/>
                <w:szCs w:val="24"/>
              </w:rPr>
              <w:t xml:space="preserve">                        </w:t>
            </w:r>
            <w:r w:rsidRPr="00AB251E">
              <w:rPr>
                <w:sz w:val="20"/>
                <w:szCs w:val="20"/>
              </w:rPr>
              <w:t xml:space="preserve">Приложение 14 </w:t>
            </w:r>
          </w:p>
          <w:p w:rsidR="008A03B1" w:rsidRPr="00AB251E" w:rsidRDefault="008A03B1" w:rsidP="008A03B1">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w:t>
            </w:r>
            <w:r w:rsidR="00AB251E">
              <w:rPr>
                <w:sz w:val="20"/>
                <w:szCs w:val="20"/>
              </w:rPr>
              <w:t>___________________</w:t>
            </w:r>
            <w:r w:rsidRPr="00AB251E">
              <w:rPr>
                <w:sz w:val="20"/>
                <w:szCs w:val="20"/>
              </w:rPr>
              <w:t>__ 2023 № __</w:t>
            </w:r>
          </w:p>
          <w:p w:rsidR="008A03B1" w:rsidRDefault="008A03B1" w:rsidP="008A03B1">
            <w:pPr>
              <w:widowControl w:val="0"/>
              <w:tabs>
                <w:tab w:val="left" w:leader="underscore" w:pos="1795"/>
              </w:tabs>
              <w:spacing w:after="0" w:line="240" w:lineRule="auto"/>
              <w:jc w:val="right"/>
              <w:rPr>
                <w:sz w:val="24"/>
                <w:szCs w:val="24"/>
              </w:rPr>
            </w:pPr>
          </w:p>
        </w:tc>
      </w:tr>
    </w:tbl>
    <w:tbl>
      <w:tblPr>
        <w:tblW w:w="10340" w:type="dxa"/>
        <w:jc w:val="center"/>
        <w:tblLayout w:type="fixed"/>
        <w:tblCellMar>
          <w:left w:w="30" w:type="dxa"/>
          <w:right w:w="30" w:type="dxa"/>
        </w:tblCellMar>
        <w:tblLook w:val="0000" w:firstRow="0" w:lastRow="0" w:firstColumn="0" w:lastColumn="0" w:noHBand="0" w:noVBand="0"/>
      </w:tblPr>
      <w:tblGrid>
        <w:gridCol w:w="3961"/>
        <w:gridCol w:w="1486"/>
        <w:gridCol w:w="403"/>
        <w:gridCol w:w="308"/>
        <w:gridCol w:w="307"/>
        <w:gridCol w:w="403"/>
        <w:gridCol w:w="1241"/>
        <w:gridCol w:w="2231"/>
      </w:tblGrid>
      <w:tr w:rsidR="008A03B1" w:rsidRPr="008A03B1" w:rsidTr="00744041">
        <w:trPr>
          <w:trHeight w:val="1008"/>
          <w:jc w:val="center"/>
        </w:trPr>
        <w:tc>
          <w:tcPr>
            <w:tcW w:w="10340" w:type="dxa"/>
            <w:gridSpan w:val="8"/>
            <w:tcBorders>
              <w:top w:val="nil"/>
              <w:left w:val="nil"/>
              <w:bottom w:val="nil"/>
              <w:right w:val="nil"/>
            </w:tcBorders>
          </w:tcPr>
          <w:p w:rsidR="008A03B1" w:rsidRPr="008A03B1" w:rsidRDefault="008A03B1" w:rsidP="008A03B1">
            <w:pPr>
              <w:autoSpaceDE w:val="0"/>
              <w:autoSpaceDN w:val="0"/>
              <w:adjustRightInd w:val="0"/>
              <w:spacing w:after="0" w:line="240" w:lineRule="auto"/>
              <w:jc w:val="center"/>
              <w:rPr>
                <w:rFonts w:ascii="Times New Roman" w:hAnsi="Times New Roman"/>
                <w:bCs/>
                <w:color w:val="000000"/>
                <w:sz w:val="20"/>
                <w:szCs w:val="20"/>
              </w:rPr>
            </w:pPr>
            <w:r w:rsidRPr="008A03B1">
              <w:rPr>
                <w:rFonts w:ascii="Times New Roman" w:hAnsi="Times New Roman"/>
                <w:bCs/>
                <w:color w:val="000000"/>
                <w:sz w:val="20"/>
                <w:szCs w:val="20"/>
              </w:rPr>
              <w:t xml:space="preserve">                                                                                                                      </w:t>
            </w:r>
          </w:p>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Распределение бюджетных ассигнований по муниципальным программам и непрограммным направлениям деятельности бюджета муниципального образования Булгаковского сельского поселения Духовщинского района Смоленской области на плановый период 2025 и 2026 годов</w:t>
            </w:r>
          </w:p>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p>
        </w:tc>
      </w:tr>
      <w:tr w:rsidR="008A03B1" w:rsidRPr="008A03B1" w:rsidTr="00744041">
        <w:trPr>
          <w:trHeight w:val="293"/>
          <w:jc w:val="center"/>
        </w:trPr>
        <w:tc>
          <w:tcPr>
            <w:tcW w:w="10340" w:type="dxa"/>
            <w:gridSpan w:val="8"/>
            <w:tcBorders>
              <w:top w:val="nil"/>
              <w:left w:val="nil"/>
              <w:bottom w:val="single" w:sz="6" w:space="0" w:color="000000"/>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Единица измерения: руб.</w:t>
            </w:r>
          </w:p>
        </w:tc>
      </w:tr>
      <w:tr w:rsidR="008A03B1" w:rsidRPr="008A03B1" w:rsidTr="00744041">
        <w:trPr>
          <w:trHeight w:val="245"/>
          <w:jc w:val="center"/>
        </w:trPr>
        <w:tc>
          <w:tcPr>
            <w:tcW w:w="3961" w:type="dxa"/>
            <w:tcBorders>
              <w:top w:val="single" w:sz="6" w:space="0" w:color="000000"/>
              <w:left w:val="single" w:sz="6" w:space="0" w:color="000000"/>
              <w:bottom w:val="nil"/>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Наименование</w:t>
            </w:r>
          </w:p>
        </w:tc>
        <w:tc>
          <w:tcPr>
            <w:tcW w:w="2907" w:type="dxa"/>
            <w:gridSpan w:val="5"/>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Бюджетная классификация расходов</w:t>
            </w:r>
          </w:p>
        </w:tc>
        <w:tc>
          <w:tcPr>
            <w:tcW w:w="1241" w:type="dxa"/>
            <w:tcBorders>
              <w:top w:val="single" w:sz="6" w:space="0" w:color="000000"/>
              <w:left w:val="single" w:sz="6" w:space="0" w:color="000000"/>
              <w:bottom w:val="nil"/>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2025 год</w:t>
            </w:r>
          </w:p>
        </w:tc>
        <w:tc>
          <w:tcPr>
            <w:tcW w:w="2231" w:type="dxa"/>
            <w:tcBorders>
              <w:top w:val="single" w:sz="6" w:space="0" w:color="000000"/>
              <w:left w:val="single" w:sz="6" w:space="0" w:color="000000"/>
              <w:bottom w:val="nil"/>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2026 год</w:t>
            </w:r>
          </w:p>
        </w:tc>
      </w:tr>
      <w:tr w:rsidR="008A03B1" w:rsidRPr="008A03B1" w:rsidTr="00744041">
        <w:trPr>
          <w:trHeight w:val="3600"/>
          <w:jc w:val="center"/>
        </w:trPr>
        <w:tc>
          <w:tcPr>
            <w:tcW w:w="3961" w:type="dxa"/>
            <w:tcBorders>
              <w:top w:val="nil"/>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Целевая статья</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Код главного распорядителя средств бюджета (прямого получателя)</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Раздел</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Подраздел</w:t>
            </w:r>
          </w:p>
        </w:tc>
        <w:tc>
          <w:tcPr>
            <w:tcW w:w="1644" w:type="dxa"/>
            <w:gridSpan w:val="2"/>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r w:rsidRPr="008A03B1">
              <w:rPr>
                <w:rFonts w:ascii="Times New Roman" w:hAnsi="Times New Roman"/>
                <w:b/>
                <w:bCs/>
                <w:color w:val="000000"/>
                <w:sz w:val="20"/>
                <w:szCs w:val="20"/>
              </w:rPr>
              <w:t>Вид расходов</w:t>
            </w:r>
          </w:p>
        </w:tc>
        <w:tc>
          <w:tcPr>
            <w:tcW w:w="2231" w:type="dxa"/>
            <w:tcBorders>
              <w:top w:val="nil"/>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b/>
                <w:bCs/>
                <w:color w:val="000000"/>
                <w:sz w:val="20"/>
                <w:szCs w:val="20"/>
              </w:rPr>
            </w:pPr>
          </w:p>
        </w:tc>
      </w:tr>
      <w:tr w:rsidR="008A03B1" w:rsidRPr="008A03B1" w:rsidTr="00744041">
        <w:trPr>
          <w:trHeight w:val="24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1</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2</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3</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5</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6</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7</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center"/>
              <w:rPr>
                <w:rFonts w:ascii="Times New Roman" w:hAnsi="Times New Roman"/>
                <w:color w:val="000000"/>
                <w:sz w:val="20"/>
                <w:szCs w:val="20"/>
              </w:rPr>
            </w:pPr>
            <w:r w:rsidRPr="008A03B1">
              <w:rPr>
                <w:rFonts w:ascii="Times New Roman" w:hAnsi="Times New Roman"/>
                <w:color w:val="000000"/>
                <w:sz w:val="20"/>
                <w:szCs w:val="20"/>
              </w:rPr>
              <w:t>8</w:t>
            </w:r>
          </w:p>
        </w:tc>
      </w:tr>
      <w:tr w:rsidR="008A03B1" w:rsidRPr="008A03B1" w:rsidTr="00744041">
        <w:trPr>
          <w:trHeight w:val="121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5 872 486,40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4 676 164,30</w:t>
            </w:r>
          </w:p>
        </w:tc>
      </w:tr>
      <w:tr w:rsidR="008A03B1" w:rsidRPr="008A03B1" w:rsidTr="00744041">
        <w:trPr>
          <w:trHeight w:val="977"/>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42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Капитальный ремонт объектов водоснабжения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106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lastRenderedPageBreak/>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49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ЖИЛИЩНО-КОММУНАЛЬНОЕ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26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Коммунальное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64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771"/>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75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r>
      <w:tr w:rsidR="008A03B1" w:rsidRPr="008A03B1" w:rsidTr="00744041">
        <w:trPr>
          <w:trHeight w:val="49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на обеспечение функций органов местного самоуправления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r>
      <w:tr w:rsidR="008A03B1" w:rsidRPr="008A03B1" w:rsidTr="00744041">
        <w:trPr>
          <w:trHeight w:val="1167"/>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r>
      <w:tr w:rsidR="008A03B1" w:rsidRPr="008A03B1" w:rsidTr="00744041">
        <w:trPr>
          <w:trHeight w:val="413"/>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r>
      <w:tr w:rsidR="008A03B1" w:rsidRPr="008A03B1" w:rsidTr="00744041">
        <w:trPr>
          <w:trHeight w:val="105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4 407 800,00</w:t>
            </w:r>
          </w:p>
        </w:tc>
      </w:tr>
      <w:tr w:rsidR="008A03B1" w:rsidRPr="008A03B1" w:rsidTr="00744041">
        <w:trPr>
          <w:trHeight w:val="145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4 068 500,00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4 068 500,00</w:t>
            </w:r>
          </w:p>
        </w:tc>
      </w:tr>
      <w:tr w:rsidR="008A03B1" w:rsidRPr="008A03B1" w:rsidTr="00744041">
        <w:trPr>
          <w:trHeight w:val="412"/>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Расходы на выплаты персоналу государственных (муниципальных) органов</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4 068 500,00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4 068 500,00</w:t>
            </w:r>
          </w:p>
        </w:tc>
      </w:tr>
      <w:tr w:rsidR="008A03B1" w:rsidRPr="008A03B1" w:rsidTr="00744041">
        <w:trPr>
          <w:trHeight w:val="63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337 300,00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337 300,00</w:t>
            </w:r>
          </w:p>
        </w:tc>
      </w:tr>
      <w:tr w:rsidR="008A03B1" w:rsidRPr="008A03B1" w:rsidTr="00744041">
        <w:trPr>
          <w:trHeight w:val="693"/>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337 300,00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337 300,00</w:t>
            </w:r>
          </w:p>
        </w:tc>
      </w:tr>
      <w:tr w:rsidR="008A03B1" w:rsidRPr="008A03B1" w:rsidTr="00744041">
        <w:trPr>
          <w:trHeight w:val="26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Иные бюджетные ассигнования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744041">
        <w:trPr>
          <w:trHeight w:val="216"/>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Уплата налогов, сборов и иных платежей</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744041">
        <w:trPr>
          <w:trHeight w:val="687"/>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r>
      <w:tr w:rsidR="008A03B1" w:rsidRPr="008A03B1" w:rsidTr="00744041">
        <w:trPr>
          <w:trHeight w:val="55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по обеспечению мероприятий по другим общегосударственным вопросам</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r>
      <w:tr w:rsidR="008A03B1" w:rsidRPr="008A03B1" w:rsidTr="00744041">
        <w:trPr>
          <w:trHeight w:val="97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r>
      <w:tr w:rsidR="008A03B1" w:rsidRPr="008A03B1" w:rsidTr="00744041">
        <w:trPr>
          <w:trHeight w:val="542"/>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r>
      <w:tr w:rsidR="008A03B1" w:rsidRPr="008A03B1" w:rsidTr="00744041">
        <w:trPr>
          <w:trHeight w:val="33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Другие 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15 500,00</w:t>
            </w:r>
          </w:p>
        </w:tc>
      </w:tr>
      <w:tr w:rsidR="008A03B1" w:rsidRPr="008A03B1" w:rsidTr="00744041">
        <w:trPr>
          <w:trHeight w:val="752"/>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lastRenderedPageBreak/>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6 500,00</w:t>
            </w:r>
          </w:p>
        </w:tc>
      </w:tr>
      <w:tr w:rsidR="008A03B1" w:rsidRPr="008A03B1" w:rsidTr="00744041">
        <w:trPr>
          <w:trHeight w:val="73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6 500,00</w:t>
            </w:r>
          </w:p>
        </w:tc>
      </w:tr>
      <w:tr w:rsidR="008A03B1" w:rsidRPr="008A03B1" w:rsidTr="00744041">
        <w:trPr>
          <w:trHeight w:val="266"/>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Иные бюджетные ассигнования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9 000,00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9 000,00</w:t>
            </w:r>
          </w:p>
        </w:tc>
      </w:tr>
      <w:tr w:rsidR="008A03B1" w:rsidRPr="008A03B1" w:rsidTr="00744041">
        <w:trPr>
          <w:trHeight w:val="492"/>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Уплата налогов, сборов и иных платежей</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9 000,00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9 000,00</w:t>
            </w:r>
          </w:p>
        </w:tc>
      </w:tr>
      <w:tr w:rsidR="008A03B1" w:rsidRPr="008A03B1" w:rsidTr="00744041">
        <w:trPr>
          <w:trHeight w:val="432"/>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"Содержание жилищного хозяйства"</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744041">
        <w:trPr>
          <w:trHeight w:val="59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Обеспечение мероприятий в области жилищного хозяйства</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744041">
        <w:trPr>
          <w:trHeight w:val="55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744041">
        <w:trPr>
          <w:trHeight w:val="55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ЖИЛИЩНО-КОММУНАЛЬНОЕ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744041">
        <w:trPr>
          <w:trHeight w:val="30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Жилищное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744041">
        <w:trPr>
          <w:trHeight w:val="65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744041">
        <w:trPr>
          <w:trHeight w:val="70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185 000,00</w:t>
            </w:r>
          </w:p>
        </w:tc>
      </w:tr>
      <w:tr w:rsidR="008A03B1" w:rsidRPr="008A03B1" w:rsidTr="00744041">
        <w:trPr>
          <w:trHeight w:val="422"/>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"Содержание коммунального хозяйства"</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67 864,30</w:t>
            </w:r>
          </w:p>
        </w:tc>
      </w:tr>
      <w:tr w:rsidR="008A03B1" w:rsidRPr="008A03B1" w:rsidTr="00744041">
        <w:trPr>
          <w:trHeight w:val="47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Обеспечение мероприятий в области коммунального хозяйства</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67 864,30</w:t>
            </w:r>
          </w:p>
        </w:tc>
      </w:tr>
      <w:tr w:rsidR="008A03B1" w:rsidRPr="008A03B1" w:rsidTr="00744041">
        <w:trPr>
          <w:trHeight w:val="86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67 864,30</w:t>
            </w:r>
          </w:p>
        </w:tc>
      </w:tr>
      <w:tr w:rsidR="008A03B1" w:rsidRPr="008A03B1" w:rsidTr="00744041">
        <w:trPr>
          <w:trHeight w:val="451"/>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ЖИЛИЩНО-КОММУНАЛЬНОЕ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67 864,30</w:t>
            </w:r>
          </w:p>
        </w:tc>
      </w:tr>
      <w:tr w:rsidR="008A03B1" w:rsidRPr="008A03B1" w:rsidTr="00744041">
        <w:trPr>
          <w:trHeight w:val="27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Коммунальное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67 864,30</w:t>
            </w:r>
          </w:p>
        </w:tc>
      </w:tr>
      <w:tr w:rsidR="008A03B1" w:rsidRPr="008A03B1" w:rsidTr="00744041">
        <w:trPr>
          <w:trHeight w:val="686"/>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67 864,30</w:t>
            </w:r>
          </w:p>
        </w:tc>
      </w:tr>
      <w:tr w:rsidR="008A03B1" w:rsidRPr="008A03B1" w:rsidTr="00744041">
        <w:trPr>
          <w:trHeight w:val="686"/>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67 864,30</w:t>
            </w:r>
          </w:p>
        </w:tc>
      </w:tr>
      <w:tr w:rsidR="008A03B1" w:rsidRPr="008A03B1" w:rsidTr="00744041">
        <w:trPr>
          <w:trHeight w:val="73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127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172B26">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963"/>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316"/>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СОЦИАЛЬНАЯ ПОЛИТИКА</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18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Пенсионное обеспечение</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492"/>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Социальное обеспечение и иные выплаты населению</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300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422"/>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lastRenderedPageBreak/>
              <w:t>Публичные нормативные социальные выплаты гражданам</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310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713"/>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3 836 500,00</w:t>
            </w:r>
          </w:p>
        </w:tc>
      </w:tr>
      <w:tr w:rsidR="008A03B1" w:rsidRPr="008A03B1" w:rsidTr="00744041">
        <w:trPr>
          <w:trHeight w:val="56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3 836 500,00</w:t>
            </w:r>
          </w:p>
        </w:tc>
      </w:tr>
      <w:tr w:rsidR="008A03B1" w:rsidRPr="008A03B1" w:rsidTr="00744041">
        <w:trPr>
          <w:trHeight w:val="76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3 836 500,00</w:t>
            </w:r>
          </w:p>
        </w:tc>
      </w:tr>
      <w:tr w:rsidR="008A03B1" w:rsidRPr="008A03B1" w:rsidTr="00744041">
        <w:trPr>
          <w:trHeight w:val="90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3 836 500,00</w:t>
            </w:r>
          </w:p>
        </w:tc>
      </w:tr>
      <w:tr w:rsidR="008A03B1" w:rsidRPr="008A03B1" w:rsidTr="00744041">
        <w:trPr>
          <w:trHeight w:val="23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НАЦИОНАЛЬНАЯ ЭКОНОМИКА</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3 836 500,00</w:t>
            </w:r>
          </w:p>
        </w:tc>
      </w:tr>
      <w:tr w:rsidR="008A03B1" w:rsidRPr="008A03B1" w:rsidTr="00744041">
        <w:trPr>
          <w:trHeight w:val="23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Дорожное хозяйство (дорожные фонды)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09</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3 836 500,00</w:t>
            </w:r>
          </w:p>
        </w:tc>
      </w:tr>
      <w:tr w:rsidR="008A03B1" w:rsidRPr="008A03B1" w:rsidTr="00744041">
        <w:trPr>
          <w:trHeight w:val="693"/>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09</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3 836 500,00</w:t>
            </w:r>
          </w:p>
        </w:tc>
      </w:tr>
      <w:tr w:rsidR="008A03B1" w:rsidRPr="008A03B1" w:rsidTr="00744041">
        <w:trPr>
          <w:trHeight w:val="68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09</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3 836 500,00</w:t>
            </w:r>
          </w:p>
        </w:tc>
      </w:tr>
      <w:tr w:rsidR="008A03B1" w:rsidRPr="008A03B1" w:rsidTr="00744041">
        <w:trPr>
          <w:trHeight w:val="106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744041">
        <w:trPr>
          <w:trHeight w:val="192"/>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Обеспечение деятельности депутатов</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744041">
        <w:trPr>
          <w:trHeight w:val="663"/>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744041">
        <w:trPr>
          <w:trHeight w:val="108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744041">
        <w:trPr>
          <w:trHeight w:val="47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744041">
        <w:trPr>
          <w:trHeight w:val="1136"/>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744041">
        <w:trPr>
          <w:trHeight w:val="135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744041">
        <w:trPr>
          <w:trHeight w:val="52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Расходы на выплаты персоналу государственных (муниципальных) органов</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54 000,00</w:t>
            </w:r>
          </w:p>
        </w:tc>
      </w:tr>
      <w:tr w:rsidR="008A03B1" w:rsidRPr="008A03B1" w:rsidTr="00744041">
        <w:trPr>
          <w:trHeight w:val="1117"/>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172B26">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744041">
        <w:trPr>
          <w:trHeight w:val="52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Глава муниципального образования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744041">
        <w:trPr>
          <w:trHeight w:val="83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lastRenderedPageBreak/>
              <w:t>Расходы на обеспечение функций органов местного самоуправления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744041">
        <w:trPr>
          <w:trHeight w:val="98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744041">
        <w:trPr>
          <w:trHeight w:val="40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744041">
        <w:trPr>
          <w:trHeight w:val="62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744041">
        <w:trPr>
          <w:trHeight w:val="134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744041">
        <w:trPr>
          <w:trHeight w:val="51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Расходы на выплаты персоналу государственных (муниципальных) органов</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1 167 200,00</w:t>
            </w:r>
          </w:p>
        </w:tc>
      </w:tr>
      <w:tr w:rsidR="008A03B1" w:rsidRPr="008A03B1" w:rsidTr="00744041">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Непрограммные расходы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26 500,00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26 500,00</w:t>
            </w:r>
          </w:p>
        </w:tc>
      </w:tr>
      <w:tr w:rsidR="008A03B1" w:rsidRPr="008A03B1" w:rsidTr="00744041">
        <w:trPr>
          <w:trHeight w:val="343"/>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26 500,00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26 500,00</w:t>
            </w:r>
          </w:p>
        </w:tc>
      </w:tr>
      <w:tr w:rsidR="008A03B1" w:rsidRPr="008A03B1" w:rsidTr="00744041">
        <w:trPr>
          <w:trHeight w:val="97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744041">
        <w:trPr>
          <w:trHeight w:val="88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744041">
        <w:trPr>
          <w:trHeight w:val="50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744041">
        <w:trPr>
          <w:trHeight w:val="981"/>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744041">
        <w:trPr>
          <w:trHeight w:val="193"/>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744041">
        <w:trPr>
          <w:trHeight w:val="29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2 000,00</w:t>
            </w:r>
          </w:p>
        </w:tc>
      </w:tr>
      <w:tr w:rsidR="008A03B1" w:rsidRPr="008A03B1" w:rsidTr="00744041">
        <w:trPr>
          <w:trHeight w:val="983"/>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744041">
        <w:trPr>
          <w:trHeight w:val="98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744041">
        <w:trPr>
          <w:trHeight w:val="36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744041">
        <w:trPr>
          <w:trHeight w:val="797"/>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744041">
        <w:trPr>
          <w:trHeight w:val="23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744041">
        <w:trPr>
          <w:trHeight w:val="16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23 500,00</w:t>
            </w:r>
          </w:p>
        </w:tc>
      </w:tr>
      <w:tr w:rsidR="008A03B1" w:rsidRPr="008A03B1" w:rsidTr="00744041">
        <w:trPr>
          <w:trHeight w:val="106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744041">
        <w:trPr>
          <w:trHeight w:val="83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lastRenderedPageBreak/>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744041">
        <w:trPr>
          <w:trHeight w:val="51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744041">
        <w:trPr>
          <w:trHeight w:val="182"/>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Другие 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744041">
        <w:trPr>
          <w:trHeight w:val="26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744041">
        <w:trPr>
          <w:trHeight w:val="207"/>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1 000,00</w:t>
            </w:r>
          </w:p>
        </w:tc>
      </w:tr>
      <w:tr w:rsidR="008A03B1" w:rsidRPr="008A03B1" w:rsidTr="00744041">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Непрограммные расходы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744041">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Резервный фонд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744041">
        <w:trPr>
          <w:trHeight w:val="88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744041">
        <w:trPr>
          <w:trHeight w:val="107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744041">
        <w:trPr>
          <w:trHeight w:val="471"/>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744041">
        <w:trPr>
          <w:trHeight w:val="305"/>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Резервные фонды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11</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744041">
        <w:trPr>
          <w:trHeight w:val="303"/>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Иные бюджетные ассигнования</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11</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744041">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Резервные средства</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11</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870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15 000,00</w:t>
            </w:r>
          </w:p>
        </w:tc>
      </w:tr>
      <w:tr w:rsidR="008A03B1" w:rsidRPr="008A03B1" w:rsidTr="00744041">
        <w:trPr>
          <w:trHeight w:val="29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Непрограммные расходы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92 0 00 00000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734"/>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92 0 01 00000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921"/>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172B26">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89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300"/>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НАЦИОНАЛЬНАЯ ОБОРОНА</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346"/>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i/>
                <w:iCs/>
                <w:color w:val="000000"/>
                <w:sz w:val="20"/>
                <w:szCs w:val="20"/>
              </w:rPr>
            </w:pPr>
            <w:r w:rsidRPr="008A03B1">
              <w:rPr>
                <w:rFonts w:ascii="Times New Roman" w:hAnsi="Times New Roman"/>
                <w:b/>
                <w:bCs/>
                <w:i/>
                <w:iCs/>
                <w:color w:val="000000"/>
                <w:sz w:val="20"/>
                <w:szCs w:val="20"/>
              </w:rPr>
              <w:t>Мобилизационная и вневойсковая подготовка</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1448"/>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41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Расходы на выплаты персоналу государственных (муниципальных) органов</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63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699"/>
          <w:jc w:val="center"/>
        </w:trPr>
        <w:tc>
          <w:tcPr>
            <w:tcW w:w="396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i/>
                <w:iCs/>
                <w:color w:val="000000"/>
                <w:sz w:val="20"/>
                <w:szCs w:val="20"/>
              </w:rPr>
            </w:pPr>
            <w:r w:rsidRPr="008A03B1">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rPr>
                <w:rFonts w:ascii="Times New Roman" w:hAnsi="Times New Roman"/>
                <w:color w:val="000000"/>
                <w:sz w:val="20"/>
                <w:szCs w:val="20"/>
              </w:rPr>
            </w:pPr>
            <w:r w:rsidRPr="008A03B1">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color w:val="000000"/>
                <w:sz w:val="20"/>
                <w:szCs w:val="20"/>
              </w:rPr>
            </w:pPr>
            <w:r w:rsidRPr="008A03B1">
              <w:rPr>
                <w:rFonts w:ascii="Times New Roman" w:hAnsi="Times New Roman"/>
                <w:color w:val="000000"/>
                <w:sz w:val="20"/>
                <w:szCs w:val="20"/>
              </w:rPr>
              <w:t>0,00</w:t>
            </w:r>
          </w:p>
        </w:tc>
      </w:tr>
      <w:tr w:rsidR="008A03B1" w:rsidRPr="008A03B1" w:rsidTr="00744041">
        <w:trPr>
          <w:trHeight w:val="245"/>
          <w:jc w:val="center"/>
        </w:trPr>
        <w:tc>
          <w:tcPr>
            <w:tcW w:w="3961" w:type="dxa"/>
            <w:tcBorders>
              <w:top w:val="single" w:sz="6" w:space="0" w:color="000000"/>
              <w:left w:val="single" w:sz="6" w:space="0" w:color="000000"/>
              <w:bottom w:val="single" w:sz="6" w:space="0" w:color="000000"/>
              <w:right w:val="nil"/>
            </w:tcBorders>
          </w:tcPr>
          <w:p w:rsidR="008A03B1" w:rsidRPr="008A03B1" w:rsidRDefault="008A03B1" w:rsidP="008A03B1">
            <w:pPr>
              <w:autoSpaceDE w:val="0"/>
              <w:autoSpaceDN w:val="0"/>
              <w:adjustRightInd w:val="0"/>
              <w:spacing w:after="0" w:line="240" w:lineRule="auto"/>
              <w:rPr>
                <w:rFonts w:ascii="Times New Roman" w:hAnsi="Times New Roman"/>
                <w:b/>
                <w:bCs/>
                <w:color w:val="000000"/>
                <w:sz w:val="20"/>
                <w:szCs w:val="20"/>
              </w:rPr>
            </w:pPr>
            <w:r w:rsidRPr="008A03B1">
              <w:rPr>
                <w:rFonts w:ascii="Times New Roman" w:hAnsi="Times New Roman"/>
                <w:b/>
                <w:bCs/>
                <w:color w:val="000000"/>
                <w:sz w:val="20"/>
                <w:szCs w:val="20"/>
              </w:rPr>
              <w:t>Всего</w:t>
            </w:r>
          </w:p>
        </w:tc>
        <w:tc>
          <w:tcPr>
            <w:tcW w:w="1486" w:type="dxa"/>
            <w:tcBorders>
              <w:top w:val="single" w:sz="6" w:space="0" w:color="000000"/>
              <w:left w:val="nil"/>
              <w:bottom w:val="single" w:sz="6" w:space="0" w:color="000000"/>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p>
        </w:tc>
        <w:tc>
          <w:tcPr>
            <w:tcW w:w="308" w:type="dxa"/>
            <w:tcBorders>
              <w:top w:val="single" w:sz="6" w:space="0" w:color="000000"/>
              <w:left w:val="nil"/>
              <w:bottom w:val="single" w:sz="6" w:space="0" w:color="000000"/>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p>
        </w:tc>
        <w:tc>
          <w:tcPr>
            <w:tcW w:w="307" w:type="dxa"/>
            <w:tcBorders>
              <w:top w:val="single" w:sz="6" w:space="0" w:color="000000"/>
              <w:left w:val="nil"/>
              <w:bottom w:val="single" w:sz="6" w:space="0" w:color="000000"/>
              <w:right w:val="nil"/>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r w:rsidRPr="008A03B1">
              <w:rPr>
                <w:rFonts w:ascii="Times New Roman" w:hAnsi="Times New Roman"/>
                <w:b/>
                <w:bCs/>
                <w:color w:val="000000"/>
                <w:sz w:val="20"/>
                <w:szCs w:val="20"/>
              </w:rPr>
              <w:t>10 973 886,40</w:t>
            </w:r>
          </w:p>
        </w:tc>
        <w:tc>
          <w:tcPr>
            <w:tcW w:w="2231" w:type="dxa"/>
            <w:tcBorders>
              <w:top w:val="single" w:sz="6" w:space="0" w:color="000000"/>
              <w:left w:val="single" w:sz="6" w:space="0" w:color="000000"/>
              <w:bottom w:val="single" w:sz="6" w:space="0" w:color="000000"/>
              <w:right w:val="single" w:sz="6" w:space="0" w:color="000000"/>
            </w:tcBorders>
          </w:tcPr>
          <w:p w:rsidR="008A03B1" w:rsidRPr="008A03B1" w:rsidRDefault="008A03B1" w:rsidP="008A03B1">
            <w:pPr>
              <w:autoSpaceDE w:val="0"/>
              <w:autoSpaceDN w:val="0"/>
              <w:adjustRightInd w:val="0"/>
              <w:spacing w:after="0" w:line="240" w:lineRule="auto"/>
              <w:jc w:val="right"/>
              <w:rPr>
                <w:rFonts w:ascii="Times New Roman" w:hAnsi="Times New Roman"/>
                <w:b/>
                <w:bCs/>
                <w:color w:val="000000"/>
                <w:sz w:val="20"/>
                <w:szCs w:val="20"/>
              </w:rPr>
            </w:pPr>
            <w:r w:rsidRPr="008A03B1">
              <w:rPr>
                <w:rFonts w:ascii="Times New Roman" w:hAnsi="Times New Roman"/>
                <w:b/>
                <w:bCs/>
                <w:color w:val="000000"/>
                <w:sz w:val="20"/>
                <w:szCs w:val="20"/>
              </w:rPr>
              <w:t>9 775 364,30</w:t>
            </w: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172B26" w:rsidTr="00AB251E">
        <w:tc>
          <w:tcPr>
            <w:tcW w:w="5027" w:type="dxa"/>
          </w:tcPr>
          <w:p w:rsidR="00172B26" w:rsidRDefault="00172B26" w:rsidP="00AB251E">
            <w:pPr>
              <w:widowControl w:val="0"/>
              <w:tabs>
                <w:tab w:val="left" w:leader="underscore" w:pos="1795"/>
              </w:tabs>
              <w:spacing w:after="0" w:line="240" w:lineRule="auto"/>
              <w:jc w:val="right"/>
              <w:rPr>
                <w:sz w:val="24"/>
                <w:szCs w:val="24"/>
              </w:rPr>
            </w:pPr>
            <w:r>
              <w:rPr>
                <w:b/>
              </w:rPr>
              <w:t xml:space="preserve">                    </w:t>
            </w:r>
          </w:p>
        </w:tc>
        <w:tc>
          <w:tcPr>
            <w:tcW w:w="5027" w:type="dxa"/>
          </w:tcPr>
          <w:p w:rsidR="00172B26" w:rsidRPr="00AB251E" w:rsidRDefault="00172B26" w:rsidP="00AB251E">
            <w:pPr>
              <w:widowControl w:val="0"/>
              <w:shd w:val="clear" w:color="auto" w:fill="FFFFFF"/>
              <w:tabs>
                <w:tab w:val="left" w:leader="underscore" w:pos="1795"/>
              </w:tabs>
              <w:spacing w:after="0" w:line="240" w:lineRule="auto"/>
              <w:rPr>
                <w:sz w:val="20"/>
                <w:szCs w:val="20"/>
              </w:rPr>
            </w:pPr>
            <w:r>
              <w:rPr>
                <w:sz w:val="24"/>
                <w:szCs w:val="24"/>
              </w:rPr>
              <w:t xml:space="preserve">                        </w:t>
            </w:r>
            <w:r w:rsidRPr="00AB251E">
              <w:rPr>
                <w:sz w:val="20"/>
                <w:szCs w:val="20"/>
              </w:rPr>
              <w:t xml:space="preserve">Приложение 15 </w:t>
            </w:r>
          </w:p>
          <w:p w:rsidR="00172B26" w:rsidRPr="00AB251E" w:rsidRDefault="00172B26" w:rsidP="00AB251E">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w:t>
            </w:r>
            <w:r w:rsidR="00AB251E">
              <w:rPr>
                <w:sz w:val="20"/>
                <w:szCs w:val="20"/>
              </w:rPr>
              <w:t>________________</w:t>
            </w:r>
            <w:r w:rsidRPr="00AB251E">
              <w:rPr>
                <w:sz w:val="20"/>
                <w:szCs w:val="20"/>
              </w:rPr>
              <w:t>___ 2023 № __</w:t>
            </w:r>
          </w:p>
          <w:p w:rsidR="00172B26" w:rsidRDefault="00172B26" w:rsidP="00AB251E">
            <w:pPr>
              <w:widowControl w:val="0"/>
              <w:tabs>
                <w:tab w:val="left" w:leader="underscore" w:pos="1795"/>
              </w:tabs>
              <w:spacing w:after="0" w:line="240" w:lineRule="auto"/>
              <w:jc w:val="right"/>
              <w:rPr>
                <w:sz w:val="24"/>
                <w:szCs w:val="24"/>
              </w:rPr>
            </w:pPr>
          </w:p>
        </w:tc>
      </w:tr>
    </w:tbl>
    <w:p w:rsidR="00172B26" w:rsidRPr="00172B26" w:rsidRDefault="00172B26" w:rsidP="00172B26">
      <w:pPr>
        <w:autoSpaceDE w:val="0"/>
        <w:autoSpaceDN w:val="0"/>
        <w:adjustRightInd w:val="0"/>
        <w:spacing w:after="0" w:line="240" w:lineRule="auto"/>
        <w:jc w:val="center"/>
        <w:outlineLvl w:val="1"/>
        <w:rPr>
          <w:rFonts w:ascii="Times New Roman" w:hAnsi="Times New Roman"/>
          <w:sz w:val="20"/>
          <w:szCs w:val="20"/>
        </w:rPr>
      </w:pPr>
      <w:r w:rsidRPr="00172B26">
        <w:rPr>
          <w:rFonts w:ascii="Times New Roman" w:hAnsi="Times New Roman"/>
          <w:b/>
          <w:bCs/>
          <w:sz w:val="20"/>
          <w:szCs w:val="20"/>
        </w:rPr>
        <w:lastRenderedPageBreak/>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Смоленской области» в 2024 году</w:t>
      </w:r>
    </w:p>
    <w:p w:rsidR="00172B26" w:rsidRPr="00172B26" w:rsidRDefault="00172B26" w:rsidP="00172B26">
      <w:pPr>
        <w:spacing w:after="0" w:line="240" w:lineRule="auto"/>
        <w:jc w:val="center"/>
        <w:rPr>
          <w:rFonts w:ascii="Times New Roman" w:hAnsi="Times New Roman"/>
          <w:sz w:val="20"/>
          <w:szCs w:val="20"/>
        </w:rPr>
      </w:pPr>
    </w:p>
    <w:p w:rsidR="00172B26" w:rsidRPr="00172B26" w:rsidRDefault="00172B26" w:rsidP="00172B26">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172B26">
        <w:rPr>
          <w:rFonts w:ascii="Times New Roman" w:hAnsi="Times New Roman"/>
          <w:sz w:val="20"/>
          <w:szCs w:val="20"/>
        </w:rPr>
        <w:t>рублей)</w:t>
      </w:r>
    </w:p>
    <w:tbl>
      <w:tblPr>
        <w:tblW w:w="1009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5236"/>
        <w:gridCol w:w="1870"/>
      </w:tblGrid>
      <w:tr w:rsidR="00172B26" w:rsidRPr="00172B26" w:rsidTr="00AB251E">
        <w:trPr>
          <w:trHeight w:val="852"/>
        </w:trPr>
        <w:tc>
          <w:tcPr>
            <w:tcW w:w="2992" w:type="dxa"/>
            <w:vAlign w:val="center"/>
          </w:tcPr>
          <w:p w:rsidR="00172B26" w:rsidRPr="00172B26" w:rsidRDefault="00172B26" w:rsidP="00172B26">
            <w:pPr>
              <w:spacing w:after="0" w:line="240" w:lineRule="auto"/>
              <w:jc w:val="center"/>
              <w:rPr>
                <w:rFonts w:ascii="Times New Roman" w:hAnsi="Times New Roman"/>
                <w:b/>
                <w:bCs/>
                <w:sz w:val="20"/>
                <w:szCs w:val="20"/>
              </w:rPr>
            </w:pPr>
            <w:r w:rsidRPr="00172B26">
              <w:rPr>
                <w:rFonts w:ascii="Times New Roman" w:hAnsi="Times New Roman"/>
                <w:b/>
                <w:bCs/>
                <w:sz w:val="20"/>
                <w:szCs w:val="20"/>
              </w:rPr>
              <w:t>Код</w:t>
            </w:r>
          </w:p>
        </w:tc>
        <w:tc>
          <w:tcPr>
            <w:tcW w:w="5236" w:type="dxa"/>
            <w:vAlign w:val="center"/>
          </w:tcPr>
          <w:p w:rsidR="00172B26" w:rsidRPr="00172B26" w:rsidRDefault="00172B26" w:rsidP="00172B26">
            <w:pPr>
              <w:spacing w:after="0" w:line="240" w:lineRule="auto"/>
              <w:jc w:val="center"/>
              <w:rPr>
                <w:rFonts w:ascii="Times New Roman" w:hAnsi="Times New Roman"/>
                <w:b/>
                <w:bCs/>
                <w:sz w:val="20"/>
                <w:szCs w:val="20"/>
              </w:rPr>
            </w:pPr>
            <w:r w:rsidRPr="00172B26">
              <w:rPr>
                <w:rFonts w:ascii="Times New Roman" w:hAnsi="Times New Roman"/>
                <w:b/>
                <w:bCs/>
                <w:sz w:val="20"/>
                <w:szCs w:val="20"/>
              </w:rPr>
              <w:t>Наименование кода дохода бюджета</w:t>
            </w:r>
          </w:p>
        </w:tc>
        <w:tc>
          <w:tcPr>
            <w:tcW w:w="1870" w:type="dxa"/>
            <w:vAlign w:val="center"/>
          </w:tcPr>
          <w:p w:rsidR="00172B26" w:rsidRPr="00172B26" w:rsidRDefault="00172B26" w:rsidP="00172B26">
            <w:pPr>
              <w:spacing w:after="0" w:line="240" w:lineRule="auto"/>
              <w:jc w:val="center"/>
              <w:rPr>
                <w:rFonts w:ascii="Times New Roman" w:hAnsi="Times New Roman"/>
                <w:b/>
                <w:bCs/>
                <w:sz w:val="20"/>
                <w:szCs w:val="20"/>
              </w:rPr>
            </w:pPr>
            <w:r w:rsidRPr="00172B26">
              <w:rPr>
                <w:rFonts w:ascii="Times New Roman" w:hAnsi="Times New Roman"/>
                <w:b/>
                <w:bCs/>
                <w:sz w:val="20"/>
                <w:szCs w:val="20"/>
              </w:rPr>
              <w:t>Сумма</w:t>
            </w:r>
          </w:p>
        </w:tc>
      </w:tr>
      <w:tr w:rsidR="00172B26" w:rsidRPr="00172B26" w:rsidTr="00AB251E">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992" w:type="dxa"/>
            <w:tcBorders>
              <w:top w:val="single" w:sz="4" w:space="0" w:color="auto"/>
              <w:left w:val="single" w:sz="4" w:space="0" w:color="auto"/>
              <w:bottom w:val="single" w:sz="4" w:space="0" w:color="auto"/>
              <w:right w:val="single" w:sz="4" w:space="0" w:color="auto"/>
            </w:tcBorders>
            <w:vAlign w:val="center"/>
          </w:tcPr>
          <w:p w:rsidR="00172B26" w:rsidRPr="00172B26" w:rsidRDefault="00172B26" w:rsidP="00172B26">
            <w:pPr>
              <w:spacing w:after="0" w:line="240" w:lineRule="auto"/>
              <w:jc w:val="center"/>
              <w:rPr>
                <w:rFonts w:ascii="Times New Roman" w:hAnsi="Times New Roman"/>
                <w:sz w:val="20"/>
                <w:szCs w:val="20"/>
              </w:rPr>
            </w:pPr>
            <w:r w:rsidRPr="00172B26">
              <w:rPr>
                <w:rFonts w:ascii="Times New Roman" w:hAnsi="Times New Roman"/>
                <w:sz w:val="20"/>
                <w:szCs w:val="20"/>
              </w:rPr>
              <w:t>1</w:t>
            </w:r>
          </w:p>
        </w:tc>
        <w:tc>
          <w:tcPr>
            <w:tcW w:w="5236" w:type="dxa"/>
            <w:tcBorders>
              <w:top w:val="single" w:sz="4" w:space="0" w:color="auto"/>
              <w:left w:val="nil"/>
              <w:bottom w:val="single" w:sz="4" w:space="0" w:color="auto"/>
              <w:right w:val="single" w:sz="4" w:space="0" w:color="auto"/>
            </w:tcBorders>
            <w:vAlign w:val="center"/>
          </w:tcPr>
          <w:p w:rsidR="00172B26" w:rsidRPr="00172B26" w:rsidRDefault="00172B26" w:rsidP="00172B26">
            <w:pPr>
              <w:spacing w:after="0" w:line="240" w:lineRule="auto"/>
              <w:jc w:val="center"/>
              <w:rPr>
                <w:rFonts w:ascii="Times New Roman" w:hAnsi="Times New Roman"/>
                <w:sz w:val="20"/>
                <w:szCs w:val="20"/>
              </w:rPr>
            </w:pPr>
            <w:r w:rsidRPr="00172B26">
              <w:rPr>
                <w:rFonts w:ascii="Times New Roman" w:hAnsi="Times New Roman"/>
                <w:sz w:val="20"/>
                <w:szCs w:val="20"/>
              </w:rPr>
              <w:t>2</w:t>
            </w:r>
          </w:p>
        </w:tc>
        <w:tc>
          <w:tcPr>
            <w:tcW w:w="1870" w:type="dxa"/>
            <w:tcBorders>
              <w:top w:val="single" w:sz="4" w:space="0" w:color="auto"/>
              <w:left w:val="nil"/>
              <w:bottom w:val="single" w:sz="4" w:space="0" w:color="auto"/>
              <w:right w:val="single" w:sz="4" w:space="0" w:color="auto"/>
            </w:tcBorders>
            <w:vAlign w:val="center"/>
          </w:tcPr>
          <w:p w:rsidR="00172B26" w:rsidRPr="00172B26" w:rsidRDefault="00172B26" w:rsidP="00172B26">
            <w:pPr>
              <w:spacing w:after="0" w:line="240" w:lineRule="auto"/>
              <w:jc w:val="center"/>
              <w:rPr>
                <w:rFonts w:ascii="Times New Roman" w:hAnsi="Times New Roman"/>
                <w:sz w:val="20"/>
                <w:szCs w:val="20"/>
              </w:rPr>
            </w:pPr>
            <w:r w:rsidRPr="00172B26">
              <w:rPr>
                <w:rFonts w:ascii="Times New Roman" w:hAnsi="Times New Roman"/>
                <w:sz w:val="20"/>
                <w:szCs w:val="20"/>
              </w:rPr>
              <w:t>3</w:t>
            </w:r>
          </w:p>
        </w:tc>
      </w:tr>
      <w:tr w:rsidR="00172B26" w:rsidRPr="00172B26" w:rsidTr="00AB251E">
        <w:tblPrEx>
          <w:tblBorders>
            <w:top w:val="none" w:sz="0" w:space="0" w:color="auto"/>
            <w:left w:val="none" w:sz="0" w:space="0" w:color="auto"/>
            <w:right w:val="none" w:sz="0" w:space="0" w:color="auto"/>
            <w:insideH w:val="none" w:sz="0" w:space="0" w:color="auto"/>
            <w:insideV w:val="none" w:sz="0" w:space="0" w:color="auto"/>
          </w:tblBorders>
        </w:tblPrEx>
        <w:trPr>
          <w:cantSplit/>
          <w:trHeight w:val="375"/>
        </w:trPr>
        <w:tc>
          <w:tcPr>
            <w:tcW w:w="2992" w:type="dxa"/>
            <w:tcBorders>
              <w:top w:val="single" w:sz="4" w:space="0" w:color="auto"/>
              <w:left w:val="single" w:sz="4" w:space="0" w:color="auto"/>
              <w:bottom w:val="single" w:sz="4" w:space="0" w:color="auto"/>
              <w:right w:val="single" w:sz="4" w:space="0" w:color="auto"/>
            </w:tcBorders>
          </w:tcPr>
          <w:p w:rsidR="00172B26" w:rsidRPr="00172B26" w:rsidRDefault="00172B26" w:rsidP="00172B26">
            <w:pPr>
              <w:spacing w:after="0" w:line="240" w:lineRule="auto"/>
              <w:jc w:val="center"/>
              <w:rPr>
                <w:rFonts w:ascii="Times New Roman" w:hAnsi="Times New Roman"/>
                <w:sz w:val="20"/>
                <w:szCs w:val="20"/>
              </w:rPr>
            </w:pPr>
            <w:r w:rsidRPr="00172B26">
              <w:rPr>
                <w:rFonts w:ascii="Times New Roman" w:hAnsi="Times New Roman"/>
                <w:sz w:val="20"/>
                <w:szCs w:val="20"/>
              </w:rPr>
              <w:t>1 00 00000 00 0000 000</w:t>
            </w:r>
          </w:p>
        </w:tc>
        <w:tc>
          <w:tcPr>
            <w:tcW w:w="5236" w:type="dxa"/>
            <w:tcBorders>
              <w:top w:val="single" w:sz="4" w:space="0" w:color="auto"/>
              <w:left w:val="nil"/>
              <w:bottom w:val="single" w:sz="4" w:space="0" w:color="auto"/>
              <w:right w:val="single" w:sz="4" w:space="0" w:color="auto"/>
            </w:tcBorders>
          </w:tcPr>
          <w:p w:rsidR="00172B26" w:rsidRPr="00172B26" w:rsidRDefault="00172B26" w:rsidP="00172B26">
            <w:pPr>
              <w:spacing w:after="0" w:line="240" w:lineRule="auto"/>
              <w:jc w:val="center"/>
              <w:rPr>
                <w:rFonts w:ascii="Times New Roman" w:hAnsi="Times New Roman"/>
                <w:b/>
                <w:bCs/>
                <w:sz w:val="20"/>
                <w:szCs w:val="20"/>
              </w:rPr>
            </w:pPr>
            <w:r w:rsidRPr="00172B26">
              <w:rPr>
                <w:rFonts w:ascii="Times New Roman" w:hAnsi="Times New Roman"/>
                <w:b/>
                <w:bCs/>
                <w:sz w:val="20"/>
                <w:szCs w:val="20"/>
              </w:rPr>
              <w:t>НАЛОГОВЫЕ ДОХОДЫ</w:t>
            </w:r>
          </w:p>
        </w:tc>
        <w:tc>
          <w:tcPr>
            <w:tcW w:w="1870" w:type="dxa"/>
            <w:tcBorders>
              <w:top w:val="single" w:sz="4" w:space="0" w:color="auto"/>
              <w:left w:val="nil"/>
              <w:bottom w:val="single" w:sz="4" w:space="0" w:color="auto"/>
              <w:right w:val="single" w:sz="4" w:space="0" w:color="auto"/>
            </w:tcBorders>
            <w:vAlign w:val="center"/>
          </w:tcPr>
          <w:p w:rsidR="00172B26" w:rsidRPr="00172B26" w:rsidRDefault="00172B26" w:rsidP="00172B26">
            <w:pPr>
              <w:spacing w:after="0" w:line="240" w:lineRule="auto"/>
              <w:jc w:val="center"/>
              <w:rPr>
                <w:rFonts w:ascii="Times New Roman" w:hAnsi="Times New Roman"/>
                <w:b/>
                <w:sz w:val="20"/>
                <w:szCs w:val="20"/>
              </w:rPr>
            </w:pPr>
            <w:r w:rsidRPr="00172B26">
              <w:rPr>
                <w:rFonts w:ascii="Times New Roman" w:hAnsi="Times New Roman"/>
                <w:b/>
                <w:sz w:val="20"/>
                <w:szCs w:val="20"/>
              </w:rPr>
              <w:t>3 737 300,00</w:t>
            </w:r>
          </w:p>
        </w:tc>
      </w:tr>
      <w:tr w:rsidR="00172B26" w:rsidRPr="00172B26" w:rsidTr="00172B26">
        <w:tblPrEx>
          <w:tblBorders>
            <w:top w:val="none" w:sz="0" w:space="0" w:color="auto"/>
            <w:left w:val="none" w:sz="0" w:space="0" w:color="auto"/>
            <w:right w:val="none" w:sz="0" w:space="0" w:color="auto"/>
            <w:insideH w:val="none" w:sz="0" w:space="0" w:color="auto"/>
            <w:insideV w:val="none" w:sz="0" w:space="0" w:color="auto"/>
          </w:tblBorders>
        </w:tblPrEx>
        <w:trPr>
          <w:cantSplit/>
          <w:trHeight w:val="671"/>
        </w:trPr>
        <w:tc>
          <w:tcPr>
            <w:tcW w:w="2992" w:type="dxa"/>
            <w:tcBorders>
              <w:top w:val="single" w:sz="4" w:space="0" w:color="auto"/>
              <w:left w:val="single" w:sz="4" w:space="0" w:color="auto"/>
              <w:bottom w:val="single" w:sz="4" w:space="0" w:color="auto"/>
              <w:right w:val="single" w:sz="4" w:space="0" w:color="auto"/>
            </w:tcBorders>
          </w:tcPr>
          <w:p w:rsidR="00172B26" w:rsidRPr="00172B26" w:rsidRDefault="00172B26" w:rsidP="00172B26">
            <w:pPr>
              <w:spacing w:after="0" w:line="240" w:lineRule="auto"/>
              <w:jc w:val="center"/>
              <w:rPr>
                <w:rFonts w:ascii="Times New Roman" w:hAnsi="Times New Roman"/>
                <w:sz w:val="20"/>
                <w:szCs w:val="20"/>
              </w:rPr>
            </w:pPr>
            <w:r w:rsidRPr="00172B26">
              <w:rPr>
                <w:rFonts w:ascii="Times New Roman" w:hAnsi="Times New Roman"/>
                <w:sz w:val="20"/>
                <w:szCs w:val="20"/>
              </w:rPr>
              <w:t>1 03 00000 00 0000 000</w:t>
            </w:r>
          </w:p>
        </w:tc>
        <w:tc>
          <w:tcPr>
            <w:tcW w:w="5236" w:type="dxa"/>
            <w:tcBorders>
              <w:top w:val="single" w:sz="4" w:space="0" w:color="auto"/>
              <w:left w:val="nil"/>
              <w:bottom w:val="single" w:sz="4" w:space="0" w:color="auto"/>
              <w:right w:val="single" w:sz="4" w:space="0" w:color="auto"/>
            </w:tcBorders>
          </w:tcPr>
          <w:p w:rsidR="00172B26" w:rsidRPr="00172B26" w:rsidRDefault="00172B26" w:rsidP="00172B26">
            <w:pPr>
              <w:spacing w:after="0" w:line="240" w:lineRule="auto"/>
              <w:jc w:val="center"/>
              <w:rPr>
                <w:rFonts w:ascii="Times New Roman" w:hAnsi="Times New Roman"/>
                <w:b/>
                <w:bCs/>
                <w:i/>
                <w:iCs/>
                <w:sz w:val="20"/>
                <w:szCs w:val="20"/>
              </w:rPr>
            </w:pPr>
            <w:r w:rsidRPr="00172B26">
              <w:rPr>
                <w:rFonts w:ascii="Times New Roman" w:hAnsi="Times New Roman"/>
                <w:b/>
                <w:bCs/>
                <w:i/>
                <w:iCs/>
                <w:sz w:val="20"/>
                <w:szCs w:val="20"/>
              </w:rPr>
              <w:t>НАЛОГИ НА ТОВАРЫ (РАБОТЫ, УСЛУГИ), РЕАЛИЗУЕМЫЕ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center"/>
          </w:tcPr>
          <w:p w:rsidR="00172B26" w:rsidRPr="00172B26" w:rsidRDefault="00172B26" w:rsidP="00172B26">
            <w:pPr>
              <w:spacing w:after="0" w:line="240" w:lineRule="auto"/>
              <w:jc w:val="center"/>
              <w:rPr>
                <w:rFonts w:ascii="Times New Roman" w:hAnsi="Times New Roman"/>
                <w:sz w:val="20"/>
                <w:szCs w:val="20"/>
              </w:rPr>
            </w:pPr>
            <w:r w:rsidRPr="00172B26">
              <w:rPr>
                <w:rFonts w:ascii="Times New Roman" w:hAnsi="Times New Roman"/>
                <w:b/>
                <w:sz w:val="20"/>
                <w:szCs w:val="20"/>
              </w:rPr>
              <w:t>3 737 300,00</w:t>
            </w:r>
          </w:p>
        </w:tc>
      </w:tr>
      <w:tr w:rsidR="00172B26" w:rsidRPr="00172B26" w:rsidTr="00172B26">
        <w:tblPrEx>
          <w:tblBorders>
            <w:top w:val="none" w:sz="0" w:space="0" w:color="auto"/>
            <w:left w:val="none" w:sz="0" w:space="0" w:color="auto"/>
            <w:right w:val="none" w:sz="0" w:space="0" w:color="auto"/>
            <w:insideH w:val="none" w:sz="0" w:space="0" w:color="auto"/>
            <w:insideV w:val="none" w:sz="0" w:space="0" w:color="auto"/>
          </w:tblBorders>
        </w:tblPrEx>
        <w:trPr>
          <w:cantSplit/>
          <w:trHeight w:val="525"/>
        </w:trPr>
        <w:tc>
          <w:tcPr>
            <w:tcW w:w="2992" w:type="dxa"/>
            <w:tcBorders>
              <w:top w:val="single" w:sz="4" w:space="0" w:color="auto"/>
              <w:left w:val="single" w:sz="4" w:space="0" w:color="auto"/>
              <w:bottom w:val="single" w:sz="4" w:space="0" w:color="auto"/>
              <w:right w:val="single" w:sz="4" w:space="0" w:color="auto"/>
            </w:tcBorders>
          </w:tcPr>
          <w:p w:rsidR="00172B26" w:rsidRPr="00172B26" w:rsidRDefault="00172B26" w:rsidP="00172B26">
            <w:pPr>
              <w:spacing w:after="0" w:line="240" w:lineRule="auto"/>
              <w:jc w:val="center"/>
              <w:rPr>
                <w:rFonts w:ascii="Times New Roman" w:hAnsi="Times New Roman"/>
                <w:sz w:val="20"/>
                <w:szCs w:val="20"/>
              </w:rPr>
            </w:pPr>
            <w:r w:rsidRPr="00172B26">
              <w:rPr>
                <w:rFonts w:ascii="Times New Roman" w:hAnsi="Times New Roman"/>
                <w:sz w:val="20"/>
                <w:szCs w:val="20"/>
              </w:rPr>
              <w:t>1 03 02000 01 0000 110</w:t>
            </w:r>
          </w:p>
        </w:tc>
        <w:tc>
          <w:tcPr>
            <w:tcW w:w="5236" w:type="dxa"/>
            <w:tcBorders>
              <w:top w:val="single" w:sz="4" w:space="0" w:color="auto"/>
              <w:left w:val="nil"/>
              <w:bottom w:val="single" w:sz="4" w:space="0" w:color="auto"/>
              <w:right w:val="single" w:sz="4" w:space="0" w:color="auto"/>
            </w:tcBorders>
          </w:tcPr>
          <w:p w:rsidR="00172B26" w:rsidRPr="00172B26" w:rsidRDefault="00172B26" w:rsidP="00172B26">
            <w:pPr>
              <w:spacing w:after="0" w:line="240" w:lineRule="auto"/>
              <w:jc w:val="center"/>
              <w:rPr>
                <w:rFonts w:ascii="Times New Roman" w:hAnsi="Times New Roman"/>
                <w:sz w:val="20"/>
                <w:szCs w:val="20"/>
              </w:rPr>
            </w:pPr>
            <w:r w:rsidRPr="00172B26">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center"/>
          </w:tcPr>
          <w:p w:rsidR="00172B26" w:rsidRPr="00172B26" w:rsidRDefault="00172B26" w:rsidP="00172B26">
            <w:pPr>
              <w:spacing w:after="0" w:line="240" w:lineRule="auto"/>
              <w:jc w:val="center"/>
              <w:rPr>
                <w:rFonts w:ascii="Times New Roman" w:hAnsi="Times New Roman"/>
                <w:sz w:val="20"/>
                <w:szCs w:val="20"/>
              </w:rPr>
            </w:pPr>
            <w:r w:rsidRPr="00172B26">
              <w:rPr>
                <w:rFonts w:ascii="Times New Roman" w:hAnsi="Times New Roman"/>
                <w:sz w:val="20"/>
                <w:szCs w:val="20"/>
              </w:rPr>
              <w:t>3 737 300,00</w:t>
            </w:r>
          </w:p>
        </w:tc>
      </w:tr>
    </w:tbl>
    <w:p w:rsidR="00172B26" w:rsidRPr="00172B26" w:rsidRDefault="00172B26" w:rsidP="00172B26">
      <w:pPr>
        <w:spacing w:after="0" w:line="240" w:lineRule="auto"/>
        <w:jc w:val="center"/>
        <w:rPr>
          <w:rFonts w:ascii="Times New Roman" w:hAnsi="Times New Roman"/>
          <w:sz w:val="20"/>
          <w:szCs w:val="20"/>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172B26" w:rsidTr="00AB251E">
        <w:tc>
          <w:tcPr>
            <w:tcW w:w="5027" w:type="dxa"/>
          </w:tcPr>
          <w:p w:rsidR="00172B26" w:rsidRDefault="00172B26" w:rsidP="00AB251E">
            <w:pPr>
              <w:widowControl w:val="0"/>
              <w:tabs>
                <w:tab w:val="left" w:leader="underscore" w:pos="1795"/>
              </w:tabs>
              <w:spacing w:after="0" w:line="240" w:lineRule="auto"/>
              <w:jc w:val="right"/>
              <w:rPr>
                <w:sz w:val="24"/>
                <w:szCs w:val="24"/>
              </w:rPr>
            </w:pPr>
            <w:r>
              <w:rPr>
                <w:b/>
              </w:rPr>
              <w:t xml:space="preserve">                    </w:t>
            </w:r>
          </w:p>
        </w:tc>
        <w:tc>
          <w:tcPr>
            <w:tcW w:w="5027" w:type="dxa"/>
          </w:tcPr>
          <w:p w:rsidR="00172B26" w:rsidRPr="00AB251E" w:rsidRDefault="00172B26" w:rsidP="00AB251E">
            <w:pPr>
              <w:widowControl w:val="0"/>
              <w:shd w:val="clear" w:color="auto" w:fill="FFFFFF"/>
              <w:tabs>
                <w:tab w:val="left" w:leader="underscore" w:pos="1795"/>
              </w:tabs>
              <w:spacing w:after="0" w:line="240" w:lineRule="auto"/>
              <w:rPr>
                <w:sz w:val="20"/>
                <w:szCs w:val="20"/>
              </w:rPr>
            </w:pPr>
            <w:r w:rsidRPr="00AB251E">
              <w:rPr>
                <w:sz w:val="20"/>
                <w:szCs w:val="20"/>
              </w:rPr>
              <w:t xml:space="preserve">                        Приложение 16 </w:t>
            </w:r>
          </w:p>
          <w:p w:rsidR="00172B26" w:rsidRPr="00AB251E" w:rsidRDefault="00172B26" w:rsidP="00AB251E">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w:t>
            </w:r>
            <w:r w:rsidR="00AB251E">
              <w:rPr>
                <w:sz w:val="20"/>
                <w:szCs w:val="20"/>
              </w:rPr>
              <w:t>________________</w:t>
            </w:r>
            <w:r w:rsidRPr="00AB251E">
              <w:rPr>
                <w:sz w:val="20"/>
                <w:szCs w:val="20"/>
              </w:rPr>
              <w:t>___ 2023 № __</w:t>
            </w:r>
          </w:p>
          <w:p w:rsidR="00172B26" w:rsidRDefault="00172B26" w:rsidP="00AB251E">
            <w:pPr>
              <w:widowControl w:val="0"/>
              <w:tabs>
                <w:tab w:val="left" w:leader="underscore" w:pos="1795"/>
              </w:tabs>
              <w:spacing w:after="0" w:line="240" w:lineRule="auto"/>
              <w:jc w:val="right"/>
              <w:rPr>
                <w:sz w:val="24"/>
                <w:szCs w:val="24"/>
              </w:rPr>
            </w:pPr>
          </w:p>
        </w:tc>
      </w:tr>
    </w:tbl>
    <w:p w:rsidR="00172B26" w:rsidRPr="00172B26" w:rsidRDefault="00172B26" w:rsidP="00172B26">
      <w:pPr>
        <w:autoSpaceDE w:val="0"/>
        <w:autoSpaceDN w:val="0"/>
        <w:adjustRightInd w:val="0"/>
        <w:spacing w:after="0"/>
        <w:jc w:val="center"/>
        <w:outlineLvl w:val="1"/>
        <w:rPr>
          <w:rFonts w:ascii="Times New Roman" w:hAnsi="Times New Roman"/>
          <w:sz w:val="20"/>
          <w:szCs w:val="20"/>
        </w:rPr>
      </w:pPr>
      <w:r w:rsidRPr="00172B26">
        <w:rPr>
          <w:rFonts w:ascii="Times New Roman" w:hAnsi="Times New Roman"/>
          <w:b/>
          <w:bCs/>
          <w:sz w:val="20"/>
          <w:szCs w:val="20"/>
        </w:rPr>
        <w:t>Прогнозируемый объем доходов в части доходов, установленных решением Совета д</w:t>
      </w:r>
      <w:r w:rsidR="003C2B3C">
        <w:rPr>
          <w:rFonts w:ascii="Times New Roman" w:hAnsi="Times New Roman"/>
          <w:b/>
          <w:bCs/>
          <w:sz w:val="20"/>
          <w:szCs w:val="20"/>
        </w:rPr>
        <w:t>епутатов №30 от 21.11.2014г «О </w:t>
      </w:r>
      <w:r w:rsidRPr="00172B26">
        <w:rPr>
          <w:rFonts w:ascii="Times New Roman" w:hAnsi="Times New Roman"/>
          <w:b/>
          <w:bCs/>
          <w:sz w:val="20"/>
          <w:szCs w:val="20"/>
        </w:rPr>
        <w:t>муниципальном дорожном фонде Булгаковского сельского поселения Духовщинского района Смоленской области» на плановый период 2025 и 2026 годов</w:t>
      </w:r>
    </w:p>
    <w:p w:rsidR="00172B26" w:rsidRPr="00172B26" w:rsidRDefault="00172B26" w:rsidP="00172B26">
      <w:pPr>
        <w:spacing w:after="0"/>
        <w:jc w:val="center"/>
        <w:rPr>
          <w:rFonts w:ascii="Times New Roman" w:hAnsi="Times New Roman"/>
          <w:sz w:val="20"/>
          <w:szCs w:val="20"/>
        </w:rPr>
      </w:pPr>
    </w:p>
    <w:p w:rsidR="00172B26" w:rsidRPr="00172B26" w:rsidRDefault="003C2B3C" w:rsidP="00AB251E">
      <w:pPr>
        <w:spacing w:after="0"/>
        <w:jc w:val="right"/>
        <w:rPr>
          <w:rFonts w:ascii="Times New Roman" w:hAnsi="Times New Roman"/>
          <w:sz w:val="20"/>
          <w:szCs w:val="20"/>
        </w:rPr>
      </w:pPr>
      <w:r>
        <w:rPr>
          <w:rFonts w:ascii="Times New Roman" w:hAnsi="Times New Roman"/>
          <w:sz w:val="20"/>
          <w:szCs w:val="20"/>
        </w:rPr>
        <w:t>(</w:t>
      </w:r>
      <w:r w:rsidR="00172B26" w:rsidRPr="00172B26">
        <w:rPr>
          <w:rFonts w:ascii="Times New Roman" w:hAnsi="Times New Roman"/>
          <w:sz w:val="20"/>
          <w:szCs w:val="20"/>
        </w:rPr>
        <w:t>рублей)</w:t>
      </w:r>
    </w:p>
    <w:tbl>
      <w:tblPr>
        <w:tblW w:w="1011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961"/>
        <w:gridCol w:w="1446"/>
        <w:gridCol w:w="1305"/>
      </w:tblGrid>
      <w:tr w:rsidR="00172B26" w:rsidRPr="00172B26" w:rsidTr="00744041">
        <w:trPr>
          <w:trHeight w:val="464"/>
          <w:jc w:val="center"/>
        </w:trPr>
        <w:tc>
          <w:tcPr>
            <w:tcW w:w="2405" w:type="dxa"/>
            <w:vAlign w:val="center"/>
          </w:tcPr>
          <w:p w:rsidR="00172B26" w:rsidRPr="00172B26" w:rsidRDefault="00172B26" w:rsidP="003C2B3C">
            <w:pPr>
              <w:spacing w:after="0" w:line="240" w:lineRule="auto"/>
              <w:jc w:val="center"/>
              <w:rPr>
                <w:rFonts w:ascii="Times New Roman" w:hAnsi="Times New Roman"/>
                <w:b/>
                <w:bCs/>
                <w:sz w:val="20"/>
                <w:szCs w:val="20"/>
              </w:rPr>
            </w:pPr>
            <w:r w:rsidRPr="00172B26">
              <w:rPr>
                <w:rFonts w:ascii="Times New Roman" w:hAnsi="Times New Roman"/>
                <w:b/>
                <w:bCs/>
                <w:sz w:val="20"/>
                <w:szCs w:val="20"/>
              </w:rPr>
              <w:t>Код</w:t>
            </w:r>
          </w:p>
        </w:tc>
        <w:tc>
          <w:tcPr>
            <w:tcW w:w="4961" w:type="dxa"/>
            <w:vAlign w:val="center"/>
          </w:tcPr>
          <w:p w:rsidR="00172B26" w:rsidRPr="00172B26" w:rsidRDefault="00172B26" w:rsidP="003C2B3C">
            <w:pPr>
              <w:spacing w:after="0" w:line="240" w:lineRule="auto"/>
              <w:jc w:val="center"/>
              <w:rPr>
                <w:rFonts w:ascii="Times New Roman" w:hAnsi="Times New Roman"/>
                <w:b/>
                <w:bCs/>
                <w:sz w:val="20"/>
                <w:szCs w:val="20"/>
              </w:rPr>
            </w:pPr>
            <w:r w:rsidRPr="00172B26">
              <w:rPr>
                <w:rFonts w:ascii="Times New Roman" w:hAnsi="Times New Roman"/>
                <w:b/>
                <w:bCs/>
                <w:sz w:val="20"/>
                <w:szCs w:val="20"/>
              </w:rPr>
              <w:t>Наименование кода дохода бюджета</w:t>
            </w:r>
          </w:p>
        </w:tc>
        <w:tc>
          <w:tcPr>
            <w:tcW w:w="1446" w:type="dxa"/>
            <w:vAlign w:val="center"/>
          </w:tcPr>
          <w:p w:rsidR="00172B26" w:rsidRPr="00172B26" w:rsidRDefault="00172B26" w:rsidP="003C2B3C">
            <w:pPr>
              <w:spacing w:after="0" w:line="240" w:lineRule="auto"/>
              <w:jc w:val="center"/>
              <w:rPr>
                <w:rFonts w:ascii="Times New Roman" w:hAnsi="Times New Roman"/>
                <w:b/>
                <w:bCs/>
                <w:sz w:val="20"/>
                <w:szCs w:val="20"/>
              </w:rPr>
            </w:pPr>
            <w:r w:rsidRPr="00172B26">
              <w:rPr>
                <w:rFonts w:ascii="Times New Roman" w:hAnsi="Times New Roman"/>
                <w:b/>
                <w:bCs/>
                <w:sz w:val="20"/>
                <w:szCs w:val="20"/>
              </w:rPr>
              <w:t>Сумма</w:t>
            </w:r>
          </w:p>
          <w:p w:rsidR="00172B26" w:rsidRPr="00172B26" w:rsidRDefault="00172B26" w:rsidP="003C2B3C">
            <w:pPr>
              <w:spacing w:after="0" w:line="240" w:lineRule="auto"/>
              <w:jc w:val="center"/>
              <w:rPr>
                <w:rFonts w:ascii="Times New Roman" w:hAnsi="Times New Roman"/>
                <w:b/>
                <w:bCs/>
                <w:sz w:val="20"/>
                <w:szCs w:val="20"/>
              </w:rPr>
            </w:pPr>
            <w:r w:rsidRPr="00172B26">
              <w:rPr>
                <w:rFonts w:ascii="Times New Roman" w:hAnsi="Times New Roman"/>
                <w:b/>
                <w:bCs/>
                <w:sz w:val="20"/>
                <w:szCs w:val="20"/>
              </w:rPr>
              <w:t>2025</w:t>
            </w:r>
          </w:p>
        </w:tc>
        <w:tc>
          <w:tcPr>
            <w:tcW w:w="1305" w:type="dxa"/>
            <w:vAlign w:val="center"/>
          </w:tcPr>
          <w:p w:rsidR="00172B26" w:rsidRPr="00172B26" w:rsidRDefault="00172B26" w:rsidP="003C2B3C">
            <w:pPr>
              <w:spacing w:after="0" w:line="240" w:lineRule="auto"/>
              <w:jc w:val="center"/>
              <w:rPr>
                <w:rFonts w:ascii="Times New Roman" w:hAnsi="Times New Roman"/>
                <w:b/>
                <w:bCs/>
                <w:sz w:val="20"/>
                <w:szCs w:val="20"/>
              </w:rPr>
            </w:pPr>
            <w:r w:rsidRPr="00172B26">
              <w:rPr>
                <w:rFonts w:ascii="Times New Roman" w:hAnsi="Times New Roman"/>
                <w:b/>
                <w:bCs/>
                <w:sz w:val="20"/>
                <w:szCs w:val="20"/>
              </w:rPr>
              <w:t>Сумма</w:t>
            </w:r>
          </w:p>
          <w:p w:rsidR="00172B26" w:rsidRPr="00172B26" w:rsidRDefault="00172B26" w:rsidP="003C2B3C">
            <w:pPr>
              <w:spacing w:after="0" w:line="240" w:lineRule="auto"/>
              <w:jc w:val="center"/>
              <w:rPr>
                <w:rFonts w:ascii="Times New Roman" w:hAnsi="Times New Roman"/>
                <w:b/>
                <w:bCs/>
                <w:sz w:val="20"/>
                <w:szCs w:val="20"/>
              </w:rPr>
            </w:pPr>
            <w:r w:rsidRPr="00172B26">
              <w:rPr>
                <w:rFonts w:ascii="Times New Roman" w:hAnsi="Times New Roman"/>
                <w:b/>
                <w:bCs/>
                <w:sz w:val="20"/>
                <w:szCs w:val="20"/>
              </w:rPr>
              <w:t>2026</w:t>
            </w:r>
          </w:p>
        </w:tc>
      </w:tr>
      <w:tr w:rsidR="00172B26" w:rsidRPr="00172B26" w:rsidTr="00744041">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jc w:val="center"/>
        </w:trPr>
        <w:tc>
          <w:tcPr>
            <w:tcW w:w="2405" w:type="dxa"/>
            <w:tcBorders>
              <w:top w:val="single" w:sz="4" w:space="0" w:color="auto"/>
              <w:left w:val="single" w:sz="4" w:space="0" w:color="auto"/>
              <w:bottom w:val="single" w:sz="4" w:space="0" w:color="auto"/>
              <w:right w:val="single" w:sz="4" w:space="0" w:color="auto"/>
            </w:tcBorders>
            <w:vAlign w:val="center"/>
          </w:tcPr>
          <w:p w:rsidR="00172B26" w:rsidRPr="00172B26" w:rsidRDefault="00172B26" w:rsidP="003C2B3C">
            <w:pPr>
              <w:spacing w:after="0" w:line="240" w:lineRule="auto"/>
              <w:jc w:val="center"/>
              <w:rPr>
                <w:rFonts w:ascii="Times New Roman" w:hAnsi="Times New Roman"/>
                <w:sz w:val="20"/>
                <w:szCs w:val="20"/>
              </w:rPr>
            </w:pPr>
            <w:r w:rsidRPr="00172B26">
              <w:rPr>
                <w:rFonts w:ascii="Times New Roman" w:hAnsi="Times New Roman"/>
                <w:sz w:val="20"/>
                <w:szCs w:val="20"/>
              </w:rPr>
              <w:t>1</w:t>
            </w:r>
          </w:p>
        </w:tc>
        <w:tc>
          <w:tcPr>
            <w:tcW w:w="4961" w:type="dxa"/>
            <w:tcBorders>
              <w:top w:val="single" w:sz="4" w:space="0" w:color="auto"/>
              <w:left w:val="nil"/>
              <w:bottom w:val="single" w:sz="4" w:space="0" w:color="auto"/>
              <w:right w:val="single" w:sz="4" w:space="0" w:color="auto"/>
            </w:tcBorders>
            <w:vAlign w:val="center"/>
          </w:tcPr>
          <w:p w:rsidR="00172B26" w:rsidRPr="00172B26" w:rsidRDefault="00172B26" w:rsidP="003C2B3C">
            <w:pPr>
              <w:spacing w:after="0" w:line="240" w:lineRule="auto"/>
              <w:jc w:val="center"/>
              <w:rPr>
                <w:rFonts w:ascii="Times New Roman" w:hAnsi="Times New Roman"/>
                <w:sz w:val="20"/>
                <w:szCs w:val="20"/>
              </w:rPr>
            </w:pPr>
            <w:r w:rsidRPr="00172B26">
              <w:rPr>
                <w:rFonts w:ascii="Times New Roman" w:hAnsi="Times New Roman"/>
                <w:sz w:val="20"/>
                <w:szCs w:val="20"/>
              </w:rPr>
              <w:t>2</w:t>
            </w:r>
          </w:p>
        </w:tc>
        <w:tc>
          <w:tcPr>
            <w:tcW w:w="1446" w:type="dxa"/>
            <w:tcBorders>
              <w:top w:val="single" w:sz="4" w:space="0" w:color="auto"/>
              <w:left w:val="nil"/>
              <w:bottom w:val="single" w:sz="4" w:space="0" w:color="auto"/>
              <w:right w:val="single" w:sz="4" w:space="0" w:color="auto"/>
            </w:tcBorders>
            <w:vAlign w:val="center"/>
          </w:tcPr>
          <w:p w:rsidR="00172B26" w:rsidRPr="00172B26" w:rsidRDefault="00172B26" w:rsidP="003C2B3C">
            <w:pPr>
              <w:spacing w:after="0" w:line="240" w:lineRule="auto"/>
              <w:jc w:val="center"/>
              <w:rPr>
                <w:rFonts w:ascii="Times New Roman" w:hAnsi="Times New Roman"/>
                <w:sz w:val="20"/>
                <w:szCs w:val="20"/>
              </w:rPr>
            </w:pPr>
            <w:r w:rsidRPr="00172B26">
              <w:rPr>
                <w:rFonts w:ascii="Times New Roman" w:hAnsi="Times New Roman"/>
                <w:sz w:val="20"/>
                <w:szCs w:val="20"/>
              </w:rPr>
              <w:t>3</w:t>
            </w:r>
          </w:p>
        </w:tc>
        <w:tc>
          <w:tcPr>
            <w:tcW w:w="1305" w:type="dxa"/>
            <w:tcBorders>
              <w:top w:val="single" w:sz="4" w:space="0" w:color="auto"/>
              <w:left w:val="nil"/>
              <w:bottom w:val="single" w:sz="4" w:space="0" w:color="auto"/>
              <w:right w:val="single" w:sz="4" w:space="0" w:color="auto"/>
            </w:tcBorders>
          </w:tcPr>
          <w:p w:rsidR="00172B26" w:rsidRPr="00172B26" w:rsidRDefault="00172B26" w:rsidP="003C2B3C">
            <w:pPr>
              <w:spacing w:after="0" w:line="240" w:lineRule="auto"/>
              <w:jc w:val="center"/>
              <w:rPr>
                <w:rFonts w:ascii="Times New Roman" w:hAnsi="Times New Roman"/>
                <w:sz w:val="20"/>
                <w:szCs w:val="20"/>
              </w:rPr>
            </w:pPr>
            <w:r w:rsidRPr="00172B26">
              <w:rPr>
                <w:rFonts w:ascii="Times New Roman" w:hAnsi="Times New Roman"/>
                <w:sz w:val="20"/>
                <w:szCs w:val="20"/>
              </w:rPr>
              <w:t>4</w:t>
            </w:r>
          </w:p>
        </w:tc>
      </w:tr>
      <w:tr w:rsidR="00172B26" w:rsidRPr="00172B26" w:rsidTr="00744041">
        <w:tblPrEx>
          <w:tblBorders>
            <w:top w:val="none" w:sz="0" w:space="0" w:color="auto"/>
            <w:left w:val="none" w:sz="0" w:space="0" w:color="auto"/>
            <w:right w:val="none" w:sz="0" w:space="0" w:color="auto"/>
            <w:insideH w:val="none" w:sz="0" w:space="0" w:color="auto"/>
            <w:insideV w:val="none" w:sz="0" w:space="0" w:color="auto"/>
          </w:tblBorders>
        </w:tblPrEx>
        <w:trPr>
          <w:cantSplit/>
          <w:trHeight w:val="375"/>
          <w:jc w:val="center"/>
        </w:trPr>
        <w:tc>
          <w:tcPr>
            <w:tcW w:w="2405" w:type="dxa"/>
            <w:tcBorders>
              <w:top w:val="single" w:sz="4" w:space="0" w:color="auto"/>
              <w:left w:val="single" w:sz="4" w:space="0" w:color="auto"/>
              <w:bottom w:val="single" w:sz="4" w:space="0" w:color="auto"/>
              <w:right w:val="single" w:sz="4" w:space="0" w:color="auto"/>
            </w:tcBorders>
          </w:tcPr>
          <w:p w:rsidR="00172B26" w:rsidRPr="00172B26" w:rsidRDefault="00172B26" w:rsidP="003C2B3C">
            <w:pPr>
              <w:spacing w:after="0" w:line="240" w:lineRule="auto"/>
              <w:jc w:val="center"/>
              <w:rPr>
                <w:rFonts w:ascii="Times New Roman" w:hAnsi="Times New Roman"/>
                <w:sz w:val="20"/>
                <w:szCs w:val="20"/>
              </w:rPr>
            </w:pPr>
            <w:r w:rsidRPr="00172B26">
              <w:rPr>
                <w:rFonts w:ascii="Times New Roman" w:hAnsi="Times New Roman"/>
                <w:sz w:val="20"/>
                <w:szCs w:val="20"/>
              </w:rPr>
              <w:t>1 00 00000 00 0000 000</w:t>
            </w:r>
          </w:p>
        </w:tc>
        <w:tc>
          <w:tcPr>
            <w:tcW w:w="4961" w:type="dxa"/>
            <w:tcBorders>
              <w:top w:val="single" w:sz="4" w:space="0" w:color="auto"/>
              <w:left w:val="nil"/>
              <w:bottom w:val="single" w:sz="4" w:space="0" w:color="auto"/>
              <w:right w:val="single" w:sz="4" w:space="0" w:color="auto"/>
            </w:tcBorders>
          </w:tcPr>
          <w:p w:rsidR="00172B26" w:rsidRPr="00172B26" w:rsidRDefault="00172B26" w:rsidP="003C2B3C">
            <w:pPr>
              <w:spacing w:after="0" w:line="240" w:lineRule="auto"/>
              <w:jc w:val="center"/>
              <w:rPr>
                <w:rFonts w:ascii="Times New Roman" w:hAnsi="Times New Roman"/>
                <w:b/>
                <w:bCs/>
                <w:sz w:val="20"/>
                <w:szCs w:val="20"/>
              </w:rPr>
            </w:pPr>
            <w:r w:rsidRPr="00172B26">
              <w:rPr>
                <w:rFonts w:ascii="Times New Roman" w:hAnsi="Times New Roman"/>
                <w:b/>
                <w:bCs/>
                <w:sz w:val="20"/>
                <w:szCs w:val="20"/>
              </w:rPr>
              <w:t>НАЛОГОВЫЕ ДОХОДЫ</w:t>
            </w:r>
          </w:p>
        </w:tc>
        <w:tc>
          <w:tcPr>
            <w:tcW w:w="1446" w:type="dxa"/>
            <w:tcBorders>
              <w:top w:val="single" w:sz="4" w:space="0" w:color="auto"/>
              <w:left w:val="nil"/>
              <w:bottom w:val="single" w:sz="4" w:space="0" w:color="auto"/>
              <w:right w:val="single" w:sz="4" w:space="0" w:color="auto"/>
            </w:tcBorders>
            <w:vAlign w:val="center"/>
          </w:tcPr>
          <w:p w:rsidR="00172B26" w:rsidRPr="00172B26" w:rsidRDefault="00172B26" w:rsidP="003C2B3C">
            <w:pPr>
              <w:spacing w:after="0" w:line="240" w:lineRule="auto"/>
              <w:jc w:val="center"/>
              <w:rPr>
                <w:rFonts w:ascii="Times New Roman" w:hAnsi="Times New Roman"/>
                <w:b/>
                <w:sz w:val="20"/>
                <w:szCs w:val="20"/>
              </w:rPr>
            </w:pPr>
            <w:r w:rsidRPr="00172B26">
              <w:rPr>
                <w:rFonts w:ascii="Times New Roman" w:hAnsi="Times New Roman"/>
                <w:b/>
                <w:sz w:val="20"/>
                <w:szCs w:val="20"/>
              </w:rPr>
              <w:t>3 838 700,00</w:t>
            </w:r>
          </w:p>
        </w:tc>
        <w:tc>
          <w:tcPr>
            <w:tcW w:w="1305" w:type="dxa"/>
            <w:tcBorders>
              <w:top w:val="single" w:sz="4" w:space="0" w:color="auto"/>
              <w:left w:val="nil"/>
              <w:bottom w:val="single" w:sz="4" w:space="0" w:color="auto"/>
              <w:right w:val="single" w:sz="4" w:space="0" w:color="auto"/>
            </w:tcBorders>
            <w:vAlign w:val="center"/>
          </w:tcPr>
          <w:p w:rsidR="00172B26" w:rsidRPr="00172B26" w:rsidRDefault="00172B26" w:rsidP="003C2B3C">
            <w:pPr>
              <w:spacing w:after="0" w:line="240" w:lineRule="auto"/>
              <w:jc w:val="center"/>
              <w:rPr>
                <w:rFonts w:ascii="Times New Roman" w:hAnsi="Times New Roman"/>
                <w:b/>
                <w:sz w:val="20"/>
                <w:szCs w:val="20"/>
              </w:rPr>
            </w:pPr>
            <w:r w:rsidRPr="00172B26">
              <w:rPr>
                <w:rFonts w:ascii="Times New Roman" w:hAnsi="Times New Roman"/>
                <w:b/>
                <w:sz w:val="20"/>
                <w:szCs w:val="20"/>
              </w:rPr>
              <w:t>3 836 500,00</w:t>
            </w:r>
          </w:p>
        </w:tc>
      </w:tr>
      <w:tr w:rsidR="00172B26" w:rsidRPr="00172B26" w:rsidTr="00744041">
        <w:tblPrEx>
          <w:tblBorders>
            <w:top w:val="none" w:sz="0" w:space="0" w:color="auto"/>
            <w:left w:val="none" w:sz="0" w:space="0" w:color="auto"/>
            <w:right w:val="none" w:sz="0" w:space="0" w:color="auto"/>
            <w:insideH w:val="none" w:sz="0" w:space="0" w:color="auto"/>
            <w:insideV w:val="none" w:sz="0" w:space="0" w:color="auto"/>
          </w:tblBorders>
        </w:tblPrEx>
        <w:trPr>
          <w:cantSplit/>
          <w:trHeight w:val="792"/>
          <w:jc w:val="center"/>
        </w:trPr>
        <w:tc>
          <w:tcPr>
            <w:tcW w:w="2405" w:type="dxa"/>
            <w:tcBorders>
              <w:top w:val="single" w:sz="4" w:space="0" w:color="auto"/>
              <w:left w:val="single" w:sz="4" w:space="0" w:color="auto"/>
              <w:bottom w:val="single" w:sz="4" w:space="0" w:color="auto"/>
              <w:right w:val="single" w:sz="4" w:space="0" w:color="auto"/>
            </w:tcBorders>
          </w:tcPr>
          <w:p w:rsidR="00172B26" w:rsidRPr="00172B26" w:rsidRDefault="00172B26" w:rsidP="003C2B3C">
            <w:pPr>
              <w:spacing w:after="0" w:line="240" w:lineRule="auto"/>
              <w:jc w:val="center"/>
              <w:rPr>
                <w:rFonts w:ascii="Times New Roman" w:hAnsi="Times New Roman"/>
                <w:sz w:val="20"/>
                <w:szCs w:val="20"/>
              </w:rPr>
            </w:pPr>
            <w:r w:rsidRPr="00172B26">
              <w:rPr>
                <w:rFonts w:ascii="Times New Roman" w:hAnsi="Times New Roman"/>
                <w:sz w:val="20"/>
                <w:szCs w:val="20"/>
              </w:rPr>
              <w:t>1 03 00000 00 0000 000</w:t>
            </w:r>
          </w:p>
        </w:tc>
        <w:tc>
          <w:tcPr>
            <w:tcW w:w="4961" w:type="dxa"/>
            <w:tcBorders>
              <w:top w:val="single" w:sz="4" w:space="0" w:color="auto"/>
              <w:left w:val="nil"/>
              <w:bottom w:val="single" w:sz="4" w:space="0" w:color="auto"/>
              <w:right w:val="single" w:sz="4" w:space="0" w:color="auto"/>
            </w:tcBorders>
          </w:tcPr>
          <w:p w:rsidR="00172B26" w:rsidRPr="00172B26" w:rsidRDefault="00172B26" w:rsidP="003C2B3C">
            <w:pPr>
              <w:spacing w:after="0" w:line="240" w:lineRule="auto"/>
              <w:jc w:val="center"/>
              <w:rPr>
                <w:rFonts w:ascii="Times New Roman" w:hAnsi="Times New Roman"/>
                <w:b/>
                <w:bCs/>
                <w:i/>
                <w:iCs/>
                <w:sz w:val="20"/>
                <w:szCs w:val="20"/>
              </w:rPr>
            </w:pPr>
            <w:r w:rsidRPr="00172B26">
              <w:rPr>
                <w:rFonts w:ascii="Times New Roman" w:hAnsi="Times New Roman"/>
                <w:b/>
                <w:bCs/>
                <w:i/>
                <w:iCs/>
                <w:sz w:val="20"/>
                <w:szCs w:val="20"/>
              </w:rPr>
              <w:t>НАЛОГИ НА ТОВАРЫ (РАБОТЫ, УСЛУГИ), РЕАЛИЗУЕМЫЕ НА ТЕРРИТОРИИ РОССИЙСКОЙ ФЕДЕРАЦИИ</w:t>
            </w:r>
          </w:p>
        </w:tc>
        <w:tc>
          <w:tcPr>
            <w:tcW w:w="1446" w:type="dxa"/>
            <w:tcBorders>
              <w:top w:val="single" w:sz="4" w:space="0" w:color="auto"/>
              <w:left w:val="nil"/>
              <w:bottom w:val="single" w:sz="4" w:space="0" w:color="auto"/>
              <w:right w:val="single" w:sz="4" w:space="0" w:color="auto"/>
            </w:tcBorders>
            <w:vAlign w:val="center"/>
          </w:tcPr>
          <w:p w:rsidR="00172B26" w:rsidRPr="00172B26" w:rsidRDefault="00172B26" w:rsidP="003C2B3C">
            <w:pPr>
              <w:spacing w:after="0" w:line="240" w:lineRule="auto"/>
              <w:jc w:val="center"/>
              <w:rPr>
                <w:rFonts w:ascii="Times New Roman" w:hAnsi="Times New Roman"/>
                <w:b/>
                <w:sz w:val="20"/>
                <w:szCs w:val="20"/>
              </w:rPr>
            </w:pPr>
            <w:r w:rsidRPr="00172B26">
              <w:rPr>
                <w:rFonts w:ascii="Times New Roman" w:hAnsi="Times New Roman"/>
                <w:b/>
                <w:sz w:val="20"/>
                <w:szCs w:val="20"/>
              </w:rPr>
              <w:t>3 838 700,00</w:t>
            </w:r>
          </w:p>
        </w:tc>
        <w:tc>
          <w:tcPr>
            <w:tcW w:w="1305" w:type="dxa"/>
            <w:tcBorders>
              <w:top w:val="single" w:sz="4" w:space="0" w:color="auto"/>
              <w:left w:val="nil"/>
              <w:bottom w:val="single" w:sz="4" w:space="0" w:color="auto"/>
              <w:right w:val="single" w:sz="4" w:space="0" w:color="auto"/>
            </w:tcBorders>
            <w:vAlign w:val="center"/>
          </w:tcPr>
          <w:p w:rsidR="00172B26" w:rsidRPr="00172B26" w:rsidRDefault="00172B26" w:rsidP="003C2B3C">
            <w:pPr>
              <w:spacing w:after="0" w:line="240" w:lineRule="auto"/>
              <w:jc w:val="center"/>
              <w:rPr>
                <w:rFonts w:ascii="Times New Roman" w:hAnsi="Times New Roman"/>
                <w:b/>
                <w:sz w:val="20"/>
                <w:szCs w:val="20"/>
              </w:rPr>
            </w:pPr>
            <w:r w:rsidRPr="00172B26">
              <w:rPr>
                <w:rFonts w:ascii="Times New Roman" w:hAnsi="Times New Roman"/>
                <w:b/>
                <w:sz w:val="20"/>
                <w:szCs w:val="20"/>
              </w:rPr>
              <w:t>3 836 500,00</w:t>
            </w:r>
          </w:p>
        </w:tc>
      </w:tr>
      <w:tr w:rsidR="00172B26" w:rsidRPr="00172B26" w:rsidTr="00744041">
        <w:tblPrEx>
          <w:tblBorders>
            <w:top w:val="none" w:sz="0" w:space="0" w:color="auto"/>
            <w:left w:val="none" w:sz="0" w:space="0" w:color="auto"/>
            <w:right w:val="none" w:sz="0" w:space="0" w:color="auto"/>
            <w:insideH w:val="none" w:sz="0" w:space="0" w:color="auto"/>
            <w:insideV w:val="none" w:sz="0" w:space="0" w:color="auto"/>
          </w:tblBorders>
        </w:tblPrEx>
        <w:trPr>
          <w:cantSplit/>
          <w:trHeight w:val="680"/>
          <w:jc w:val="center"/>
        </w:trPr>
        <w:tc>
          <w:tcPr>
            <w:tcW w:w="2405" w:type="dxa"/>
            <w:tcBorders>
              <w:top w:val="single" w:sz="4" w:space="0" w:color="auto"/>
              <w:left w:val="single" w:sz="4" w:space="0" w:color="auto"/>
              <w:bottom w:val="single" w:sz="4" w:space="0" w:color="auto"/>
              <w:right w:val="single" w:sz="4" w:space="0" w:color="auto"/>
            </w:tcBorders>
          </w:tcPr>
          <w:p w:rsidR="00172B26" w:rsidRPr="00172B26" w:rsidRDefault="00172B26" w:rsidP="003C2B3C">
            <w:pPr>
              <w:spacing w:after="0" w:line="240" w:lineRule="auto"/>
              <w:jc w:val="center"/>
              <w:rPr>
                <w:rFonts w:ascii="Times New Roman" w:hAnsi="Times New Roman"/>
                <w:sz w:val="20"/>
                <w:szCs w:val="20"/>
              </w:rPr>
            </w:pPr>
            <w:r w:rsidRPr="00172B26">
              <w:rPr>
                <w:rFonts w:ascii="Times New Roman" w:hAnsi="Times New Roman"/>
                <w:sz w:val="20"/>
                <w:szCs w:val="20"/>
              </w:rPr>
              <w:t>1 03 02000 01 0000 110</w:t>
            </w:r>
          </w:p>
        </w:tc>
        <w:tc>
          <w:tcPr>
            <w:tcW w:w="4961" w:type="dxa"/>
            <w:tcBorders>
              <w:top w:val="single" w:sz="4" w:space="0" w:color="auto"/>
              <w:left w:val="nil"/>
              <w:bottom w:val="single" w:sz="4" w:space="0" w:color="auto"/>
              <w:right w:val="single" w:sz="4" w:space="0" w:color="auto"/>
            </w:tcBorders>
          </w:tcPr>
          <w:p w:rsidR="00172B26" w:rsidRPr="00172B26" w:rsidRDefault="00172B26" w:rsidP="003C2B3C">
            <w:pPr>
              <w:spacing w:after="0" w:line="240" w:lineRule="auto"/>
              <w:jc w:val="center"/>
              <w:rPr>
                <w:rFonts w:ascii="Times New Roman" w:hAnsi="Times New Roman"/>
                <w:sz w:val="20"/>
                <w:szCs w:val="20"/>
              </w:rPr>
            </w:pPr>
            <w:r w:rsidRPr="00172B26">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446" w:type="dxa"/>
            <w:tcBorders>
              <w:top w:val="single" w:sz="4" w:space="0" w:color="auto"/>
              <w:left w:val="nil"/>
              <w:bottom w:val="single" w:sz="4" w:space="0" w:color="auto"/>
              <w:right w:val="single" w:sz="4" w:space="0" w:color="auto"/>
            </w:tcBorders>
            <w:vAlign w:val="center"/>
          </w:tcPr>
          <w:p w:rsidR="00172B26" w:rsidRPr="00172B26" w:rsidRDefault="00172B26" w:rsidP="003C2B3C">
            <w:pPr>
              <w:spacing w:after="0" w:line="240" w:lineRule="auto"/>
              <w:jc w:val="center"/>
              <w:rPr>
                <w:rFonts w:ascii="Times New Roman" w:hAnsi="Times New Roman"/>
                <w:sz w:val="20"/>
                <w:szCs w:val="20"/>
              </w:rPr>
            </w:pPr>
            <w:r w:rsidRPr="00172B26">
              <w:rPr>
                <w:rFonts w:ascii="Times New Roman" w:hAnsi="Times New Roman"/>
                <w:sz w:val="20"/>
                <w:szCs w:val="20"/>
              </w:rPr>
              <w:t>3 838 700,00</w:t>
            </w:r>
          </w:p>
        </w:tc>
        <w:tc>
          <w:tcPr>
            <w:tcW w:w="1305" w:type="dxa"/>
            <w:tcBorders>
              <w:top w:val="single" w:sz="4" w:space="0" w:color="auto"/>
              <w:left w:val="nil"/>
              <w:bottom w:val="single" w:sz="4" w:space="0" w:color="auto"/>
              <w:right w:val="single" w:sz="4" w:space="0" w:color="auto"/>
            </w:tcBorders>
            <w:vAlign w:val="center"/>
          </w:tcPr>
          <w:p w:rsidR="00172B26" w:rsidRPr="00172B26" w:rsidRDefault="00172B26" w:rsidP="003C2B3C">
            <w:pPr>
              <w:spacing w:after="0" w:line="240" w:lineRule="auto"/>
              <w:jc w:val="center"/>
              <w:rPr>
                <w:rFonts w:ascii="Times New Roman" w:hAnsi="Times New Roman"/>
                <w:sz w:val="20"/>
                <w:szCs w:val="20"/>
              </w:rPr>
            </w:pPr>
            <w:r w:rsidRPr="00172B26">
              <w:rPr>
                <w:rFonts w:ascii="Times New Roman" w:hAnsi="Times New Roman"/>
                <w:sz w:val="20"/>
                <w:szCs w:val="20"/>
              </w:rPr>
              <w:t>3 836 500,00</w:t>
            </w:r>
          </w:p>
        </w:tc>
      </w:tr>
    </w:tbl>
    <w:p w:rsidR="00CF58A9" w:rsidRPr="00172B26" w:rsidRDefault="00CF58A9" w:rsidP="00172B26">
      <w:pPr>
        <w:widowControl w:val="0"/>
        <w:shd w:val="clear" w:color="auto" w:fill="FFFFFF"/>
        <w:tabs>
          <w:tab w:val="left" w:leader="underscore" w:pos="1795"/>
        </w:tabs>
        <w:spacing w:after="0" w:line="240" w:lineRule="auto"/>
        <w:jc w:val="center"/>
        <w:rPr>
          <w:rFonts w:ascii="Times New Roman" w:hAnsi="Times New Roman"/>
          <w:b/>
          <w:sz w:val="20"/>
          <w:szCs w:val="20"/>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A447ED" w:rsidTr="00744041">
        <w:trPr>
          <w:trHeight w:val="1035"/>
        </w:trPr>
        <w:tc>
          <w:tcPr>
            <w:tcW w:w="5027" w:type="dxa"/>
          </w:tcPr>
          <w:p w:rsidR="00A447ED" w:rsidRDefault="00A447ED" w:rsidP="00AB251E">
            <w:pPr>
              <w:widowControl w:val="0"/>
              <w:tabs>
                <w:tab w:val="left" w:leader="underscore" w:pos="1795"/>
              </w:tabs>
              <w:spacing w:after="0" w:line="240" w:lineRule="auto"/>
              <w:jc w:val="right"/>
              <w:rPr>
                <w:sz w:val="24"/>
                <w:szCs w:val="24"/>
              </w:rPr>
            </w:pPr>
            <w:r>
              <w:rPr>
                <w:b/>
              </w:rPr>
              <w:t xml:space="preserve">                    </w:t>
            </w:r>
          </w:p>
        </w:tc>
        <w:tc>
          <w:tcPr>
            <w:tcW w:w="5027" w:type="dxa"/>
          </w:tcPr>
          <w:p w:rsidR="00A447ED" w:rsidRPr="00AB251E" w:rsidRDefault="00A447ED" w:rsidP="00AB251E">
            <w:pPr>
              <w:widowControl w:val="0"/>
              <w:shd w:val="clear" w:color="auto" w:fill="FFFFFF"/>
              <w:tabs>
                <w:tab w:val="left" w:leader="underscore" w:pos="1795"/>
              </w:tabs>
              <w:spacing w:after="0" w:line="240" w:lineRule="auto"/>
              <w:rPr>
                <w:sz w:val="20"/>
                <w:szCs w:val="20"/>
              </w:rPr>
            </w:pPr>
            <w:r w:rsidRPr="00AB251E">
              <w:rPr>
                <w:sz w:val="20"/>
                <w:szCs w:val="20"/>
              </w:rPr>
              <w:t xml:space="preserve">                        Приложение 17 </w:t>
            </w:r>
          </w:p>
          <w:p w:rsidR="00A447ED" w:rsidRPr="00AB251E" w:rsidRDefault="00A447ED" w:rsidP="00AB251E">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w:t>
            </w:r>
            <w:r w:rsidR="00AB251E">
              <w:rPr>
                <w:sz w:val="20"/>
                <w:szCs w:val="20"/>
              </w:rPr>
              <w:t>_________________</w:t>
            </w:r>
            <w:r w:rsidRPr="00AB251E">
              <w:rPr>
                <w:sz w:val="20"/>
                <w:szCs w:val="20"/>
              </w:rPr>
              <w:t>___ 2023 № __</w:t>
            </w:r>
          </w:p>
          <w:p w:rsidR="00A447ED" w:rsidRDefault="00A447ED" w:rsidP="00AB251E">
            <w:pPr>
              <w:widowControl w:val="0"/>
              <w:tabs>
                <w:tab w:val="left" w:leader="underscore" w:pos="1795"/>
              </w:tabs>
              <w:spacing w:after="0" w:line="240" w:lineRule="auto"/>
              <w:jc w:val="right"/>
              <w:rPr>
                <w:sz w:val="24"/>
                <w:szCs w:val="24"/>
              </w:rPr>
            </w:pPr>
          </w:p>
        </w:tc>
      </w:tr>
    </w:tbl>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Программа муниципальных внутренних заимствований</w:t>
      </w:r>
    </w:p>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муниципального образования Булгаковского сельского поселения Духовщинского района Смоленской области</w:t>
      </w:r>
      <w:r>
        <w:rPr>
          <w:rFonts w:ascii="Times New Roman" w:hAnsi="Times New Roman"/>
          <w:b/>
          <w:sz w:val="20"/>
          <w:szCs w:val="20"/>
        </w:rPr>
        <w:t xml:space="preserve"> </w:t>
      </w:r>
      <w:r w:rsidRPr="00A447ED">
        <w:rPr>
          <w:rFonts w:ascii="Times New Roman" w:hAnsi="Times New Roman"/>
          <w:b/>
          <w:sz w:val="20"/>
          <w:szCs w:val="20"/>
        </w:rPr>
        <w:t>на 2024 год</w:t>
      </w:r>
    </w:p>
    <w:p w:rsidR="00A447ED" w:rsidRPr="00A447ED" w:rsidRDefault="00A447ED" w:rsidP="00A447ED">
      <w:pPr>
        <w:spacing w:after="0" w:line="240" w:lineRule="auto"/>
        <w:jc w:val="center"/>
        <w:rPr>
          <w:rFonts w:ascii="Times New Roman" w:hAnsi="Times New Roman"/>
          <w:sz w:val="20"/>
          <w:szCs w:val="20"/>
          <w:lang w:val="en-US"/>
        </w:rPr>
      </w:pPr>
      <w:r>
        <w:rPr>
          <w:rFonts w:ascii="Times New Roman" w:hAnsi="Times New Roman"/>
          <w:sz w:val="20"/>
          <w:szCs w:val="20"/>
        </w:rPr>
        <w:t xml:space="preserve">                                                                                                                                                              (</w:t>
      </w:r>
      <w:r w:rsidRPr="00A447ED">
        <w:rPr>
          <w:rFonts w:ascii="Times New Roman" w:hAnsi="Times New Roman"/>
          <w:sz w:val="20"/>
          <w:szCs w:val="20"/>
        </w:rPr>
        <w:t>рублей)</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94"/>
        <w:gridCol w:w="3654"/>
        <w:gridCol w:w="1843"/>
        <w:gridCol w:w="1843"/>
        <w:gridCol w:w="1701"/>
      </w:tblGrid>
      <w:tr w:rsidR="00A447ED" w:rsidRPr="00A447ED" w:rsidTr="00744041">
        <w:trPr>
          <w:trHeight w:val="619"/>
          <w:jc w:val="center"/>
        </w:trPr>
        <w:tc>
          <w:tcPr>
            <w:tcW w:w="594"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 п/п</w:t>
            </w:r>
          </w:p>
        </w:tc>
        <w:tc>
          <w:tcPr>
            <w:tcW w:w="3654"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Вид долгового обязательства</w:t>
            </w:r>
          </w:p>
        </w:tc>
        <w:tc>
          <w:tcPr>
            <w:tcW w:w="1843"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Объем</w:t>
            </w:r>
          </w:p>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привлечения</w:t>
            </w:r>
          </w:p>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в 2024 году</w:t>
            </w:r>
          </w:p>
          <w:p w:rsidR="00A447ED" w:rsidRPr="00A447ED" w:rsidRDefault="00A447ED" w:rsidP="00A447ED">
            <w:pPr>
              <w:spacing w:after="0" w:line="240" w:lineRule="auto"/>
              <w:jc w:val="center"/>
              <w:rPr>
                <w:rFonts w:ascii="Times New Roman" w:hAnsi="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Предельные сроки погашения</w:t>
            </w:r>
          </w:p>
        </w:tc>
        <w:tc>
          <w:tcPr>
            <w:tcW w:w="1701"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Объем погашения</w:t>
            </w:r>
          </w:p>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b/>
                <w:sz w:val="20"/>
                <w:szCs w:val="20"/>
              </w:rPr>
              <w:t>в 2024 году</w:t>
            </w:r>
          </w:p>
        </w:tc>
      </w:tr>
      <w:tr w:rsidR="00A447ED" w:rsidRPr="00A447ED" w:rsidTr="00744041">
        <w:trPr>
          <w:trHeight w:val="194"/>
          <w:jc w:val="center"/>
        </w:trPr>
        <w:tc>
          <w:tcPr>
            <w:tcW w:w="594"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1</w:t>
            </w:r>
          </w:p>
        </w:tc>
        <w:tc>
          <w:tcPr>
            <w:tcW w:w="3654"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5</w:t>
            </w:r>
          </w:p>
        </w:tc>
      </w:tr>
      <w:tr w:rsidR="00A447ED" w:rsidRPr="00A447ED" w:rsidTr="00744041">
        <w:trPr>
          <w:jc w:val="center"/>
        </w:trPr>
        <w:tc>
          <w:tcPr>
            <w:tcW w:w="594"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1.</w:t>
            </w:r>
          </w:p>
        </w:tc>
        <w:tc>
          <w:tcPr>
            <w:tcW w:w="3654"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Кредиты, полученные местным бюджетом от кредитных организаций</w:t>
            </w:r>
          </w:p>
        </w:tc>
        <w:tc>
          <w:tcPr>
            <w:tcW w:w="1843"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r>
      <w:tr w:rsidR="00A447ED" w:rsidRPr="00A447ED" w:rsidTr="00744041">
        <w:trPr>
          <w:jc w:val="center"/>
        </w:trPr>
        <w:tc>
          <w:tcPr>
            <w:tcW w:w="594"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2.</w:t>
            </w:r>
          </w:p>
        </w:tc>
        <w:tc>
          <w:tcPr>
            <w:tcW w:w="3654"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Бюджетные кредиты, полученные местным бюджетом из областного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r>
      <w:tr w:rsidR="00A447ED" w:rsidRPr="00A447ED" w:rsidTr="00744041">
        <w:trPr>
          <w:jc w:val="center"/>
        </w:trPr>
        <w:tc>
          <w:tcPr>
            <w:tcW w:w="594"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p>
        </w:tc>
        <w:tc>
          <w:tcPr>
            <w:tcW w:w="3654"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0,0</w:t>
            </w:r>
          </w:p>
        </w:tc>
      </w:tr>
    </w:tbl>
    <w:p w:rsidR="00A447ED" w:rsidRPr="00A447ED" w:rsidRDefault="00A447ED" w:rsidP="00A447ED">
      <w:pPr>
        <w:spacing w:after="0" w:line="240" w:lineRule="auto"/>
        <w:jc w:val="center"/>
        <w:rPr>
          <w:rFonts w:ascii="Times New Roman" w:hAnsi="Times New Roman"/>
          <w:sz w:val="20"/>
          <w:szCs w:val="20"/>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A447ED" w:rsidTr="00AB251E">
        <w:tc>
          <w:tcPr>
            <w:tcW w:w="5027" w:type="dxa"/>
          </w:tcPr>
          <w:p w:rsidR="00A447ED" w:rsidRDefault="00A447ED" w:rsidP="00AB251E">
            <w:pPr>
              <w:widowControl w:val="0"/>
              <w:tabs>
                <w:tab w:val="left" w:leader="underscore" w:pos="1795"/>
              </w:tabs>
              <w:spacing w:after="0" w:line="240" w:lineRule="auto"/>
              <w:jc w:val="right"/>
              <w:rPr>
                <w:sz w:val="24"/>
                <w:szCs w:val="24"/>
              </w:rPr>
            </w:pPr>
            <w:r>
              <w:rPr>
                <w:b/>
              </w:rPr>
              <w:lastRenderedPageBreak/>
              <w:t xml:space="preserve">                    </w:t>
            </w:r>
          </w:p>
        </w:tc>
        <w:tc>
          <w:tcPr>
            <w:tcW w:w="5027" w:type="dxa"/>
          </w:tcPr>
          <w:p w:rsidR="00A447ED" w:rsidRPr="00AB251E" w:rsidRDefault="00A447ED" w:rsidP="00AB251E">
            <w:pPr>
              <w:widowControl w:val="0"/>
              <w:shd w:val="clear" w:color="auto" w:fill="FFFFFF"/>
              <w:tabs>
                <w:tab w:val="left" w:leader="underscore" w:pos="1795"/>
              </w:tabs>
              <w:spacing w:after="0" w:line="240" w:lineRule="auto"/>
              <w:rPr>
                <w:sz w:val="20"/>
                <w:szCs w:val="20"/>
              </w:rPr>
            </w:pPr>
            <w:r>
              <w:rPr>
                <w:sz w:val="24"/>
                <w:szCs w:val="24"/>
              </w:rPr>
              <w:t xml:space="preserve">                        </w:t>
            </w:r>
            <w:r w:rsidRPr="00AB251E">
              <w:rPr>
                <w:sz w:val="20"/>
                <w:szCs w:val="20"/>
              </w:rPr>
              <w:t xml:space="preserve">Приложение 18 </w:t>
            </w:r>
          </w:p>
          <w:p w:rsidR="00A447ED" w:rsidRPr="00AB251E" w:rsidRDefault="00A447ED" w:rsidP="00AB251E">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____</w:t>
            </w:r>
            <w:r w:rsidR="00AB251E">
              <w:rPr>
                <w:sz w:val="20"/>
                <w:szCs w:val="20"/>
              </w:rPr>
              <w:t>___________________</w:t>
            </w:r>
            <w:r w:rsidRPr="00AB251E">
              <w:rPr>
                <w:sz w:val="20"/>
                <w:szCs w:val="20"/>
              </w:rPr>
              <w:t>_ 2023 № __</w:t>
            </w:r>
          </w:p>
          <w:p w:rsidR="00A447ED" w:rsidRDefault="00A447ED" w:rsidP="00AB251E">
            <w:pPr>
              <w:widowControl w:val="0"/>
              <w:tabs>
                <w:tab w:val="left" w:leader="underscore" w:pos="1795"/>
              </w:tabs>
              <w:spacing w:after="0" w:line="240" w:lineRule="auto"/>
              <w:jc w:val="right"/>
              <w:rPr>
                <w:sz w:val="24"/>
                <w:szCs w:val="24"/>
              </w:rPr>
            </w:pPr>
          </w:p>
        </w:tc>
      </w:tr>
    </w:tbl>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Программа муниципальных внутренних заимствований</w:t>
      </w:r>
    </w:p>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муниципального образования Булгаковского сельского поселения Духовщинского района Смоленской области</w:t>
      </w:r>
    </w:p>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b/>
          <w:sz w:val="20"/>
          <w:szCs w:val="20"/>
        </w:rPr>
        <w:t>на плановый период 2025 и 2026 годов</w:t>
      </w:r>
    </w:p>
    <w:p w:rsidR="00A447ED" w:rsidRPr="00A447ED" w:rsidRDefault="00A447ED" w:rsidP="00A447ED">
      <w:pPr>
        <w:tabs>
          <w:tab w:val="left" w:pos="5670"/>
          <w:tab w:val="right" w:pos="14570"/>
        </w:tabs>
        <w:spacing w:after="0" w:line="240" w:lineRule="auto"/>
        <w:jc w:val="center"/>
        <w:rPr>
          <w:rFonts w:ascii="Times New Roman" w:hAnsi="Times New Roman"/>
          <w:b/>
          <w:sz w:val="20"/>
          <w:szCs w:val="20"/>
        </w:rPr>
      </w:pPr>
    </w:p>
    <w:p w:rsidR="00A447ED" w:rsidRPr="00A447ED" w:rsidRDefault="00A447ED" w:rsidP="00A447ED">
      <w:pPr>
        <w:tabs>
          <w:tab w:val="left" w:pos="5670"/>
          <w:tab w:val="right" w:pos="14570"/>
        </w:tabs>
        <w:spacing w:after="0" w:line="240" w:lineRule="auto"/>
        <w:jc w:val="center"/>
        <w:rPr>
          <w:rFonts w:ascii="Times New Roman" w:hAnsi="Times New Roman"/>
          <w:sz w:val="20"/>
          <w:szCs w:val="20"/>
        </w:rPr>
      </w:pPr>
      <w:r>
        <w:rPr>
          <w:rFonts w:ascii="Times New Roman" w:hAnsi="Times New Roman"/>
          <w:sz w:val="20"/>
          <w:szCs w:val="20"/>
        </w:rPr>
        <w:t>(</w:t>
      </w:r>
      <w:r w:rsidRPr="00A447ED">
        <w:rPr>
          <w:rFonts w:ascii="Times New Roman" w:hAnsi="Times New Roman"/>
          <w:sz w:val="20"/>
          <w:szCs w:val="20"/>
        </w:rPr>
        <w:t>рублей)</w:t>
      </w:r>
    </w:p>
    <w:tbl>
      <w:tblPr>
        <w:tblW w:w="110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9"/>
        <w:gridCol w:w="2297"/>
        <w:gridCol w:w="1418"/>
        <w:gridCol w:w="1276"/>
        <w:gridCol w:w="1275"/>
        <w:gridCol w:w="1418"/>
        <w:gridCol w:w="1276"/>
        <w:gridCol w:w="1417"/>
      </w:tblGrid>
      <w:tr w:rsidR="00A447ED" w:rsidRPr="00A447ED" w:rsidTr="00744041">
        <w:trPr>
          <w:trHeight w:val="888"/>
        </w:trPr>
        <w:tc>
          <w:tcPr>
            <w:tcW w:w="709" w:type="dxa"/>
            <w:vMerge w:val="restart"/>
            <w:tcBorders>
              <w:top w:val="single" w:sz="4" w:space="0" w:color="auto"/>
              <w:left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 п/п</w:t>
            </w:r>
          </w:p>
        </w:tc>
        <w:tc>
          <w:tcPr>
            <w:tcW w:w="2297" w:type="dxa"/>
            <w:vMerge w:val="restart"/>
            <w:tcBorders>
              <w:top w:val="single" w:sz="4" w:space="0" w:color="auto"/>
              <w:left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Вид долгового</w:t>
            </w:r>
          </w:p>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обязательства</w:t>
            </w:r>
          </w:p>
        </w:tc>
        <w:tc>
          <w:tcPr>
            <w:tcW w:w="1418"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Объем</w:t>
            </w:r>
          </w:p>
          <w:p w:rsidR="00A447ED" w:rsidRPr="00A447ED" w:rsidRDefault="00A447ED" w:rsidP="00A447ED">
            <w:pPr>
              <w:spacing w:after="0" w:line="240" w:lineRule="auto"/>
              <w:jc w:val="center"/>
              <w:rPr>
                <w:rFonts w:ascii="Times New Roman" w:hAnsi="Times New Roman"/>
                <w:b/>
                <w:sz w:val="20"/>
                <w:szCs w:val="20"/>
              </w:rPr>
            </w:pPr>
            <w:proofErr w:type="spellStart"/>
            <w:proofErr w:type="gramStart"/>
            <w:r w:rsidRPr="00A447ED">
              <w:rPr>
                <w:rFonts w:ascii="Times New Roman" w:hAnsi="Times New Roman"/>
                <w:b/>
                <w:sz w:val="20"/>
                <w:szCs w:val="20"/>
              </w:rPr>
              <w:t>привлече-ния</w:t>
            </w:r>
            <w:proofErr w:type="spellEnd"/>
            <w:proofErr w:type="gramEnd"/>
          </w:p>
          <w:p w:rsidR="00A447ED" w:rsidRPr="00A447ED" w:rsidRDefault="00A447ED" w:rsidP="00A447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proofErr w:type="spellStart"/>
            <w:r w:rsidRPr="00A447ED">
              <w:rPr>
                <w:rFonts w:ascii="Times New Roman" w:hAnsi="Times New Roman"/>
                <w:b/>
                <w:sz w:val="20"/>
                <w:szCs w:val="20"/>
              </w:rPr>
              <w:t>Предель</w:t>
            </w:r>
            <w:proofErr w:type="spellEnd"/>
            <w:r w:rsidRPr="00A447ED">
              <w:rPr>
                <w:rFonts w:ascii="Times New Roman" w:hAnsi="Times New Roman"/>
                <w:b/>
                <w:sz w:val="20"/>
                <w:szCs w:val="20"/>
              </w:rPr>
              <w:t>-</w:t>
            </w:r>
          </w:p>
          <w:p w:rsidR="00A447ED" w:rsidRPr="00A447ED" w:rsidRDefault="00A447ED" w:rsidP="00A447ED">
            <w:pPr>
              <w:spacing w:after="0" w:line="240" w:lineRule="auto"/>
              <w:jc w:val="center"/>
              <w:rPr>
                <w:rFonts w:ascii="Times New Roman" w:hAnsi="Times New Roman"/>
                <w:b/>
                <w:sz w:val="20"/>
                <w:szCs w:val="20"/>
              </w:rPr>
            </w:pPr>
            <w:proofErr w:type="spellStart"/>
            <w:r w:rsidRPr="00A447ED">
              <w:rPr>
                <w:rFonts w:ascii="Times New Roman" w:hAnsi="Times New Roman"/>
                <w:b/>
                <w:sz w:val="20"/>
                <w:szCs w:val="20"/>
              </w:rPr>
              <w:t>ные</w:t>
            </w:r>
            <w:proofErr w:type="spellEnd"/>
            <w:r w:rsidRPr="00A447ED">
              <w:rPr>
                <w:rFonts w:ascii="Times New Roman" w:hAnsi="Times New Roman"/>
                <w:b/>
                <w:sz w:val="20"/>
                <w:szCs w:val="20"/>
              </w:rPr>
              <w:t xml:space="preserve"> сроки</w:t>
            </w:r>
          </w:p>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погашения</w:t>
            </w:r>
          </w:p>
        </w:tc>
        <w:tc>
          <w:tcPr>
            <w:tcW w:w="1275" w:type="dxa"/>
            <w:tcBorders>
              <w:top w:val="single" w:sz="4" w:space="0" w:color="auto"/>
              <w:left w:val="single" w:sz="4" w:space="0" w:color="auto"/>
              <w:bottom w:val="single" w:sz="4" w:space="0" w:color="auto"/>
              <w:right w:val="single" w:sz="4" w:space="0" w:color="auto"/>
            </w:tcBorders>
          </w:tcPr>
          <w:p w:rsidR="00A447ED" w:rsidRPr="00A447ED" w:rsidRDefault="00972213" w:rsidP="00A447ED">
            <w:pPr>
              <w:spacing w:after="0" w:line="240" w:lineRule="auto"/>
              <w:jc w:val="center"/>
              <w:rPr>
                <w:rFonts w:ascii="Times New Roman" w:hAnsi="Times New Roman"/>
                <w:b/>
                <w:sz w:val="20"/>
                <w:szCs w:val="20"/>
              </w:rPr>
            </w:pPr>
            <w:r>
              <w:rPr>
                <w:rFonts w:ascii="Times New Roman" w:hAnsi="Times New Roman"/>
                <w:b/>
                <w:sz w:val="20"/>
                <w:szCs w:val="20"/>
              </w:rPr>
              <w:t>Объем</w:t>
            </w:r>
            <w:r w:rsidR="00A447ED" w:rsidRPr="00A447ED">
              <w:rPr>
                <w:rFonts w:ascii="Times New Roman" w:hAnsi="Times New Roman"/>
                <w:b/>
                <w:sz w:val="20"/>
                <w:szCs w:val="20"/>
              </w:rPr>
              <w:t xml:space="preserve"> погашения</w:t>
            </w:r>
          </w:p>
          <w:p w:rsidR="00A447ED" w:rsidRPr="00A447ED" w:rsidRDefault="00A447ED" w:rsidP="00A447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Объем</w:t>
            </w:r>
          </w:p>
          <w:p w:rsidR="00A447ED" w:rsidRPr="00A447ED" w:rsidRDefault="00A447ED" w:rsidP="00A447ED">
            <w:pPr>
              <w:spacing w:after="0" w:line="240" w:lineRule="auto"/>
              <w:jc w:val="center"/>
              <w:rPr>
                <w:rFonts w:ascii="Times New Roman" w:hAnsi="Times New Roman"/>
                <w:b/>
                <w:sz w:val="20"/>
                <w:szCs w:val="20"/>
              </w:rPr>
            </w:pPr>
            <w:proofErr w:type="spellStart"/>
            <w:r w:rsidRPr="00A447ED">
              <w:rPr>
                <w:rFonts w:ascii="Times New Roman" w:hAnsi="Times New Roman"/>
                <w:b/>
                <w:sz w:val="20"/>
                <w:szCs w:val="20"/>
              </w:rPr>
              <w:t>привлече</w:t>
            </w:r>
            <w:proofErr w:type="spellEnd"/>
            <w:r w:rsidRPr="00A447ED">
              <w:rPr>
                <w:rFonts w:ascii="Times New Roman" w:hAnsi="Times New Roman"/>
                <w:b/>
                <w:sz w:val="20"/>
                <w:szCs w:val="20"/>
              </w:rPr>
              <w:t>-</w:t>
            </w:r>
          </w:p>
          <w:p w:rsidR="00A447ED" w:rsidRPr="00A447ED" w:rsidRDefault="00A447ED" w:rsidP="00A447ED">
            <w:pPr>
              <w:spacing w:after="0" w:line="240" w:lineRule="auto"/>
              <w:jc w:val="center"/>
              <w:rPr>
                <w:rFonts w:ascii="Times New Roman" w:hAnsi="Times New Roman"/>
                <w:b/>
                <w:sz w:val="20"/>
                <w:szCs w:val="20"/>
              </w:rPr>
            </w:pPr>
            <w:proofErr w:type="spellStart"/>
            <w:r w:rsidRPr="00A447ED">
              <w:rPr>
                <w:rFonts w:ascii="Times New Roman" w:hAnsi="Times New Roman"/>
                <w:b/>
                <w:sz w:val="20"/>
                <w:szCs w:val="20"/>
              </w:rPr>
              <w:t>ния</w:t>
            </w:r>
            <w:proofErr w:type="spellEnd"/>
          </w:p>
          <w:p w:rsidR="00A447ED" w:rsidRPr="00A447ED" w:rsidRDefault="00A447ED" w:rsidP="00A447ED">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proofErr w:type="spellStart"/>
            <w:r w:rsidRPr="00A447ED">
              <w:rPr>
                <w:rFonts w:ascii="Times New Roman" w:hAnsi="Times New Roman"/>
                <w:b/>
                <w:sz w:val="20"/>
                <w:szCs w:val="20"/>
              </w:rPr>
              <w:t>Предель</w:t>
            </w:r>
            <w:proofErr w:type="spellEnd"/>
            <w:r w:rsidRPr="00A447ED">
              <w:rPr>
                <w:rFonts w:ascii="Times New Roman" w:hAnsi="Times New Roman"/>
                <w:b/>
                <w:sz w:val="20"/>
                <w:szCs w:val="20"/>
              </w:rPr>
              <w:t>-</w:t>
            </w:r>
          </w:p>
          <w:p w:rsidR="00A447ED" w:rsidRPr="00A447ED" w:rsidRDefault="00A447ED" w:rsidP="00A447ED">
            <w:pPr>
              <w:spacing w:after="0" w:line="240" w:lineRule="auto"/>
              <w:jc w:val="center"/>
              <w:rPr>
                <w:rFonts w:ascii="Times New Roman" w:hAnsi="Times New Roman"/>
                <w:b/>
                <w:sz w:val="20"/>
                <w:szCs w:val="20"/>
              </w:rPr>
            </w:pPr>
            <w:proofErr w:type="spellStart"/>
            <w:r w:rsidRPr="00A447ED">
              <w:rPr>
                <w:rFonts w:ascii="Times New Roman" w:hAnsi="Times New Roman"/>
                <w:b/>
                <w:sz w:val="20"/>
                <w:szCs w:val="20"/>
              </w:rPr>
              <w:t>ные</w:t>
            </w:r>
            <w:proofErr w:type="spellEnd"/>
            <w:r w:rsidRPr="00A447ED">
              <w:rPr>
                <w:rFonts w:ascii="Times New Roman" w:hAnsi="Times New Roman"/>
                <w:b/>
                <w:sz w:val="20"/>
                <w:szCs w:val="20"/>
              </w:rPr>
              <w:t xml:space="preserve"> сроки</w:t>
            </w:r>
          </w:p>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погашения</w:t>
            </w:r>
          </w:p>
        </w:tc>
        <w:tc>
          <w:tcPr>
            <w:tcW w:w="1417" w:type="dxa"/>
            <w:tcBorders>
              <w:top w:val="single" w:sz="4" w:space="0" w:color="auto"/>
              <w:left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Объем погашения</w:t>
            </w:r>
          </w:p>
          <w:p w:rsidR="00A447ED" w:rsidRPr="00A447ED" w:rsidRDefault="00A447ED" w:rsidP="00A447ED">
            <w:pPr>
              <w:spacing w:after="0" w:line="240" w:lineRule="auto"/>
              <w:jc w:val="center"/>
              <w:rPr>
                <w:rFonts w:ascii="Times New Roman" w:hAnsi="Times New Roman"/>
                <w:b/>
                <w:sz w:val="20"/>
                <w:szCs w:val="20"/>
              </w:rPr>
            </w:pPr>
          </w:p>
        </w:tc>
      </w:tr>
      <w:tr w:rsidR="00A447ED" w:rsidRPr="00A447ED" w:rsidTr="00744041">
        <w:trPr>
          <w:trHeight w:val="323"/>
        </w:trPr>
        <w:tc>
          <w:tcPr>
            <w:tcW w:w="709" w:type="dxa"/>
            <w:vMerge/>
            <w:tcBorders>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p>
        </w:tc>
        <w:tc>
          <w:tcPr>
            <w:tcW w:w="2297" w:type="dxa"/>
            <w:vMerge/>
            <w:tcBorders>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p>
        </w:tc>
        <w:tc>
          <w:tcPr>
            <w:tcW w:w="3969" w:type="dxa"/>
            <w:gridSpan w:val="3"/>
            <w:tcBorders>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2025 год</w:t>
            </w:r>
          </w:p>
        </w:tc>
        <w:tc>
          <w:tcPr>
            <w:tcW w:w="4111" w:type="dxa"/>
            <w:gridSpan w:val="3"/>
            <w:tcBorders>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2026 год</w:t>
            </w:r>
          </w:p>
        </w:tc>
      </w:tr>
      <w:tr w:rsidR="00A447ED" w:rsidRPr="00A447ED" w:rsidTr="00744041">
        <w:tc>
          <w:tcPr>
            <w:tcW w:w="709"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1</w:t>
            </w:r>
          </w:p>
        </w:tc>
        <w:tc>
          <w:tcPr>
            <w:tcW w:w="2297"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8</w:t>
            </w:r>
          </w:p>
        </w:tc>
      </w:tr>
      <w:tr w:rsidR="00A447ED" w:rsidRPr="00A447ED" w:rsidTr="00744041">
        <w:tc>
          <w:tcPr>
            <w:tcW w:w="709"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1.</w:t>
            </w:r>
          </w:p>
        </w:tc>
        <w:tc>
          <w:tcPr>
            <w:tcW w:w="2297"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Кредиты, полученные местным бюджетом от кредитных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r>
      <w:tr w:rsidR="00A447ED" w:rsidRPr="00A447ED" w:rsidTr="00744041">
        <w:tc>
          <w:tcPr>
            <w:tcW w:w="709"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2.</w:t>
            </w:r>
          </w:p>
        </w:tc>
        <w:tc>
          <w:tcPr>
            <w:tcW w:w="2297" w:type="dxa"/>
            <w:tcBorders>
              <w:top w:val="single" w:sz="4" w:space="0" w:color="auto"/>
              <w:left w:val="single" w:sz="4" w:space="0" w:color="auto"/>
              <w:bottom w:val="single" w:sz="4" w:space="0" w:color="auto"/>
              <w:right w:val="single" w:sz="4" w:space="0" w:color="auto"/>
            </w:tcBorders>
          </w:tcPr>
          <w:p w:rsidR="00A447ED" w:rsidRPr="00A447ED" w:rsidRDefault="00A447ED" w:rsidP="00744041">
            <w:pPr>
              <w:spacing w:after="0" w:line="240" w:lineRule="auto"/>
              <w:jc w:val="center"/>
              <w:rPr>
                <w:rFonts w:ascii="Times New Roman" w:hAnsi="Times New Roman"/>
                <w:sz w:val="20"/>
                <w:szCs w:val="20"/>
              </w:rPr>
            </w:pPr>
            <w:r w:rsidRPr="00A447ED">
              <w:rPr>
                <w:rFonts w:ascii="Times New Roman" w:hAnsi="Times New Roman"/>
                <w:sz w:val="20"/>
                <w:szCs w:val="20"/>
              </w:rPr>
              <w:t>Бюджетные кредиты, полученные местным бюджетом из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sz w:val="20"/>
                <w:szCs w:val="20"/>
              </w:rPr>
            </w:pPr>
            <w:r w:rsidRPr="00A447ED">
              <w:rPr>
                <w:rFonts w:ascii="Times New Roman" w:hAnsi="Times New Roman"/>
                <w:sz w:val="20"/>
                <w:szCs w:val="20"/>
              </w:rPr>
              <w:t>0,0</w:t>
            </w:r>
          </w:p>
        </w:tc>
      </w:tr>
      <w:tr w:rsidR="00A447ED" w:rsidRPr="00A447ED" w:rsidTr="00744041">
        <w:tc>
          <w:tcPr>
            <w:tcW w:w="709"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sz w:val="20"/>
                <w:szCs w:val="20"/>
              </w:rPr>
            </w:pPr>
          </w:p>
        </w:tc>
        <w:tc>
          <w:tcPr>
            <w:tcW w:w="2297"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A447ED" w:rsidRPr="00A447ED" w:rsidRDefault="00A447ED" w:rsidP="00A447ED">
            <w:pPr>
              <w:spacing w:after="0" w:line="240" w:lineRule="auto"/>
              <w:jc w:val="center"/>
              <w:rPr>
                <w:rFonts w:ascii="Times New Roman" w:hAnsi="Times New Roman"/>
                <w:b/>
                <w:sz w:val="20"/>
                <w:szCs w:val="20"/>
              </w:rPr>
            </w:pPr>
            <w:r w:rsidRPr="00A447ED">
              <w:rPr>
                <w:rFonts w:ascii="Times New Roman" w:hAnsi="Times New Roman"/>
                <w:b/>
                <w:sz w:val="20"/>
                <w:szCs w:val="20"/>
              </w:rPr>
              <w:t>0,0</w:t>
            </w:r>
          </w:p>
        </w:tc>
      </w:tr>
    </w:tbl>
    <w:p w:rsidR="00A447ED" w:rsidRPr="00A447ED" w:rsidRDefault="00A447ED" w:rsidP="00A447ED">
      <w:pPr>
        <w:spacing w:after="0" w:line="240" w:lineRule="auto"/>
        <w:jc w:val="center"/>
        <w:rPr>
          <w:rFonts w:ascii="Times New Roman" w:hAnsi="Times New Roman"/>
          <w:sz w:val="20"/>
          <w:szCs w:val="20"/>
        </w:rPr>
      </w:pPr>
    </w:p>
    <w:p w:rsidR="00A447ED" w:rsidRPr="00A447ED" w:rsidRDefault="00A447ED" w:rsidP="00A447ED">
      <w:pPr>
        <w:spacing w:after="0" w:line="240" w:lineRule="auto"/>
        <w:jc w:val="center"/>
        <w:rPr>
          <w:rFonts w:ascii="Times New Roman" w:hAnsi="Times New Roman"/>
          <w:b/>
          <w:sz w:val="20"/>
          <w:szCs w:val="20"/>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972213" w:rsidTr="00AB251E">
        <w:tc>
          <w:tcPr>
            <w:tcW w:w="5027" w:type="dxa"/>
          </w:tcPr>
          <w:p w:rsidR="00972213" w:rsidRDefault="00972213" w:rsidP="00AB251E">
            <w:pPr>
              <w:widowControl w:val="0"/>
              <w:tabs>
                <w:tab w:val="left" w:leader="underscore" w:pos="1795"/>
              </w:tabs>
              <w:spacing w:after="0" w:line="240" w:lineRule="auto"/>
              <w:jc w:val="right"/>
              <w:rPr>
                <w:sz w:val="24"/>
                <w:szCs w:val="24"/>
              </w:rPr>
            </w:pPr>
            <w:r>
              <w:rPr>
                <w:b/>
              </w:rPr>
              <w:t xml:space="preserve">                    </w:t>
            </w:r>
          </w:p>
        </w:tc>
        <w:tc>
          <w:tcPr>
            <w:tcW w:w="5027" w:type="dxa"/>
          </w:tcPr>
          <w:p w:rsidR="00972213" w:rsidRPr="00AB251E" w:rsidRDefault="00972213" w:rsidP="00AB251E">
            <w:pPr>
              <w:widowControl w:val="0"/>
              <w:shd w:val="clear" w:color="auto" w:fill="FFFFFF"/>
              <w:tabs>
                <w:tab w:val="left" w:leader="underscore" w:pos="1795"/>
              </w:tabs>
              <w:spacing w:after="0" w:line="240" w:lineRule="auto"/>
              <w:rPr>
                <w:sz w:val="20"/>
                <w:szCs w:val="20"/>
              </w:rPr>
            </w:pPr>
            <w:r w:rsidRPr="00AB251E">
              <w:rPr>
                <w:sz w:val="20"/>
                <w:szCs w:val="20"/>
              </w:rPr>
              <w:t xml:space="preserve">                        Приложение 19 </w:t>
            </w:r>
          </w:p>
          <w:p w:rsidR="00972213" w:rsidRPr="00AB251E" w:rsidRDefault="00972213" w:rsidP="00AB251E">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w:t>
            </w:r>
            <w:r w:rsidR="00AB251E">
              <w:rPr>
                <w:sz w:val="20"/>
                <w:szCs w:val="20"/>
              </w:rPr>
              <w:t>_______________</w:t>
            </w:r>
            <w:r w:rsidRPr="00AB251E">
              <w:rPr>
                <w:sz w:val="20"/>
                <w:szCs w:val="20"/>
              </w:rPr>
              <w:t>__ 2023 № __</w:t>
            </w:r>
          </w:p>
          <w:p w:rsidR="00972213" w:rsidRDefault="00972213" w:rsidP="00AB251E">
            <w:pPr>
              <w:widowControl w:val="0"/>
              <w:tabs>
                <w:tab w:val="left" w:leader="underscore" w:pos="1795"/>
              </w:tabs>
              <w:spacing w:after="0" w:line="240" w:lineRule="auto"/>
              <w:jc w:val="right"/>
              <w:rPr>
                <w:sz w:val="24"/>
                <w:szCs w:val="24"/>
              </w:rPr>
            </w:pPr>
          </w:p>
        </w:tc>
      </w:tr>
    </w:tbl>
    <w:p w:rsidR="00972213" w:rsidRPr="00972213" w:rsidRDefault="00972213" w:rsidP="00972213">
      <w:pPr>
        <w:jc w:val="center"/>
        <w:rPr>
          <w:rFonts w:ascii="Times New Roman" w:hAnsi="Times New Roman"/>
          <w:b/>
          <w:sz w:val="24"/>
          <w:szCs w:val="24"/>
        </w:rPr>
      </w:pPr>
      <w:r w:rsidRPr="00972213">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2024 год</w:t>
      </w:r>
    </w:p>
    <w:p w:rsidR="00972213" w:rsidRPr="00972213" w:rsidRDefault="00972213" w:rsidP="00972213">
      <w:pPr>
        <w:jc w:val="center"/>
        <w:rPr>
          <w:rFonts w:ascii="Times New Roman" w:hAnsi="Times New Roman"/>
          <w:b/>
          <w:sz w:val="24"/>
          <w:szCs w:val="24"/>
        </w:rPr>
      </w:pPr>
      <w:r w:rsidRPr="00972213">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2024 году</w:t>
      </w:r>
    </w:p>
    <w:tbl>
      <w:tblPr>
        <w:tblW w:w="1009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30"/>
        <w:gridCol w:w="1559"/>
        <w:gridCol w:w="1418"/>
        <w:gridCol w:w="1417"/>
        <w:gridCol w:w="1276"/>
        <w:gridCol w:w="2127"/>
      </w:tblGrid>
      <w:tr w:rsidR="00972213" w:rsidRPr="00972213" w:rsidTr="00972213">
        <w:trPr>
          <w:cantSplit/>
          <w:trHeight w:val="1194"/>
        </w:trPr>
        <w:tc>
          <w:tcPr>
            <w:tcW w:w="567" w:type="dxa"/>
            <w:tcBorders>
              <w:top w:val="single" w:sz="4" w:space="0" w:color="auto"/>
              <w:left w:val="single" w:sz="4" w:space="0" w:color="auto"/>
              <w:bottom w:val="nil"/>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r w:rsidRPr="00972213">
              <w:rPr>
                <w:rFonts w:ascii="Times New Roman" w:hAnsi="Times New Roman"/>
                <w:b/>
                <w:sz w:val="20"/>
                <w:szCs w:val="20"/>
              </w:rPr>
              <w:t>№ п/п</w:t>
            </w:r>
          </w:p>
        </w:tc>
        <w:tc>
          <w:tcPr>
            <w:tcW w:w="1730" w:type="dxa"/>
            <w:tcBorders>
              <w:top w:val="single" w:sz="4" w:space="0" w:color="auto"/>
              <w:left w:val="single" w:sz="4" w:space="0" w:color="auto"/>
              <w:bottom w:val="nil"/>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r w:rsidRPr="00972213">
              <w:rPr>
                <w:rFonts w:ascii="Times New Roman" w:hAnsi="Times New Roman"/>
                <w:b/>
                <w:sz w:val="20"/>
                <w:szCs w:val="20"/>
              </w:rPr>
              <w:t>Цель (направление) гарантирования</w:t>
            </w:r>
          </w:p>
        </w:tc>
        <w:tc>
          <w:tcPr>
            <w:tcW w:w="1559" w:type="dxa"/>
            <w:tcBorders>
              <w:top w:val="single" w:sz="4" w:space="0" w:color="auto"/>
              <w:left w:val="single" w:sz="4" w:space="0" w:color="auto"/>
              <w:bottom w:val="nil"/>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r w:rsidRPr="00972213">
              <w:rPr>
                <w:rFonts w:ascii="Times New Roman" w:hAnsi="Times New Roman"/>
                <w:b/>
                <w:sz w:val="20"/>
                <w:szCs w:val="20"/>
              </w:rPr>
              <w:t>Категория принципалов</w:t>
            </w:r>
          </w:p>
        </w:tc>
        <w:tc>
          <w:tcPr>
            <w:tcW w:w="1418" w:type="dxa"/>
            <w:tcBorders>
              <w:top w:val="single" w:sz="4" w:space="0" w:color="auto"/>
              <w:left w:val="single" w:sz="4" w:space="0" w:color="auto"/>
              <w:bottom w:val="nil"/>
              <w:right w:val="single" w:sz="4" w:space="0" w:color="auto"/>
            </w:tcBorders>
            <w:vAlign w:val="center"/>
          </w:tcPr>
          <w:p w:rsidR="00972213" w:rsidRPr="00972213" w:rsidRDefault="00972213" w:rsidP="00972213">
            <w:pPr>
              <w:pStyle w:val="ae"/>
              <w:spacing w:after="0"/>
              <w:jc w:val="center"/>
              <w:rPr>
                <w:rFonts w:ascii="Times New Roman" w:hAnsi="Times New Roman"/>
                <w:b/>
                <w:sz w:val="20"/>
                <w:szCs w:val="20"/>
              </w:rPr>
            </w:pPr>
            <w:r w:rsidRPr="00972213">
              <w:rPr>
                <w:rFonts w:ascii="Times New Roman" w:hAnsi="Times New Roman"/>
                <w:b/>
                <w:sz w:val="20"/>
                <w:szCs w:val="20"/>
              </w:rPr>
              <w:t>Сумма гарантирования (рублей)</w:t>
            </w:r>
          </w:p>
        </w:tc>
        <w:tc>
          <w:tcPr>
            <w:tcW w:w="1417" w:type="dxa"/>
            <w:tcBorders>
              <w:top w:val="single" w:sz="4" w:space="0" w:color="auto"/>
              <w:left w:val="single" w:sz="4" w:space="0" w:color="auto"/>
              <w:bottom w:val="nil"/>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r w:rsidRPr="00972213">
              <w:rPr>
                <w:rFonts w:ascii="Times New Roman" w:hAnsi="Times New Roman"/>
                <w:b/>
                <w:sz w:val="20"/>
                <w:szCs w:val="20"/>
              </w:rPr>
              <w:t>Наличие права регрессного требования</w:t>
            </w:r>
          </w:p>
        </w:tc>
        <w:tc>
          <w:tcPr>
            <w:tcW w:w="1276" w:type="dxa"/>
            <w:tcBorders>
              <w:top w:val="single" w:sz="4" w:space="0" w:color="auto"/>
              <w:left w:val="single" w:sz="4" w:space="0" w:color="auto"/>
              <w:bottom w:val="nil"/>
              <w:right w:val="single" w:sz="4" w:space="0" w:color="auto"/>
            </w:tcBorders>
            <w:vAlign w:val="center"/>
          </w:tcPr>
          <w:p w:rsidR="00972213" w:rsidRPr="00972213" w:rsidRDefault="00972213" w:rsidP="00972213">
            <w:pPr>
              <w:pStyle w:val="ae"/>
              <w:spacing w:after="0"/>
              <w:ind w:left="-108" w:right="-108"/>
              <w:jc w:val="center"/>
              <w:rPr>
                <w:rFonts w:ascii="Times New Roman" w:hAnsi="Times New Roman"/>
                <w:b/>
                <w:sz w:val="20"/>
                <w:szCs w:val="20"/>
              </w:rPr>
            </w:pPr>
            <w:r w:rsidRPr="00972213">
              <w:rPr>
                <w:rFonts w:ascii="Times New Roman" w:hAnsi="Times New Roman"/>
                <w:b/>
                <w:sz w:val="20"/>
                <w:szCs w:val="20"/>
              </w:rPr>
              <w:t>Проверка финансового состояния принципала</w:t>
            </w:r>
          </w:p>
        </w:tc>
        <w:tc>
          <w:tcPr>
            <w:tcW w:w="2127" w:type="dxa"/>
            <w:tcBorders>
              <w:top w:val="single" w:sz="4" w:space="0" w:color="auto"/>
              <w:left w:val="single" w:sz="4" w:space="0" w:color="auto"/>
              <w:bottom w:val="nil"/>
              <w:right w:val="single" w:sz="4" w:space="0" w:color="auto"/>
            </w:tcBorders>
            <w:vAlign w:val="center"/>
          </w:tcPr>
          <w:p w:rsidR="00972213" w:rsidRPr="00972213" w:rsidRDefault="00972213" w:rsidP="00972213">
            <w:pPr>
              <w:pStyle w:val="ae"/>
              <w:spacing w:after="0"/>
              <w:jc w:val="center"/>
              <w:rPr>
                <w:rFonts w:ascii="Times New Roman" w:hAnsi="Times New Roman"/>
                <w:b/>
                <w:sz w:val="20"/>
                <w:szCs w:val="20"/>
              </w:rPr>
            </w:pPr>
            <w:r w:rsidRPr="00972213">
              <w:rPr>
                <w:rFonts w:ascii="Times New Roman" w:hAnsi="Times New Roman"/>
                <w:b/>
                <w:sz w:val="20"/>
                <w:szCs w:val="20"/>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972213" w:rsidRPr="00972213" w:rsidTr="00972213">
        <w:tblPrEx>
          <w:tblBorders>
            <w:bottom w:val="single" w:sz="4" w:space="0" w:color="auto"/>
          </w:tblBorders>
        </w:tblPrEx>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1</w:t>
            </w:r>
          </w:p>
        </w:tc>
        <w:tc>
          <w:tcPr>
            <w:tcW w:w="1730"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7</w:t>
            </w:r>
          </w:p>
        </w:tc>
      </w:tr>
      <w:tr w:rsidR="00972213" w:rsidRPr="00972213" w:rsidTr="00972213">
        <w:tblPrEx>
          <w:tblBorders>
            <w:bottom w:val="single" w:sz="4" w:space="0" w:color="auto"/>
          </w:tblBorders>
        </w:tblPrEx>
        <w:trPr>
          <w:cantSplit/>
          <w:trHeight w:val="277"/>
        </w:trPr>
        <w:tc>
          <w:tcPr>
            <w:tcW w:w="567"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right"/>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right"/>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both"/>
              <w:rPr>
                <w:rFonts w:ascii="Times New Roman" w:hAnsi="Times New Roman"/>
                <w:sz w:val="20"/>
                <w:szCs w:val="20"/>
              </w:rPr>
            </w:pPr>
          </w:p>
        </w:tc>
      </w:tr>
      <w:tr w:rsidR="00972213" w:rsidRPr="00972213" w:rsidTr="00972213">
        <w:tblPrEx>
          <w:tblBorders>
            <w:bottom w:val="single" w:sz="4"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right"/>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both"/>
              <w:rPr>
                <w:rFonts w:ascii="Times New Roman" w:hAnsi="Times New Roman"/>
                <w:sz w:val="20"/>
                <w:szCs w:val="20"/>
              </w:rPr>
            </w:pPr>
            <w:r w:rsidRPr="00972213">
              <w:rPr>
                <w:rFonts w:ascii="Times New Roman" w:hAnsi="Times New Roman"/>
                <w:b/>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bottom"/>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w:t>
            </w:r>
          </w:p>
        </w:tc>
      </w:tr>
    </w:tbl>
    <w:p w:rsidR="00972213" w:rsidRPr="00972213" w:rsidRDefault="00972213" w:rsidP="00972213">
      <w:pPr>
        <w:rPr>
          <w:rFonts w:ascii="Times New Roman" w:hAnsi="Times New Roman"/>
          <w:b/>
          <w:sz w:val="20"/>
          <w:szCs w:val="20"/>
        </w:rPr>
      </w:pPr>
    </w:p>
    <w:p w:rsidR="00972213" w:rsidRPr="00972213" w:rsidRDefault="00972213" w:rsidP="00972213">
      <w:pPr>
        <w:pStyle w:val="ae"/>
        <w:spacing w:after="0"/>
        <w:ind w:firstLine="567"/>
        <w:jc w:val="both"/>
        <w:rPr>
          <w:rFonts w:ascii="Times New Roman" w:hAnsi="Times New Roman"/>
          <w:sz w:val="24"/>
          <w:szCs w:val="24"/>
        </w:rPr>
      </w:pPr>
      <w:r w:rsidRPr="00972213">
        <w:rPr>
          <w:rFonts w:ascii="Times New Roman" w:hAnsi="Times New Roman"/>
          <w:sz w:val="24"/>
          <w:szCs w:val="24"/>
        </w:rPr>
        <w:lastRenderedPageBreak/>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2024 году, − 0,0 рублей, из них:</w:t>
      </w:r>
    </w:p>
    <w:p w:rsidR="00972213" w:rsidRPr="00972213" w:rsidRDefault="00972213" w:rsidP="00972213">
      <w:pPr>
        <w:pStyle w:val="ae"/>
        <w:spacing w:after="0"/>
        <w:ind w:firstLine="567"/>
        <w:jc w:val="both"/>
        <w:rPr>
          <w:rFonts w:ascii="Times New Roman" w:hAnsi="Times New Roman"/>
          <w:sz w:val="24"/>
          <w:szCs w:val="24"/>
        </w:rPr>
      </w:pPr>
      <w:r w:rsidRPr="00972213">
        <w:rPr>
          <w:rFonts w:ascii="Times New Roman" w:hAnsi="Times New Roman"/>
          <w:sz w:val="24"/>
          <w:szCs w:val="24"/>
        </w:rPr>
        <w:t>- за счет расходов местного бюджета – 0, 0 рублей</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972213" w:rsidTr="00AB251E">
        <w:tc>
          <w:tcPr>
            <w:tcW w:w="5027" w:type="dxa"/>
          </w:tcPr>
          <w:p w:rsidR="00972213" w:rsidRDefault="00972213" w:rsidP="00AB251E">
            <w:pPr>
              <w:widowControl w:val="0"/>
              <w:tabs>
                <w:tab w:val="left" w:leader="underscore" w:pos="1795"/>
              </w:tabs>
              <w:spacing w:after="0" w:line="240" w:lineRule="auto"/>
              <w:jc w:val="right"/>
              <w:rPr>
                <w:sz w:val="24"/>
                <w:szCs w:val="24"/>
              </w:rPr>
            </w:pPr>
            <w:r>
              <w:rPr>
                <w:b/>
              </w:rPr>
              <w:t xml:space="preserve">                    </w:t>
            </w:r>
          </w:p>
        </w:tc>
        <w:tc>
          <w:tcPr>
            <w:tcW w:w="5027" w:type="dxa"/>
          </w:tcPr>
          <w:p w:rsidR="00972213" w:rsidRPr="00AB251E" w:rsidRDefault="00972213" w:rsidP="00AB251E">
            <w:pPr>
              <w:widowControl w:val="0"/>
              <w:shd w:val="clear" w:color="auto" w:fill="FFFFFF"/>
              <w:tabs>
                <w:tab w:val="left" w:leader="underscore" w:pos="1795"/>
              </w:tabs>
              <w:spacing w:after="0" w:line="240" w:lineRule="auto"/>
              <w:rPr>
                <w:sz w:val="20"/>
                <w:szCs w:val="20"/>
              </w:rPr>
            </w:pPr>
            <w:r>
              <w:rPr>
                <w:sz w:val="24"/>
                <w:szCs w:val="24"/>
              </w:rPr>
              <w:t xml:space="preserve">                        </w:t>
            </w:r>
            <w:r w:rsidRPr="00AB251E">
              <w:rPr>
                <w:sz w:val="20"/>
                <w:szCs w:val="20"/>
              </w:rPr>
              <w:t xml:space="preserve">Приложение 20 </w:t>
            </w:r>
          </w:p>
          <w:p w:rsidR="00972213" w:rsidRPr="00AB251E" w:rsidRDefault="00972213" w:rsidP="00AB251E">
            <w:pPr>
              <w:widowControl w:val="0"/>
              <w:shd w:val="clear" w:color="auto" w:fill="FFFFFF"/>
              <w:tabs>
                <w:tab w:val="left" w:leader="underscore" w:pos="1795"/>
              </w:tabs>
              <w:spacing w:after="0" w:line="240" w:lineRule="auto"/>
              <w:rPr>
                <w:sz w:val="20"/>
                <w:szCs w:val="20"/>
              </w:rPr>
            </w:pPr>
            <w:r w:rsidRPr="00AB251E">
              <w:rPr>
                <w:sz w:val="20"/>
                <w:szCs w:val="20"/>
              </w:rPr>
              <w:t xml:space="preserve"> к решению Совета депутатов Булгаковского сельского поселения Духовщинского района</w:t>
            </w:r>
            <w:r w:rsidR="00AB251E">
              <w:rPr>
                <w:sz w:val="20"/>
                <w:szCs w:val="20"/>
              </w:rPr>
              <w:t xml:space="preserve"> </w:t>
            </w:r>
            <w:r w:rsidRPr="00AB251E">
              <w:rPr>
                <w:sz w:val="20"/>
                <w:szCs w:val="20"/>
              </w:rPr>
              <w:t>Смоленской области от ___</w:t>
            </w:r>
            <w:r w:rsidR="00AB251E">
              <w:rPr>
                <w:sz w:val="20"/>
                <w:szCs w:val="20"/>
              </w:rPr>
              <w:t>__________________</w:t>
            </w:r>
            <w:r w:rsidRPr="00AB251E">
              <w:rPr>
                <w:sz w:val="20"/>
                <w:szCs w:val="20"/>
              </w:rPr>
              <w:t>__ 2023 № __</w:t>
            </w:r>
          </w:p>
          <w:p w:rsidR="00972213" w:rsidRDefault="00972213" w:rsidP="00AB251E">
            <w:pPr>
              <w:widowControl w:val="0"/>
              <w:tabs>
                <w:tab w:val="left" w:leader="underscore" w:pos="1795"/>
              </w:tabs>
              <w:spacing w:after="0" w:line="240" w:lineRule="auto"/>
              <w:jc w:val="right"/>
              <w:rPr>
                <w:sz w:val="24"/>
                <w:szCs w:val="24"/>
              </w:rPr>
            </w:pPr>
          </w:p>
        </w:tc>
      </w:tr>
    </w:tbl>
    <w:p w:rsidR="00972213" w:rsidRPr="00972213" w:rsidRDefault="00972213" w:rsidP="00972213">
      <w:pPr>
        <w:spacing w:after="0"/>
        <w:jc w:val="center"/>
        <w:rPr>
          <w:rFonts w:ascii="Times New Roman" w:hAnsi="Times New Roman"/>
          <w:b/>
          <w:sz w:val="24"/>
          <w:szCs w:val="24"/>
        </w:rPr>
      </w:pPr>
      <w:r w:rsidRPr="00972213">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плановый период 2025 и 2026 годов</w:t>
      </w:r>
    </w:p>
    <w:p w:rsidR="00972213" w:rsidRPr="00972213" w:rsidRDefault="00972213" w:rsidP="00972213">
      <w:pPr>
        <w:spacing w:after="0"/>
        <w:jc w:val="center"/>
        <w:rPr>
          <w:rFonts w:ascii="Times New Roman" w:hAnsi="Times New Roman"/>
          <w:b/>
          <w:sz w:val="24"/>
          <w:szCs w:val="24"/>
        </w:rPr>
      </w:pPr>
      <w:r w:rsidRPr="00972213">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2025 и 2026 годах</w:t>
      </w:r>
    </w:p>
    <w:tbl>
      <w:tblPr>
        <w:tblW w:w="1023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588"/>
        <w:gridCol w:w="1531"/>
        <w:gridCol w:w="1121"/>
        <w:gridCol w:w="721"/>
        <w:gridCol w:w="1431"/>
        <w:gridCol w:w="1417"/>
        <w:gridCol w:w="1830"/>
      </w:tblGrid>
      <w:tr w:rsidR="00972213" w:rsidRPr="00972213" w:rsidTr="00972213">
        <w:trPr>
          <w:cantSplit/>
          <w:trHeight w:val="1290"/>
        </w:trPr>
        <w:tc>
          <w:tcPr>
            <w:tcW w:w="596" w:type="dxa"/>
            <w:vMerge w:val="restart"/>
            <w:tcBorders>
              <w:top w:val="single" w:sz="4" w:space="0" w:color="auto"/>
              <w:left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r w:rsidRPr="00972213">
              <w:rPr>
                <w:rFonts w:ascii="Times New Roman" w:hAnsi="Times New Roman"/>
                <w:b/>
                <w:sz w:val="20"/>
                <w:szCs w:val="20"/>
              </w:rPr>
              <w:t>№ п/п</w:t>
            </w:r>
          </w:p>
        </w:tc>
        <w:tc>
          <w:tcPr>
            <w:tcW w:w="1588" w:type="dxa"/>
            <w:vMerge w:val="restart"/>
            <w:tcBorders>
              <w:top w:val="single" w:sz="4" w:space="0" w:color="auto"/>
              <w:left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r w:rsidRPr="00972213">
              <w:rPr>
                <w:rFonts w:ascii="Times New Roman" w:hAnsi="Times New Roman"/>
                <w:b/>
                <w:sz w:val="20"/>
                <w:szCs w:val="20"/>
              </w:rPr>
              <w:t>Цель (направление) гарантирования</w:t>
            </w:r>
          </w:p>
        </w:tc>
        <w:tc>
          <w:tcPr>
            <w:tcW w:w="1531" w:type="dxa"/>
            <w:vMerge w:val="restart"/>
            <w:tcBorders>
              <w:top w:val="single" w:sz="4" w:space="0" w:color="auto"/>
              <w:left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r w:rsidRPr="00972213">
              <w:rPr>
                <w:rFonts w:ascii="Times New Roman" w:hAnsi="Times New Roman"/>
                <w:b/>
                <w:sz w:val="20"/>
                <w:szCs w:val="20"/>
              </w:rPr>
              <w:t>Категория принципалов</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r>
              <w:rPr>
                <w:rFonts w:ascii="Times New Roman" w:hAnsi="Times New Roman"/>
                <w:b/>
                <w:sz w:val="20"/>
                <w:szCs w:val="20"/>
              </w:rPr>
              <w:t>Сумма гарантирования (</w:t>
            </w:r>
            <w:r w:rsidRPr="00972213">
              <w:rPr>
                <w:rFonts w:ascii="Times New Roman" w:hAnsi="Times New Roman"/>
                <w:b/>
                <w:sz w:val="20"/>
                <w:szCs w:val="20"/>
              </w:rPr>
              <w:t>рублей)</w:t>
            </w:r>
          </w:p>
        </w:tc>
        <w:tc>
          <w:tcPr>
            <w:tcW w:w="1431" w:type="dxa"/>
            <w:vMerge w:val="restart"/>
            <w:tcBorders>
              <w:top w:val="single" w:sz="4" w:space="0" w:color="auto"/>
              <w:left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r w:rsidRPr="00972213">
              <w:rPr>
                <w:rFonts w:ascii="Times New Roman" w:hAnsi="Times New Roman"/>
                <w:b/>
                <w:sz w:val="20"/>
                <w:szCs w:val="20"/>
              </w:rPr>
              <w:t>Наличие права регрессного требования</w:t>
            </w:r>
          </w:p>
        </w:tc>
        <w:tc>
          <w:tcPr>
            <w:tcW w:w="1417" w:type="dxa"/>
            <w:vMerge w:val="restart"/>
            <w:tcBorders>
              <w:top w:val="single" w:sz="4" w:space="0" w:color="auto"/>
              <w:left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r w:rsidRPr="00972213">
              <w:rPr>
                <w:rFonts w:ascii="Times New Roman" w:hAnsi="Times New Roman"/>
                <w:b/>
                <w:sz w:val="20"/>
                <w:szCs w:val="20"/>
              </w:rPr>
              <w:t>Проверка финансового состояния принципала</w:t>
            </w:r>
          </w:p>
        </w:tc>
        <w:tc>
          <w:tcPr>
            <w:tcW w:w="1830" w:type="dxa"/>
            <w:vMerge w:val="restart"/>
            <w:tcBorders>
              <w:top w:val="single" w:sz="4" w:space="0" w:color="auto"/>
              <w:left w:val="single" w:sz="4" w:space="0" w:color="auto"/>
              <w:right w:val="single" w:sz="4" w:space="0" w:color="auto"/>
            </w:tcBorders>
            <w:vAlign w:val="center"/>
          </w:tcPr>
          <w:p w:rsidR="00972213" w:rsidRPr="00972213" w:rsidRDefault="00972213" w:rsidP="00972213">
            <w:pPr>
              <w:pStyle w:val="ae"/>
              <w:spacing w:after="0"/>
              <w:jc w:val="center"/>
              <w:rPr>
                <w:rFonts w:ascii="Times New Roman" w:hAnsi="Times New Roman"/>
                <w:b/>
                <w:sz w:val="20"/>
                <w:szCs w:val="20"/>
              </w:rPr>
            </w:pPr>
            <w:r w:rsidRPr="00972213">
              <w:rPr>
                <w:rFonts w:ascii="Times New Roman" w:hAnsi="Times New Roman"/>
                <w:b/>
                <w:sz w:val="20"/>
                <w:szCs w:val="20"/>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972213" w:rsidRPr="00972213" w:rsidTr="00972213">
        <w:trPr>
          <w:cantSplit/>
          <w:trHeight w:val="351"/>
        </w:trPr>
        <w:tc>
          <w:tcPr>
            <w:tcW w:w="596" w:type="dxa"/>
            <w:vMerge/>
            <w:tcBorders>
              <w:left w:val="single" w:sz="4" w:space="0" w:color="auto"/>
              <w:bottom w:val="nil"/>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p>
        </w:tc>
        <w:tc>
          <w:tcPr>
            <w:tcW w:w="1588" w:type="dxa"/>
            <w:vMerge/>
            <w:tcBorders>
              <w:left w:val="single" w:sz="4" w:space="0" w:color="auto"/>
              <w:bottom w:val="nil"/>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p>
        </w:tc>
        <w:tc>
          <w:tcPr>
            <w:tcW w:w="1531" w:type="dxa"/>
            <w:vMerge/>
            <w:tcBorders>
              <w:left w:val="single" w:sz="4" w:space="0" w:color="auto"/>
              <w:bottom w:val="nil"/>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p>
        </w:tc>
        <w:tc>
          <w:tcPr>
            <w:tcW w:w="1121" w:type="dxa"/>
            <w:tcBorders>
              <w:top w:val="single" w:sz="4" w:space="0" w:color="auto"/>
              <w:left w:val="single" w:sz="4" w:space="0" w:color="auto"/>
              <w:bottom w:val="nil"/>
              <w:right w:val="single" w:sz="4" w:space="0" w:color="auto"/>
            </w:tcBorders>
            <w:vAlign w:val="center"/>
          </w:tcPr>
          <w:p w:rsidR="00972213" w:rsidRPr="00972213" w:rsidRDefault="00972213" w:rsidP="00AB251E">
            <w:pPr>
              <w:pStyle w:val="ae"/>
              <w:jc w:val="center"/>
              <w:rPr>
                <w:rFonts w:ascii="Times New Roman" w:hAnsi="Times New Roman"/>
                <w:b/>
                <w:sz w:val="20"/>
                <w:szCs w:val="20"/>
              </w:rPr>
            </w:pPr>
            <w:r w:rsidRPr="00972213">
              <w:rPr>
                <w:rFonts w:ascii="Times New Roman" w:hAnsi="Times New Roman"/>
                <w:b/>
                <w:sz w:val="20"/>
                <w:szCs w:val="20"/>
              </w:rPr>
              <w:t>2025 год</w:t>
            </w:r>
          </w:p>
        </w:tc>
        <w:tc>
          <w:tcPr>
            <w:tcW w:w="721" w:type="dxa"/>
            <w:tcBorders>
              <w:top w:val="single" w:sz="4" w:space="0" w:color="auto"/>
              <w:left w:val="single" w:sz="4" w:space="0" w:color="auto"/>
              <w:bottom w:val="nil"/>
              <w:right w:val="single" w:sz="4" w:space="0" w:color="auto"/>
            </w:tcBorders>
            <w:vAlign w:val="center"/>
          </w:tcPr>
          <w:p w:rsidR="00972213" w:rsidRPr="00972213" w:rsidRDefault="00972213" w:rsidP="00AB251E">
            <w:pPr>
              <w:pStyle w:val="ae"/>
              <w:jc w:val="center"/>
              <w:rPr>
                <w:rFonts w:ascii="Times New Roman" w:hAnsi="Times New Roman"/>
                <w:b/>
                <w:sz w:val="20"/>
                <w:szCs w:val="20"/>
              </w:rPr>
            </w:pPr>
            <w:r w:rsidRPr="00972213">
              <w:rPr>
                <w:rFonts w:ascii="Times New Roman" w:hAnsi="Times New Roman"/>
                <w:b/>
                <w:sz w:val="20"/>
                <w:szCs w:val="20"/>
              </w:rPr>
              <w:t>2026 год</w:t>
            </w:r>
          </w:p>
        </w:tc>
        <w:tc>
          <w:tcPr>
            <w:tcW w:w="1431" w:type="dxa"/>
            <w:vMerge/>
            <w:tcBorders>
              <w:left w:val="single" w:sz="4" w:space="0" w:color="auto"/>
              <w:bottom w:val="nil"/>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p>
        </w:tc>
        <w:tc>
          <w:tcPr>
            <w:tcW w:w="1417" w:type="dxa"/>
            <w:vMerge/>
            <w:tcBorders>
              <w:left w:val="single" w:sz="4" w:space="0" w:color="auto"/>
              <w:bottom w:val="nil"/>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p>
        </w:tc>
        <w:tc>
          <w:tcPr>
            <w:tcW w:w="1830" w:type="dxa"/>
            <w:vMerge/>
            <w:tcBorders>
              <w:left w:val="single" w:sz="4" w:space="0" w:color="auto"/>
              <w:bottom w:val="nil"/>
              <w:right w:val="single" w:sz="4" w:space="0" w:color="auto"/>
            </w:tcBorders>
            <w:vAlign w:val="center"/>
          </w:tcPr>
          <w:p w:rsidR="00972213" w:rsidRPr="00972213" w:rsidRDefault="00972213" w:rsidP="00AB251E">
            <w:pPr>
              <w:pStyle w:val="ae"/>
              <w:spacing w:after="0"/>
              <w:jc w:val="center"/>
              <w:rPr>
                <w:rFonts w:ascii="Times New Roman" w:hAnsi="Times New Roman"/>
                <w:b/>
                <w:sz w:val="20"/>
                <w:szCs w:val="20"/>
              </w:rPr>
            </w:pPr>
          </w:p>
        </w:tc>
      </w:tr>
      <w:tr w:rsidR="00972213" w:rsidRPr="00972213" w:rsidTr="00972213">
        <w:tblPrEx>
          <w:tblBorders>
            <w:bottom w:val="single" w:sz="4" w:space="0" w:color="auto"/>
          </w:tblBorders>
        </w:tblPrEx>
        <w:trPr>
          <w:cantSplit/>
          <w:trHeight w:val="155"/>
          <w:tblHeader/>
        </w:trPr>
        <w:tc>
          <w:tcPr>
            <w:tcW w:w="596"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2</w:t>
            </w:r>
          </w:p>
        </w:tc>
        <w:tc>
          <w:tcPr>
            <w:tcW w:w="1531"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3</w:t>
            </w:r>
          </w:p>
        </w:tc>
        <w:tc>
          <w:tcPr>
            <w:tcW w:w="1121"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4</w:t>
            </w:r>
          </w:p>
        </w:tc>
        <w:tc>
          <w:tcPr>
            <w:tcW w:w="721"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jc w:val="center"/>
              <w:rPr>
                <w:rFonts w:ascii="Times New Roman" w:hAnsi="Times New Roman"/>
                <w:sz w:val="20"/>
                <w:szCs w:val="20"/>
              </w:rPr>
            </w:pPr>
            <w:r w:rsidRPr="00972213">
              <w:rPr>
                <w:rFonts w:ascii="Times New Roman" w:hAnsi="Times New Roman"/>
                <w:sz w:val="20"/>
                <w:szCs w:val="20"/>
              </w:rPr>
              <w:t>5</w:t>
            </w:r>
          </w:p>
        </w:tc>
        <w:tc>
          <w:tcPr>
            <w:tcW w:w="1431"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7</w:t>
            </w:r>
          </w:p>
        </w:tc>
        <w:tc>
          <w:tcPr>
            <w:tcW w:w="1830" w:type="dxa"/>
            <w:tcBorders>
              <w:top w:val="single" w:sz="4" w:space="0" w:color="auto"/>
              <w:left w:val="single" w:sz="4" w:space="0" w:color="auto"/>
              <w:bottom w:val="single" w:sz="4" w:space="0" w:color="auto"/>
              <w:right w:val="single" w:sz="4" w:space="0" w:color="auto"/>
            </w:tcBorders>
            <w:vAlign w:val="center"/>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8</w:t>
            </w:r>
          </w:p>
        </w:tc>
      </w:tr>
      <w:tr w:rsidR="00972213" w:rsidRPr="00972213" w:rsidTr="00972213">
        <w:tblPrEx>
          <w:tblBorders>
            <w:bottom w:val="single" w:sz="4" w:space="0" w:color="auto"/>
          </w:tblBorders>
        </w:tblPrEx>
        <w:trPr>
          <w:cantSplit/>
          <w:trHeight w:val="277"/>
        </w:trPr>
        <w:tc>
          <w:tcPr>
            <w:tcW w:w="596"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right"/>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jc w:val="both"/>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both"/>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right"/>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right"/>
              <w:rPr>
                <w:rFonts w:ascii="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right"/>
              <w:rPr>
                <w:rFonts w:ascii="Times New Roman" w:hAnsi="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both"/>
              <w:rPr>
                <w:rFonts w:ascii="Times New Roman" w:hAnsi="Times New Roman"/>
                <w:sz w:val="20"/>
                <w:szCs w:val="20"/>
              </w:rPr>
            </w:pPr>
          </w:p>
        </w:tc>
      </w:tr>
      <w:tr w:rsidR="00972213" w:rsidRPr="00972213" w:rsidTr="00972213">
        <w:tblPrEx>
          <w:tblBorders>
            <w:bottom w:val="single" w:sz="4" w:space="0" w:color="auto"/>
          </w:tblBorders>
        </w:tblPrEx>
        <w:trPr>
          <w:cantSplit/>
        </w:trPr>
        <w:tc>
          <w:tcPr>
            <w:tcW w:w="596"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right"/>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both"/>
              <w:rPr>
                <w:rFonts w:ascii="Times New Roman" w:hAnsi="Times New Roman"/>
                <w:sz w:val="20"/>
                <w:szCs w:val="20"/>
              </w:rPr>
            </w:pPr>
            <w:r w:rsidRPr="00972213">
              <w:rPr>
                <w:rFonts w:ascii="Times New Roman" w:hAnsi="Times New Roman"/>
                <w:b/>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w:t>
            </w:r>
          </w:p>
        </w:tc>
        <w:tc>
          <w:tcPr>
            <w:tcW w:w="1121" w:type="dxa"/>
            <w:tcBorders>
              <w:top w:val="single" w:sz="4" w:space="0" w:color="auto"/>
              <w:left w:val="single" w:sz="4" w:space="0" w:color="auto"/>
              <w:bottom w:val="single" w:sz="4" w:space="0" w:color="auto"/>
              <w:right w:val="single" w:sz="4" w:space="0" w:color="auto"/>
            </w:tcBorders>
            <w:vAlign w:val="bottom"/>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0,0</w:t>
            </w:r>
          </w:p>
        </w:tc>
        <w:tc>
          <w:tcPr>
            <w:tcW w:w="721" w:type="dxa"/>
            <w:tcBorders>
              <w:top w:val="single" w:sz="4" w:space="0" w:color="auto"/>
              <w:left w:val="single" w:sz="4" w:space="0" w:color="auto"/>
              <w:bottom w:val="single" w:sz="4" w:space="0" w:color="auto"/>
              <w:right w:val="single" w:sz="4" w:space="0" w:color="auto"/>
            </w:tcBorders>
            <w:vAlign w:val="bottom"/>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0,0</w:t>
            </w:r>
          </w:p>
        </w:tc>
        <w:tc>
          <w:tcPr>
            <w:tcW w:w="1431"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w:t>
            </w:r>
          </w:p>
        </w:tc>
        <w:tc>
          <w:tcPr>
            <w:tcW w:w="1830" w:type="dxa"/>
            <w:tcBorders>
              <w:top w:val="single" w:sz="4" w:space="0" w:color="auto"/>
              <w:left w:val="single" w:sz="4" w:space="0" w:color="auto"/>
              <w:bottom w:val="single" w:sz="4" w:space="0" w:color="auto"/>
              <w:right w:val="single" w:sz="4" w:space="0" w:color="auto"/>
            </w:tcBorders>
          </w:tcPr>
          <w:p w:rsidR="00972213" w:rsidRPr="00972213" w:rsidRDefault="00972213" w:rsidP="00AB251E">
            <w:pPr>
              <w:pStyle w:val="ae"/>
              <w:spacing w:after="0"/>
              <w:jc w:val="center"/>
              <w:rPr>
                <w:rFonts w:ascii="Times New Roman" w:hAnsi="Times New Roman"/>
                <w:sz w:val="20"/>
                <w:szCs w:val="20"/>
              </w:rPr>
            </w:pPr>
            <w:r w:rsidRPr="00972213">
              <w:rPr>
                <w:rFonts w:ascii="Times New Roman" w:hAnsi="Times New Roman"/>
                <w:sz w:val="20"/>
                <w:szCs w:val="20"/>
              </w:rPr>
              <w:t>–</w:t>
            </w:r>
          </w:p>
        </w:tc>
      </w:tr>
    </w:tbl>
    <w:p w:rsidR="00972213" w:rsidRPr="00972213" w:rsidRDefault="00972213" w:rsidP="00972213">
      <w:pPr>
        <w:rPr>
          <w:rFonts w:ascii="Times New Roman" w:hAnsi="Times New Roman"/>
          <w:b/>
          <w:sz w:val="20"/>
          <w:szCs w:val="20"/>
        </w:rPr>
      </w:pPr>
    </w:p>
    <w:p w:rsidR="00972213" w:rsidRPr="00972213" w:rsidRDefault="00972213" w:rsidP="00972213">
      <w:pPr>
        <w:pStyle w:val="ae"/>
        <w:spacing w:after="0"/>
        <w:ind w:firstLine="709"/>
        <w:jc w:val="both"/>
        <w:rPr>
          <w:rFonts w:ascii="Times New Roman" w:hAnsi="Times New Roman"/>
          <w:sz w:val="24"/>
          <w:szCs w:val="24"/>
        </w:rPr>
      </w:pPr>
      <w:r w:rsidRPr="00972213">
        <w:rPr>
          <w:rFonts w:ascii="Times New Roman" w:hAnsi="Times New Roman"/>
          <w:sz w:val="24"/>
          <w:szCs w:val="24"/>
        </w:rPr>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2025 году, − 0,0 рублей, из них:</w:t>
      </w:r>
    </w:p>
    <w:p w:rsidR="00972213" w:rsidRPr="00972213" w:rsidRDefault="00972213" w:rsidP="00972213">
      <w:pPr>
        <w:pStyle w:val="ae"/>
        <w:spacing w:after="0"/>
        <w:ind w:firstLine="709"/>
        <w:jc w:val="both"/>
        <w:rPr>
          <w:rFonts w:ascii="Times New Roman" w:hAnsi="Times New Roman"/>
          <w:sz w:val="24"/>
          <w:szCs w:val="24"/>
        </w:rPr>
      </w:pPr>
      <w:r w:rsidRPr="00972213">
        <w:rPr>
          <w:rFonts w:ascii="Times New Roman" w:hAnsi="Times New Roman"/>
          <w:sz w:val="24"/>
          <w:szCs w:val="24"/>
        </w:rPr>
        <w:t>- за счет расходов местного бюджета – 0, 0 рублей</w:t>
      </w:r>
    </w:p>
    <w:p w:rsidR="00972213" w:rsidRPr="00972213" w:rsidRDefault="00972213" w:rsidP="00972213">
      <w:pPr>
        <w:pStyle w:val="ae"/>
        <w:spacing w:after="0"/>
        <w:ind w:firstLine="709"/>
        <w:jc w:val="both"/>
        <w:rPr>
          <w:rFonts w:ascii="Times New Roman" w:hAnsi="Times New Roman"/>
          <w:sz w:val="24"/>
          <w:szCs w:val="24"/>
        </w:rPr>
      </w:pPr>
      <w:r w:rsidRPr="00972213">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2026 году, − 0,0 рублей, из них:</w:t>
      </w:r>
    </w:p>
    <w:p w:rsidR="00A447ED" w:rsidRDefault="00972213" w:rsidP="00972213">
      <w:pPr>
        <w:pStyle w:val="ae"/>
        <w:spacing w:after="0"/>
        <w:ind w:firstLine="709"/>
        <w:jc w:val="both"/>
        <w:rPr>
          <w:sz w:val="28"/>
          <w:szCs w:val="28"/>
        </w:rPr>
      </w:pPr>
      <w:r w:rsidRPr="00972213">
        <w:rPr>
          <w:rFonts w:ascii="Times New Roman" w:hAnsi="Times New Roman"/>
          <w:sz w:val="24"/>
          <w:szCs w:val="24"/>
        </w:rPr>
        <w:t>- за счет расходов местного бюджета – 0, 0 рублей</w:t>
      </w:r>
      <w:r>
        <w:rPr>
          <w:rFonts w:ascii="Times New Roman" w:hAnsi="Times New Roman"/>
          <w:sz w:val="24"/>
          <w:szCs w:val="24"/>
        </w:rPr>
        <w:t>.</w:t>
      </w:r>
      <w:r w:rsidR="00A447ED">
        <w:rPr>
          <w:sz w:val="28"/>
          <w:szCs w:val="28"/>
        </w:rPr>
        <w:t xml:space="preserve">          </w:t>
      </w:r>
    </w:p>
    <w:p w:rsidR="00972213" w:rsidRDefault="00972213"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p>
    <w:p w:rsidR="004962DD" w:rsidRPr="006F05A9"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6F05A9">
        <w:rPr>
          <w:rFonts w:ascii="Times New Roman" w:hAnsi="Times New Roman"/>
          <w:b/>
          <w:sz w:val="24"/>
          <w:szCs w:val="24"/>
        </w:rPr>
        <w:t>СОВЕТ ДЕПУТАТОВ БУЛГАКОВСКОГО СЕЛЬСКОГО ПОСЕЛЕНИЯ</w:t>
      </w:r>
    </w:p>
    <w:p w:rsidR="004962DD" w:rsidRPr="006F05A9"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6F05A9">
        <w:rPr>
          <w:rFonts w:ascii="Times New Roman" w:hAnsi="Times New Roman"/>
          <w:b/>
          <w:sz w:val="24"/>
          <w:szCs w:val="24"/>
        </w:rPr>
        <w:t xml:space="preserve">ДУХОВЩИНСКОГО РАЙОНА СМОЛЕНСКОЙ ОБЛАСТИ </w:t>
      </w:r>
    </w:p>
    <w:p w:rsidR="007C186D" w:rsidRPr="006F05A9" w:rsidRDefault="007C186D" w:rsidP="007C186D">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6F05A9">
        <w:rPr>
          <w:rFonts w:ascii="Times New Roman" w:hAnsi="Times New Roman"/>
          <w:b/>
          <w:sz w:val="24"/>
          <w:szCs w:val="24"/>
        </w:rPr>
        <w:t xml:space="preserve">РЕШЕНИЕ </w:t>
      </w:r>
    </w:p>
    <w:p w:rsidR="006F05A9" w:rsidRPr="006F05A9" w:rsidRDefault="006F05A9" w:rsidP="006F05A9">
      <w:pPr>
        <w:spacing w:after="0" w:line="240" w:lineRule="auto"/>
        <w:rPr>
          <w:rFonts w:ascii="Times New Roman" w:hAnsi="Times New Roman"/>
          <w:sz w:val="24"/>
          <w:szCs w:val="24"/>
        </w:rPr>
      </w:pPr>
      <w:r w:rsidRPr="006F05A9">
        <w:rPr>
          <w:rFonts w:ascii="Times New Roman" w:hAnsi="Times New Roman"/>
          <w:sz w:val="24"/>
          <w:szCs w:val="24"/>
        </w:rPr>
        <w:t xml:space="preserve">от 15.11. 2023                             </w:t>
      </w:r>
      <w:r>
        <w:rPr>
          <w:rFonts w:ascii="Times New Roman" w:hAnsi="Times New Roman"/>
          <w:sz w:val="24"/>
          <w:szCs w:val="24"/>
        </w:rPr>
        <w:t xml:space="preserve">         </w:t>
      </w:r>
      <w:r w:rsidRPr="006F05A9">
        <w:rPr>
          <w:rFonts w:ascii="Times New Roman" w:hAnsi="Times New Roman"/>
          <w:sz w:val="24"/>
          <w:szCs w:val="24"/>
        </w:rPr>
        <w:t xml:space="preserve">              № 22</w:t>
      </w:r>
    </w:p>
    <w:tbl>
      <w:tblPr>
        <w:tblW w:w="0" w:type="auto"/>
        <w:tblLook w:val="01E0" w:firstRow="1" w:lastRow="1" w:firstColumn="1" w:lastColumn="1" w:noHBand="0" w:noVBand="0"/>
      </w:tblPr>
      <w:tblGrid>
        <w:gridCol w:w="5148"/>
        <w:gridCol w:w="4786"/>
      </w:tblGrid>
      <w:tr w:rsidR="006F05A9" w:rsidRPr="006F05A9" w:rsidTr="00753AE2">
        <w:tc>
          <w:tcPr>
            <w:tcW w:w="5148" w:type="dxa"/>
          </w:tcPr>
          <w:p w:rsidR="006F05A9" w:rsidRPr="006F05A9" w:rsidRDefault="006F05A9" w:rsidP="006F05A9">
            <w:pPr>
              <w:spacing w:after="0" w:line="240" w:lineRule="auto"/>
              <w:jc w:val="both"/>
              <w:rPr>
                <w:rFonts w:ascii="Times New Roman" w:hAnsi="Times New Roman"/>
                <w:sz w:val="24"/>
                <w:szCs w:val="24"/>
              </w:rPr>
            </w:pPr>
            <w:r w:rsidRPr="006F05A9">
              <w:rPr>
                <w:rFonts w:ascii="Times New Roman" w:hAnsi="Times New Roman"/>
                <w:sz w:val="24"/>
                <w:szCs w:val="24"/>
              </w:rPr>
              <w:t xml:space="preserve">О принятии к сведению отчета об исполнении бюджета муниципального образования Булгаковского сельского поселения </w:t>
            </w:r>
            <w:r w:rsidRPr="006F05A9">
              <w:rPr>
                <w:rFonts w:ascii="Times New Roman" w:hAnsi="Times New Roman"/>
                <w:sz w:val="24"/>
                <w:szCs w:val="24"/>
              </w:rPr>
              <w:lastRenderedPageBreak/>
              <w:t>Духовщинского района Смоленской области за 9 месяцев2023 года</w:t>
            </w:r>
          </w:p>
        </w:tc>
        <w:tc>
          <w:tcPr>
            <w:tcW w:w="4786" w:type="dxa"/>
          </w:tcPr>
          <w:p w:rsidR="006F05A9" w:rsidRPr="006F05A9" w:rsidRDefault="006F05A9" w:rsidP="006F05A9">
            <w:pPr>
              <w:spacing w:after="0" w:line="240" w:lineRule="auto"/>
              <w:jc w:val="both"/>
              <w:rPr>
                <w:rFonts w:ascii="Times New Roman" w:hAnsi="Times New Roman"/>
                <w:b/>
                <w:sz w:val="24"/>
                <w:szCs w:val="24"/>
              </w:rPr>
            </w:pPr>
          </w:p>
        </w:tc>
      </w:tr>
    </w:tbl>
    <w:p w:rsidR="006F05A9" w:rsidRPr="006F05A9" w:rsidRDefault="006F05A9" w:rsidP="006F05A9">
      <w:pPr>
        <w:spacing w:after="0" w:line="240" w:lineRule="auto"/>
        <w:jc w:val="both"/>
        <w:rPr>
          <w:rFonts w:ascii="Times New Roman" w:hAnsi="Times New Roman"/>
          <w:sz w:val="24"/>
          <w:szCs w:val="24"/>
        </w:rPr>
      </w:pPr>
      <w:r w:rsidRPr="006F05A9">
        <w:rPr>
          <w:rFonts w:ascii="Times New Roman" w:hAnsi="Times New Roman"/>
          <w:sz w:val="24"/>
          <w:szCs w:val="24"/>
        </w:rPr>
        <w:lastRenderedPageBreak/>
        <w:t xml:space="preserve">            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9 месяцев 2023 года», заслушав заключение №01-07/5-з от 08.11. 2023года Контрольно-ревизионной комиссии Администрации муниципального образования «Духовщинский район» Смоленской области ,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
    <w:p w:rsidR="006F05A9" w:rsidRPr="006F05A9" w:rsidRDefault="006F05A9" w:rsidP="006F05A9">
      <w:pPr>
        <w:spacing w:after="0" w:line="240" w:lineRule="auto"/>
        <w:jc w:val="both"/>
        <w:rPr>
          <w:rFonts w:ascii="Times New Roman" w:hAnsi="Times New Roman"/>
          <w:b/>
          <w:sz w:val="24"/>
          <w:szCs w:val="24"/>
        </w:rPr>
      </w:pPr>
      <w:r w:rsidRPr="006F05A9">
        <w:rPr>
          <w:rFonts w:ascii="Times New Roman" w:hAnsi="Times New Roman"/>
          <w:b/>
          <w:sz w:val="24"/>
          <w:szCs w:val="24"/>
        </w:rPr>
        <w:t>Р Е Ш И Л:</w:t>
      </w:r>
    </w:p>
    <w:p w:rsidR="006F05A9" w:rsidRPr="006F05A9" w:rsidRDefault="006F05A9" w:rsidP="006F05A9">
      <w:pPr>
        <w:spacing w:after="0" w:line="240" w:lineRule="auto"/>
        <w:jc w:val="both"/>
        <w:rPr>
          <w:rFonts w:ascii="Times New Roman" w:hAnsi="Times New Roman"/>
          <w:sz w:val="24"/>
          <w:szCs w:val="24"/>
        </w:rPr>
      </w:pPr>
      <w:r w:rsidRPr="006F05A9">
        <w:rPr>
          <w:rFonts w:ascii="Times New Roman" w:hAnsi="Times New Roman"/>
          <w:sz w:val="24"/>
          <w:szCs w:val="24"/>
        </w:rPr>
        <w:t>1.Отчет об исполнении бюджета муниципального образования Булгаковского сельского поселения Духовщинского района Смоленской области за 9 месяцев 2023 года принять к сведению, согласно приложению.</w:t>
      </w:r>
    </w:p>
    <w:p w:rsidR="006F05A9" w:rsidRPr="006F05A9" w:rsidRDefault="006F05A9" w:rsidP="006F05A9">
      <w:pPr>
        <w:spacing w:after="0" w:line="240" w:lineRule="auto"/>
        <w:jc w:val="both"/>
        <w:rPr>
          <w:rFonts w:ascii="Times New Roman" w:hAnsi="Times New Roman"/>
          <w:sz w:val="24"/>
          <w:szCs w:val="24"/>
        </w:rPr>
      </w:pPr>
      <w:r w:rsidRPr="006F05A9">
        <w:rPr>
          <w:rFonts w:ascii="Times New Roman" w:hAnsi="Times New Roman"/>
          <w:sz w:val="24"/>
          <w:szCs w:val="24"/>
        </w:rPr>
        <w:t xml:space="preserve">          2.Опубликовать настоящее решение в муниципальном вестнике «</w:t>
      </w:r>
      <w:proofErr w:type="spellStart"/>
      <w:r w:rsidRPr="006F05A9">
        <w:rPr>
          <w:rFonts w:ascii="Times New Roman" w:hAnsi="Times New Roman"/>
          <w:sz w:val="24"/>
          <w:szCs w:val="24"/>
        </w:rPr>
        <w:t>Булгаковские</w:t>
      </w:r>
      <w:proofErr w:type="spellEnd"/>
      <w:r w:rsidRPr="006F05A9">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6F05A9">
        <w:rPr>
          <w:rFonts w:ascii="Times New Roman" w:hAnsi="Times New Roman"/>
          <w:sz w:val="24"/>
          <w:szCs w:val="24"/>
          <w:lang w:val="en-US"/>
        </w:rPr>
        <w:t>bulgakovo</w:t>
      </w:r>
      <w:proofErr w:type="spellEnd"/>
      <w:r w:rsidRPr="006F05A9">
        <w:rPr>
          <w:rFonts w:ascii="Times New Roman" w:hAnsi="Times New Roman"/>
          <w:sz w:val="24"/>
          <w:szCs w:val="24"/>
        </w:rPr>
        <w:t xml:space="preserve">.admin-smolensk.ru/.  </w:t>
      </w:r>
    </w:p>
    <w:p w:rsidR="006F05A9" w:rsidRPr="006F05A9" w:rsidRDefault="006F05A9" w:rsidP="006F05A9">
      <w:pPr>
        <w:spacing w:after="0" w:line="240" w:lineRule="auto"/>
        <w:jc w:val="both"/>
        <w:rPr>
          <w:rFonts w:ascii="Times New Roman" w:hAnsi="Times New Roman"/>
          <w:sz w:val="24"/>
          <w:szCs w:val="24"/>
        </w:rPr>
      </w:pPr>
    </w:p>
    <w:p w:rsidR="006F05A9" w:rsidRPr="006F05A9" w:rsidRDefault="006F05A9" w:rsidP="006F05A9">
      <w:pPr>
        <w:spacing w:after="0" w:line="240" w:lineRule="auto"/>
        <w:jc w:val="both"/>
        <w:rPr>
          <w:rFonts w:ascii="Times New Roman" w:hAnsi="Times New Roman"/>
          <w:sz w:val="24"/>
          <w:szCs w:val="24"/>
        </w:rPr>
      </w:pPr>
      <w:r w:rsidRPr="006F05A9">
        <w:rPr>
          <w:rFonts w:ascii="Times New Roman" w:hAnsi="Times New Roman"/>
          <w:sz w:val="24"/>
          <w:szCs w:val="24"/>
        </w:rPr>
        <w:t xml:space="preserve">Глава муниципального образования </w:t>
      </w:r>
    </w:p>
    <w:p w:rsidR="006F05A9" w:rsidRPr="006F05A9" w:rsidRDefault="006F05A9" w:rsidP="006F05A9">
      <w:pPr>
        <w:spacing w:after="0" w:line="240" w:lineRule="auto"/>
        <w:jc w:val="both"/>
        <w:rPr>
          <w:rFonts w:ascii="Times New Roman" w:hAnsi="Times New Roman"/>
          <w:sz w:val="24"/>
          <w:szCs w:val="24"/>
        </w:rPr>
      </w:pPr>
      <w:r w:rsidRPr="006F05A9">
        <w:rPr>
          <w:rFonts w:ascii="Times New Roman" w:hAnsi="Times New Roman"/>
          <w:sz w:val="24"/>
          <w:szCs w:val="24"/>
        </w:rPr>
        <w:t>Булгаковского сельского поселения</w:t>
      </w:r>
    </w:p>
    <w:p w:rsidR="006F05A9" w:rsidRPr="006F05A9" w:rsidRDefault="006F05A9" w:rsidP="006F05A9">
      <w:pPr>
        <w:spacing w:after="0" w:line="240" w:lineRule="auto"/>
        <w:jc w:val="both"/>
        <w:rPr>
          <w:rFonts w:ascii="Times New Roman" w:hAnsi="Times New Roman"/>
          <w:sz w:val="24"/>
          <w:szCs w:val="24"/>
        </w:rPr>
      </w:pPr>
      <w:r w:rsidRPr="006F05A9">
        <w:rPr>
          <w:rFonts w:ascii="Times New Roman" w:hAnsi="Times New Roman"/>
          <w:sz w:val="24"/>
          <w:szCs w:val="24"/>
        </w:rPr>
        <w:t xml:space="preserve">Духовщинского района Смоленской области                     </w:t>
      </w:r>
      <w:r>
        <w:rPr>
          <w:rFonts w:ascii="Times New Roman" w:hAnsi="Times New Roman"/>
          <w:sz w:val="24"/>
          <w:szCs w:val="24"/>
        </w:rPr>
        <w:t xml:space="preserve">                  </w:t>
      </w:r>
      <w:r w:rsidRPr="006F05A9">
        <w:rPr>
          <w:rFonts w:ascii="Times New Roman" w:hAnsi="Times New Roman"/>
          <w:sz w:val="24"/>
          <w:szCs w:val="24"/>
        </w:rPr>
        <w:t xml:space="preserve">        Т.И. </w:t>
      </w:r>
      <w:proofErr w:type="spellStart"/>
      <w:r w:rsidRPr="006F05A9">
        <w:rPr>
          <w:rFonts w:ascii="Times New Roman" w:hAnsi="Times New Roman"/>
          <w:sz w:val="24"/>
          <w:szCs w:val="24"/>
        </w:rPr>
        <w:t>Сазанкова</w:t>
      </w:r>
      <w:proofErr w:type="spellEnd"/>
    </w:p>
    <w:p w:rsidR="006F05A9" w:rsidRPr="006F05A9" w:rsidRDefault="006F05A9" w:rsidP="006F05A9">
      <w:pPr>
        <w:spacing w:after="0" w:line="240" w:lineRule="auto"/>
        <w:jc w:val="both"/>
        <w:rPr>
          <w:rFonts w:ascii="Times New Roman" w:hAnsi="Times New Roman"/>
          <w:sz w:val="24"/>
          <w:szCs w:val="24"/>
        </w:rPr>
      </w:pPr>
    </w:p>
    <w:p w:rsidR="006F05A9" w:rsidRPr="006F05A9" w:rsidRDefault="006F05A9" w:rsidP="006F05A9">
      <w:pPr>
        <w:spacing w:after="0" w:line="240" w:lineRule="auto"/>
        <w:jc w:val="center"/>
        <w:rPr>
          <w:rFonts w:ascii="Times New Roman" w:hAnsi="Times New Roman"/>
          <w:sz w:val="24"/>
          <w:szCs w:val="24"/>
        </w:rPr>
      </w:pPr>
      <w:r w:rsidRPr="006F05A9">
        <w:rPr>
          <w:rFonts w:ascii="Times New Roman" w:hAnsi="Times New Roman"/>
          <w:sz w:val="24"/>
          <w:szCs w:val="24"/>
        </w:rPr>
        <w:t>ОТЧЕТ</w:t>
      </w:r>
    </w:p>
    <w:p w:rsidR="006F05A9" w:rsidRPr="006F05A9" w:rsidRDefault="006F05A9" w:rsidP="006F05A9">
      <w:pPr>
        <w:spacing w:after="0" w:line="240" w:lineRule="auto"/>
        <w:jc w:val="center"/>
        <w:rPr>
          <w:rFonts w:ascii="Times New Roman" w:hAnsi="Times New Roman"/>
          <w:sz w:val="24"/>
          <w:szCs w:val="24"/>
        </w:rPr>
      </w:pPr>
      <w:r w:rsidRPr="006F05A9">
        <w:rPr>
          <w:rFonts w:ascii="Times New Roman" w:hAnsi="Times New Roman"/>
          <w:sz w:val="24"/>
          <w:szCs w:val="24"/>
        </w:rPr>
        <w:t>ПО   ИСПОЛНЕНИЮ   БЮДЖЕТА   БУЛГАКОВСКОГО</w:t>
      </w:r>
    </w:p>
    <w:p w:rsidR="006F05A9" w:rsidRPr="006F05A9" w:rsidRDefault="006F05A9" w:rsidP="006F05A9">
      <w:pPr>
        <w:spacing w:after="0" w:line="240" w:lineRule="auto"/>
        <w:jc w:val="center"/>
        <w:rPr>
          <w:rFonts w:ascii="Times New Roman" w:hAnsi="Times New Roman"/>
          <w:sz w:val="24"/>
          <w:szCs w:val="24"/>
        </w:rPr>
      </w:pPr>
      <w:r w:rsidRPr="006F05A9">
        <w:rPr>
          <w:rFonts w:ascii="Times New Roman" w:hAnsi="Times New Roman"/>
          <w:sz w:val="24"/>
          <w:szCs w:val="24"/>
        </w:rPr>
        <w:t>СЕЛЬСКОГО ПОСЕЛЕНИЯ</w:t>
      </w:r>
    </w:p>
    <w:p w:rsidR="006F05A9" w:rsidRPr="006F05A9" w:rsidRDefault="006F05A9" w:rsidP="006F05A9">
      <w:pPr>
        <w:spacing w:after="0" w:line="240" w:lineRule="auto"/>
        <w:jc w:val="center"/>
        <w:rPr>
          <w:rFonts w:ascii="Times New Roman" w:hAnsi="Times New Roman"/>
          <w:sz w:val="24"/>
          <w:szCs w:val="24"/>
        </w:rPr>
      </w:pPr>
      <w:r w:rsidRPr="006F05A9">
        <w:rPr>
          <w:rFonts w:ascii="Times New Roman" w:hAnsi="Times New Roman"/>
          <w:sz w:val="24"/>
          <w:szCs w:val="24"/>
        </w:rPr>
        <w:t>ПО СОСТОЯНИЮ НА 1 ОКТЯБРЯ 2023 года</w:t>
      </w:r>
    </w:p>
    <w:p w:rsidR="006F05A9" w:rsidRPr="006F05A9" w:rsidRDefault="006F05A9" w:rsidP="006F05A9">
      <w:pPr>
        <w:spacing w:after="0" w:line="240" w:lineRule="auto"/>
        <w:rPr>
          <w:rFonts w:ascii="Times New Roman" w:hAnsi="Times New Roman"/>
          <w:sz w:val="24"/>
          <w:szCs w:val="24"/>
        </w:rPr>
      </w:pPr>
      <w:r w:rsidRPr="006F05A9">
        <w:rPr>
          <w:rFonts w:ascii="Times New Roman" w:hAnsi="Times New Roman"/>
          <w:sz w:val="24"/>
          <w:szCs w:val="24"/>
        </w:rPr>
        <w:t>ДОХОДЫ: рублей</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126"/>
        <w:gridCol w:w="1701"/>
        <w:gridCol w:w="1701"/>
      </w:tblGrid>
      <w:tr w:rsidR="006F05A9" w:rsidRPr="00B2169B" w:rsidTr="006F05A9">
        <w:trPr>
          <w:jc w:val="center"/>
        </w:trPr>
        <w:tc>
          <w:tcPr>
            <w:tcW w:w="4962"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План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Факт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 исполнения</w:t>
            </w:r>
          </w:p>
        </w:tc>
      </w:tr>
      <w:tr w:rsidR="006F05A9" w:rsidRPr="00B2169B" w:rsidTr="006F05A9">
        <w:trPr>
          <w:jc w:val="center"/>
        </w:trPr>
        <w:tc>
          <w:tcPr>
            <w:tcW w:w="4962"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205 600,00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171 739,67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83,5</w:t>
            </w:r>
          </w:p>
        </w:tc>
      </w:tr>
      <w:tr w:rsidR="006F05A9" w:rsidRPr="00B2169B" w:rsidTr="006F05A9">
        <w:trPr>
          <w:jc w:val="center"/>
        </w:trPr>
        <w:tc>
          <w:tcPr>
            <w:tcW w:w="4962"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Акцизы по подакцизным товарам, производимым на территории РФ</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3 184 465,00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2 681 617,65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84,2</w:t>
            </w:r>
          </w:p>
        </w:tc>
      </w:tr>
      <w:tr w:rsidR="006F05A9" w:rsidRPr="00B2169B" w:rsidTr="006F05A9">
        <w:trPr>
          <w:jc w:val="center"/>
        </w:trPr>
        <w:tc>
          <w:tcPr>
            <w:tcW w:w="4962"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Налог на имущество физических лиц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90 700,00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34 123,08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37,6</w:t>
            </w:r>
          </w:p>
        </w:tc>
      </w:tr>
      <w:tr w:rsidR="006F05A9" w:rsidRPr="00B2169B" w:rsidTr="006F05A9">
        <w:trPr>
          <w:trHeight w:val="332"/>
          <w:jc w:val="center"/>
        </w:trPr>
        <w:tc>
          <w:tcPr>
            <w:tcW w:w="4962"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Земельный налог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505 900,00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188 194,03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37,2</w:t>
            </w:r>
          </w:p>
        </w:tc>
      </w:tr>
      <w:tr w:rsidR="006F05A9" w:rsidRPr="00B2169B" w:rsidTr="006F05A9">
        <w:trPr>
          <w:trHeight w:val="431"/>
          <w:jc w:val="center"/>
        </w:trPr>
        <w:tc>
          <w:tcPr>
            <w:tcW w:w="4962"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107 100,00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101 257,33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94,5</w:t>
            </w:r>
          </w:p>
        </w:tc>
      </w:tr>
      <w:tr w:rsidR="006F05A9" w:rsidRPr="00B2169B" w:rsidTr="006F05A9">
        <w:trPr>
          <w:trHeight w:val="431"/>
          <w:jc w:val="center"/>
        </w:trPr>
        <w:tc>
          <w:tcPr>
            <w:tcW w:w="4962"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17 027,88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0,0</w:t>
            </w:r>
          </w:p>
        </w:tc>
      </w:tr>
      <w:tr w:rsidR="006F05A9" w:rsidRPr="00B2169B" w:rsidTr="006F05A9">
        <w:trPr>
          <w:trHeight w:val="465"/>
          <w:jc w:val="center"/>
        </w:trPr>
        <w:tc>
          <w:tcPr>
            <w:tcW w:w="4962"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 xml:space="preserve">Дотации бюджетам бюджетной системы Российской Федерации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5 217 300,00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3 912 975,00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75,0</w:t>
            </w:r>
          </w:p>
        </w:tc>
      </w:tr>
      <w:tr w:rsidR="006F05A9" w:rsidRPr="00B2169B" w:rsidTr="006F05A9">
        <w:trPr>
          <w:trHeight w:val="465"/>
          <w:jc w:val="center"/>
        </w:trPr>
        <w:tc>
          <w:tcPr>
            <w:tcW w:w="4962"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Субсидии бюджетам бюджетной системы Российской Федерации (межбюджетные субсидии)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9 152 382,68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8 041 203,00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87,9</w:t>
            </w:r>
          </w:p>
        </w:tc>
      </w:tr>
      <w:tr w:rsidR="006F05A9" w:rsidRPr="00B2169B" w:rsidTr="006F05A9">
        <w:trPr>
          <w:jc w:val="center"/>
        </w:trPr>
        <w:tc>
          <w:tcPr>
            <w:tcW w:w="4962"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85 500,00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45 076,57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52,7</w:t>
            </w:r>
          </w:p>
        </w:tc>
      </w:tr>
      <w:tr w:rsidR="006F05A9" w:rsidRPr="00B2169B" w:rsidTr="006F05A9">
        <w:trPr>
          <w:jc w:val="center"/>
        </w:trPr>
        <w:tc>
          <w:tcPr>
            <w:tcW w:w="4962"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 xml:space="preserve">ВСЕГО ДОХОДОВ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18 548 947,68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15 193 214,21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81,9</w:t>
            </w:r>
          </w:p>
        </w:tc>
      </w:tr>
    </w:tbl>
    <w:p w:rsidR="006F05A9" w:rsidRPr="006F05A9" w:rsidRDefault="006F05A9" w:rsidP="006F05A9">
      <w:pPr>
        <w:spacing w:after="0" w:line="240" w:lineRule="auto"/>
        <w:rPr>
          <w:rFonts w:ascii="Times New Roman" w:hAnsi="Times New Roman"/>
          <w:sz w:val="24"/>
          <w:szCs w:val="24"/>
        </w:rPr>
      </w:pPr>
    </w:p>
    <w:p w:rsidR="006F05A9" w:rsidRPr="006F05A9" w:rsidRDefault="006F05A9" w:rsidP="006F05A9">
      <w:pPr>
        <w:spacing w:after="0" w:line="240" w:lineRule="auto"/>
        <w:rPr>
          <w:rFonts w:ascii="Times New Roman" w:hAnsi="Times New Roman"/>
          <w:sz w:val="24"/>
          <w:szCs w:val="24"/>
        </w:rPr>
      </w:pPr>
      <w:r w:rsidRPr="006F05A9">
        <w:rPr>
          <w:rFonts w:ascii="Times New Roman" w:hAnsi="Times New Roman"/>
          <w:sz w:val="24"/>
          <w:szCs w:val="24"/>
        </w:rPr>
        <w:t>РАСХОДЫ: рублей</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1701"/>
        <w:gridCol w:w="3036"/>
        <w:gridCol w:w="1554"/>
      </w:tblGrid>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Наименование расходов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План</w:t>
            </w:r>
          </w:p>
        </w:tc>
        <w:tc>
          <w:tcPr>
            <w:tcW w:w="3036"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Факт</w:t>
            </w:r>
          </w:p>
        </w:tc>
        <w:tc>
          <w:tcPr>
            <w:tcW w:w="1554" w:type="dxa"/>
            <w:tcBorders>
              <w:top w:val="single" w:sz="4" w:space="0" w:color="auto"/>
              <w:left w:val="single" w:sz="4" w:space="0" w:color="auto"/>
              <w:bottom w:val="single" w:sz="4" w:space="0" w:color="auto"/>
              <w:right w:val="single" w:sz="4" w:space="0" w:color="auto"/>
            </w:tcBorders>
            <w:vAlign w:val="center"/>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 исполнения</w:t>
            </w:r>
          </w:p>
        </w:tc>
      </w:tr>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Фонд оплаты труда</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4 171 200,00</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2 806 539,42</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67,3</w:t>
            </w:r>
          </w:p>
        </w:tc>
      </w:tr>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Компенсационные выплаты депутатам</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54 000,00</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0,00</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0,0</w:t>
            </w:r>
          </w:p>
        </w:tc>
      </w:tr>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Услуги телефонной связи</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68 646,92</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44 647,63</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65,0</w:t>
            </w:r>
          </w:p>
        </w:tc>
      </w:tr>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Коммунальные услуги</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(электроэнергия, природный газ)</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65 900,00</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31 788,38</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48,2</w:t>
            </w:r>
          </w:p>
        </w:tc>
      </w:tr>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Коммунальные услуги</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(котельно-печное топливо)</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19 990,98</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19 990,98</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100,0</w:t>
            </w:r>
          </w:p>
        </w:tc>
      </w:tr>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Коммунальные услуги</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lastRenderedPageBreak/>
              <w:t>(обращение с твердыми бытовыми отходами)</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lastRenderedPageBreak/>
              <w:t>3 000,00</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2 104,16</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70,1</w:t>
            </w:r>
          </w:p>
        </w:tc>
      </w:tr>
      <w:tr w:rsidR="006F05A9" w:rsidRPr="00B2169B" w:rsidTr="00B24B3C">
        <w:trPr>
          <w:trHeight w:val="351"/>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lastRenderedPageBreak/>
              <w:t>Прочие услуги</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22 500,00</w:t>
            </w:r>
          </w:p>
        </w:tc>
        <w:tc>
          <w:tcPr>
            <w:tcW w:w="3036" w:type="dxa"/>
            <w:tcBorders>
              <w:top w:val="single" w:sz="4" w:space="0" w:color="auto"/>
              <w:left w:val="single" w:sz="4" w:space="0" w:color="auto"/>
              <w:bottom w:val="single" w:sz="4" w:space="0" w:color="auto"/>
              <w:right w:val="single" w:sz="4" w:space="0" w:color="auto"/>
            </w:tcBorders>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20 550,00</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20 550,00 (права использования программы «Контур»</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91,3</w:t>
            </w:r>
          </w:p>
        </w:tc>
      </w:tr>
      <w:tr w:rsidR="006F05A9" w:rsidRPr="00B2169B" w:rsidTr="00B2169B">
        <w:trPr>
          <w:trHeight w:val="944"/>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Услуги по содержанию имущества</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23 562,10</w:t>
            </w:r>
          </w:p>
        </w:tc>
        <w:tc>
          <w:tcPr>
            <w:tcW w:w="3036" w:type="dxa"/>
            <w:tcBorders>
              <w:top w:val="single" w:sz="4" w:space="0" w:color="auto"/>
              <w:left w:val="single" w:sz="4" w:space="0" w:color="auto"/>
              <w:bottom w:val="single" w:sz="4" w:space="0" w:color="auto"/>
              <w:right w:val="single" w:sz="4" w:space="0" w:color="auto"/>
            </w:tcBorders>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23 562,10</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7 562,10 (страховка транспортных средств)</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 xml:space="preserve">16 000,00 (установка окна </w:t>
            </w:r>
            <w:proofErr w:type="spellStart"/>
            <w:r w:rsidRPr="00B2169B">
              <w:rPr>
                <w:rFonts w:ascii="Times New Roman" w:hAnsi="Times New Roman"/>
                <w:sz w:val="20"/>
                <w:szCs w:val="20"/>
              </w:rPr>
              <w:t>пвх</w:t>
            </w:r>
            <w:proofErr w:type="spellEnd"/>
            <w:r w:rsidRPr="00B2169B">
              <w:rPr>
                <w:rFonts w:ascii="Times New Roman" w:hAnsi="Times New Roman"/>
                <w:sz w:val="20"/>
                <w:szCs w:val="20"/>
              </w:rPr>
              <w:t>)</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100,0</w:t>
            </w:r>
          </w:p>
        </w:tc>
      </w:tr>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Взносы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9 000,00</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9 000,00</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100,0</w:t>
            </w:r>
          </w:p>
        </w:tc>
      </w:tr>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ГСМ (бензин)</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150 000,00</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91 144,50</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60,8</w:t>
            </w:r>
          </w:p>
        </w:tc>
      </w:tr>
      <w:tr w:rsidR="006F05A9" w:rsidRPr="00B2169B" w:rsidTr="00B24B3C">
        <w:trPr>
          <w:trHeight w:val="898"/>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Расходные материалы;</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Запасные части,</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Канцелярские товары</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19 000,00</w:t>
            </w:r>
          </w:p>
        </w:tc>
        <w:tc>
          <w:tcPr>
            <w:tcW w:w="3036" w:type="dxa"/>
            <w:tcBorders>
              <w:top w:val="single" w:sz="4" w:space="0" w:color="auto"/>
              <w:left w:val="single" w:sz="4" w:space="0" w:color="auto"/>
              <w:bottom w:val="single" w:sz="4" w:space="0" w:color="auto"/>
              <w:right w:val="single" w:sz="4" w:space="0" w:color="auto"/>
            </w:tcBorders>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16 164,42</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12 674,42 (запасные части для служебного автомобиля)</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3 490,00 (картридж)</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85,1</w:t>
            </w:r>
          </w:p>
        </w:tc>
      </w:tr>
      <w:tr w:rsidR="006F05A9" w:rsidRPr="00B2169B" w:rsidTr="00B24B3C">
        <w:trPr>
          <w:trHeight w:val="501"/>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Расходы по уплате налоговых платежей</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2 500,00</w:t>
            </w:r>
          </w:p>
        </w:tc>
        <w:tc>
          <w:tcPr>
            <w:tcW w:w="3036" w:type="dxa"/>
            <w:tcBorders>
              <w:top w:val="single" w:sz="4" w:space="0" w:color="auto"/>
              <w:left w:val="single" w:sz="4" w:space="0" w:color="auto"/>
              <w:bottom w:val="single" w:sz="4" w:space="0" w:color="auto"/>
              <w:right w:val="single" w:sz="4" w:space="0" w:color="auto"/>
            </w:tcBorders>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841,67</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840,00 (транспортный налог)</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1,67 (пеня вывоз ТБО)</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33,7</w:t>
            </w:r>
          </w:p>
        </w:tc>
      </w:tr>
      <w:tr w:rsidR="006F05A9" w:rsidRPr="00B2169B" w:rsidTr="00B24B3C">
        <w:trPr>
          <w:trHeight w:val="755"/>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Использование резервного фонда</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15 000,00</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5 000,00</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5 000,00(мат помощь, пострадавшим при пожаре)</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33,3</w:t>
            </w:r>
          </w:p>
        </w:tc>
      </w:tr>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Доплата к пенсиям муниципальных служащих</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380 000,00</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226 164,32</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59,5</w:t>
            </w:r>
          </w:p>
        </w:tc>
      </w:tr>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Жилищное хозяйство</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185 000,00</w:t>
            </w:r>
          </w:p>
        </w:tc>
        <w:tc>
          <w:tcPr>
            <w:tcW w:w="3036" w:type="dxa"/>
            <w:tcBorders>
              <w:top w:val="single" w:sz="4" w:space="0" w:color="auto"/>
              <w:left w:val="single" w:sz="4" w:space="0" w:color="auto"/>
              <w:bottom w:val="single" w:sz="4" w:space="0" w:color="auto"/>
              <w:right w:val="single" w:sz="4" w:space="0" w:color="auto"/>
            </w:tcBorders>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128 139,81</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128 139,81 (взносы кап ремонт многоквартирных домов)</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69,3</w:t>
            </w:r>
          </w:p>
        </w:tc>
      </w:tr>
      <w:tr w:rsidR="006F05A9" w:rsidRPr="00B2169B" w:rsidTr="00B24B3C">
        <w:trPr>
          <w:trHeight w:val="890"/>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5 287 806,60</w:t>
            </w:r>
          </w:p>
          <w:p w:rsidR="006F05A9" w:rsidRPr="00B2169B" w:rsidRDefault="006F05A9" w:rsidP="006F05A9">
            <w:pPr>
              <w:spacing w:after="0" w:line="240" w:lineRule="auto"/>
              <w:rPr>
                <w:rFonts w:ascii="Times New Roman" w:hAnsi="Times New Roman"/>
                <w:sz w:val="20"/>
                <w:szCs w:val="20"/>
              </w:rPr>
            </w:pPr>
          </w:p>
        </w:tc>
        <w:tc>
          <w:tcPr>
            <w:tcW w:w="3036" w:type="dxa"/>
            <w:tcBorders>
              <w:top w:val="single" w:sz="4" w:space="0" w:color="auto"/>
              <w:left w:val="single" w:sz="4" w:space="0" w:color="auto"/>
              <w:bottom w:val="single" w:sz="4" w:space="0" w:color="auto"/>
              <w:right w:val="single" w:sz="4" w:space="0" w:color="auto"/>
            </w:tcBorders>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3 709 103,12</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304 699,43 (электроэнергия для водоснабжения)</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15 428,13 (тех осмотр газового оборудования)</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628 788,00 (контейнеры для ТБО)</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28 230,00 (исследование питьевой воды)</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2 567 940,00 (капремонт артезианской скважины, систем водоснабжения)</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164 017,56(капремонт шахтного колодца)</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70,1</w:t>
            </w:r>
          </w:p>
        </w:tc>
      </w:tr>
      <w:tr w:rsidR="006F05A9" w:rsidRPr="00B2169B" w:rsidTr="00B24B3C">
        <w:trPr>
          <w:trHeight w:val="599"/>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 xml:space="preserve">Другие общегосударственные </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вопросы</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49 479,88</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27 367,38</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2 800,00(публикация информации в газете)</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4 100,00(изготовление табличек с использованием шрифта Брайля)</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7 400,00(приобретение ранцевого огнетушителя)</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1 000,00(знак пожарной безопасности)</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2 856,84 (подписка газет)</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7 710,54 (обустройство минерализованных полос)</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1 500,00(техобслуживание пожарной сигнализации)</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55,3</w:t>
            </w:r>
          </w:p>
        </w:tc>
      </w:tr>
      <w:tr w:rsidR="006F05A9" w:rsidRPr="00B2169B" w:rsidTr="00B24B3C">
        <w:trPr>
          <w:trHeight w:val="276"/>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Дорожный фонд</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7 900 935,00</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6 679 460,33</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480 047,40 (очистка дорог от снега)</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531 140,73 (электроэнергия по освещению улиц)</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198 570,10 (восстановление уличного освещения)</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lastRenderedPageBreak/>
              <w:t>145 300,10 (очистка дорог, исправление профиля)</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308 500,00 (</w:t>
            </w:r>
            <w:proofErr w:type="spellStart"/>
            <w:r w:rsidRPr="00B2169B">
              <w:rPr>
                <w:rFonts w:ascii="Times New Roman" w:hAnsi="Times New Roman"/>
                <w:sz w:val="20"/>
                <w:szCs w:val="20"/>
              </w:rPr>
              <w:t>грейдерование</w:t>
            </w:r>
            <w:proofErr w:type="spellEnd"/>
            <w:r w:rsidRPr="00B2169B">
              <w:rPr>
                <w:rFonts w:ascii="Times New Roman" w:hAnsi="Times New Roman"/>
                <w:sz w:val="20"/>
                <w:szCs w:val="20"/>
              </w:rPr>
              <w:t xml:space="preserve"> улично-дорожной сети)</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35 171,00 (уборка придорожной полосы)</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20 580,00(дорожные знаки)</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208 204,20(ремонт дорожного покрытия)</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12 600,00(</w:t>
            </w:r>
            <w:proofErr w:type="spellStart"/>
            <w:r w:rsidRPr="00B2169B">
              <w:rPr>
                <w:rFonts w:ascii="Times New Roman" w:hAnsi="Times New Roman"/>
                <w:sz w:val="20"/>
                <w:szCs w:val="20"/>
              </w:rPr>
              <w:t>обкашивание</w:t>
            </w:r>
            <w:proofErr w:type="spellEnd"/>
            <w:r w:rsidRPr="00B2169B">
              <w:rPr>
                <w:rFonts w:ascii="Times New Roman" w:hAnsi="Times New Roman"/>
                <w:sz w:val="20"/>
                <w:szCs w:val="20"/>
              </w:rPr>
              <w:t xml:space="preserve"> обочин улично-дорожной сети)</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4 739 346,80(ремонт дорог общего пользования местного значения)</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lastRenderedPageBreak/>
              <w:t>84,5</w:t>
            </w:r>
          </w:p>
        </w:tc>
      </w:tr>
      <w:tr w:rsidR="006F05A9" w:rsidRPr="00B2169B" w:rsidTr="00B24B3C">
        <w:trPr>
          <w:trHeight w:val="276"/>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lastRenderedPageBreak/>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201 199,80</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0,00</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0,0</w:t>
            </w:r>
          </w:p>
        </w:tc>
      </w:tr>
      <w:tr w:rsidR="006F05A9" w:rsidRPr="00B2169B" w:rsidTr="00B2169B">
        <w:trPr>
          <w:trHeight w:val="1094"/>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Уличное освещение</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149 880,47</w:t>
            </w:r>
          </w:p>
        </w:tc>
        <w:tc>
          <w:tcPr>
            <w:tcW w:w="3036" w:type="dxa"/>
            <w:tcBorders>
              <w:top w:val="single" w:sz="4" w:space="0" w:color="auto"/>
              <w:left w:val="single" w:sz="4" w:space="0" w:color="auto"/>
              <w:bottom w:val="single" w:sz="4" w:space="0" w:color="auto"/>
              <w:right w:val="single" w:sz="4" w:space="0" w:color="auto"/>
            </w:tcBorders>
            <w:vAlign w:val="center"/>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78 308,80</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19 995,00 (расходные материалы)</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58 313,80 (</w:t>
            </w:r>
            <w:proofErr w:type="spellStart"/>
            <w:r w:rsidRPr="00B2169B">
              <w:rPr>
                <w:rFonts w:ascii="Times New Roman" w:hAnsi="Times New Roman"/>
                <w:sz w:val="20"/>
                <w:szCs w:val="20"/>
              </w:rPr>
              <w:t>тех.обслуживание</w:t>
            </w:r>
            <w:proofErr w:type="spellEnd"/>
            <w:r w:rsidRPr="00B2169B">
              <w:rPr>
                <w:rFonts w:ascii="Times New Roman" w:hAnsi="Times New Roman"/>
                <w:sz w:val="20"/>
                <w:szCs w:val="20"/>
              </w:rPr>
              <w:t xml:space="preserve"> систем наружного освещения0</w:t>
            </w:r>
          </w:p>
          <w:p w:rsidR="006F05A9" w:rsidRPr="00B2169B" w:rsidRDefault="006F05A9" w:rsidP="006F05A9">
            <w:pPr>
              <w:spacing w:after="0" w:line="240" w:lineRule="auto"/>
              <w:rPr>
                <w:rFonts w:ascii="Times New Roman" w:hAnsi="Times New Roman"/>
                <w:sz w:val="20"/>
                <w:szCs w:val="20"/>
              </w:rPr>
            </w:pP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52,2</w:t>
            </w:r>
          </w:p>
        </w:tc>
      </w:tr>
      <w:tr w:rsidR="006F05A9" w:rsidRPr="00B2169B" w:rsidTr="00B24B3C">
        <w:trPr>
          <w:trHeight w:val="1022"/>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Содержание мест захоронений</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924 119,53</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0,00</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0,0</w:t>
            </w:r>
          </w:p>
        </w:tc>
      </w:tr>
      <w:tr w:rsidR="006F05A9" w:rsidRPr="00B2169B" w:rsidTr="00B24B3C">
        <w:trPr>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Перечисление муниципальному району согласно соглашениям</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24 300,00</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24 300,00</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100,0</w:t>
            </w:r>
          </w:p>
        </w:tc>
      </w:tr>
      <w:tr w:rsidR="006F05A9" w:rsidRPr="00B2169B" w:rsidTr="00B24B3C">
        <w:trPr>
          <w:trHeight w:val="588"/>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Расходы по воинскому учету</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85 500,00</w:t>
            </w:r>
          </w:p>
        </w:tc>
        <w:tc>
          <w:tcPr>
            <w:tcW w:w="3036" w:type="dxa"/>
            <w:tcBorders>
              <w:top w:val="single" w:sz="4" w:space="0" w:color="auto"/>
              <w:left w:val="single" w:sz="4" w:space="0" w:color="auto"/>
              <w:bottom w:val="single" w:sz="4" w:space="0" w:color="auto"/>
              <w:right w:val="single" w:sz="4" w:space="0" w:color="auto"/>
            </w:tcBorders>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45 076,57</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39 096,57 (фонд оплаты труда)</w:t>
            </w:r>
          </w:p>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5 980,00 (расходные материалы)</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52,7</w:t>
            </w:r>
          </w:p>
        </w:tc>
      </w:tr>
      <w:tr w:rsidR="006F05A9" w:rsidRPr="00B2169B" w:rsidTr="00B24B3C">
        <w:trPr>
          <w:trHeight w:val="309"/>
          <w:jc w:val="center"/>
        </w:trPr>
        <w:tc>
          <w:tcPr>
            <w:tcW w:w="410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ВСЕГО   РАСХОДОВ</w:t>
            </w:r>
          </w:p>
        </w:tc>
        <w:tc>
          <w:tcPr>
            <w:tcW w:w="1701"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19 812 521,28</w:t>
            </w:r>
          </w:p>
        </w:tc>
        <w:tc>
          <w:tcPr>
            <w:tcW w:w="3036"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13 989 253,59</w:t>
            </w:r>
          </w:p>
        </w:tc>
        <w:tc>
          <w:tcPr>
            <w:tcW w:w="1554" w:type="dxa"/>
            <w:tcBorders>
              <w:top w:val="single" w:sz="4" w:space="0" w:color="auto"/>
              <w:left w:val="single" w:sz="4" w:space="0" w:color="auto"/>
              <w:bottom w:val="single" w:sz="4" w:space="0" w:color="auto"/>
              <w:right w:val="single" w:sz="4" w:space="0" w:color="auto"/>
            </w:tcBorders>
            <w:hideMark/>
          </w:tcPr>
          <w:p w:rsidR="006F05A9" w:rsidRPr="00B2169B" w:rsidRDefault="006F05A9" w:rsidP="006F05A9">
            <w:pPr>
              <w:spacing w:after="0" w:line="240" w:lineRule="auto"/>
              <w:rPr>
                <w:rFonts w:ascii="Times New Roman" w:hAnsi="Times New Roman"/>
                <w:sz w:val="20"/>
                <w:szCs w:val="20"/>
              </w:rPr>
            </w:pPr>
            <w:r w:rsidRPr="00B2169B">
              <w:rPr>
                <w:rFonts w:ascii="Times New Roman" w:hAnsi="Times New Roman"/>
                <w:sz w:val="20"/>
                <w:szCs w:val="20"/>
              </w:rPr>
              <w:t>70,6</w:t>
            </w:r>
          </w:p>
        </w:tc>
      </w:tr>
    </w:tbl>
    <w:p w:rsidR="006F05A9" w:rsidRPr="006F05A9" w:rsidRDefault="006F05A9" w:rsidP="006F05A9">
      <w:pPr>
        <w:spacing w:after="0" w:line="240" w:lineRule="auto"/>
        <w:rPr>
          <w:rFonts w:ascii="Times New Roman" w:hAnsi="Times New Roman"/>
          <w:sz w:val="24"/>
          <w:szCs w:val="24"/>
        </w:rPr>
      </w:pPr>
    </w:p>
    <w:p w:rsidR="006F05A9" w:rsidRPr="006F05A9" w:rsidRDefault="006F05A9" w:rsidP="006F05A9">
      <w:pPr>
        <w:spacing w:after="0" w:line="240" w:lineRule="auto"/>
        <w:rPr>
          <w:rFonts w:ascii="Times New Roman" w:hAnsi="Times New Roman"/>
          <w:sz w:val="24"/>
          <w:szCs w:val="24"/>
        </w:rPr>
      </w:pPr>
      <w:r w:rsidRPr="006F05A9">
        <w:rPr>
          <w:rFonts w:ascii="Times New Roman" w:hAnsi="Times New Roman"/>
          <w:sz w:val="24"/>
          <w:szCs w:val="24"/>
        </w:rPr>
        <w:t>Расходы бюджета за 9 месяцев 2023 года исполнены на 70,6 % по учреждению.</w:t>
      </w:r>
    </w:p>
    <w:p w:rsidR="006F05A9" w:rsidRPr="006F05A9" w:rsidRDefault="006F05A9" w:rsidP="006F05A9">
      <w:pPr>
        <w:spacing w:after="0" w:line="240" w:lineRule="auto"/>
        <w:rPr>
          <w:rFonts w:ascii="Times New Roman" w:hAnsi="Times New Roman"/>
          <w:sz w:val="24"/>
          <w:szCs w:val="24"/>
        </w:rPr>
      </w:pPr>
    </w:p>
    <w:p w:rsidR="006F05A9" w:rsidRPr="006F05A9" w:rsidRDefault="006F05A9" w:rsidP="006F05A9">
      <w:pPr>
        <w:spacing w:after="0" w:line="240" w:lineRule="auto"/>
        <w:rPr>
          <w:rFonts w:ascii="Times New Roman" w:hAnsi="Times New Roman"/>
          <w:sz w:val="24"/>
          <w:szCs w:val="24"/>
        </w:rPr>
      </w:pPr>
      <w:r w:rsidRPr="006F05A9">
        <w:rPr>
          <w:rFonts w:ascii="Times New Roman" w:hAnsi="Times New Roman"/>
          <w:sz w:val="24"/>
          <w:szCs w:val="24"/>
        </w:rPr>
        <w:t xml:space="preserve">Составил: </w:t>
      </w:r>
      <w:proofErr w:type="spellStart"/>
      <w:r w:rsidRPr="006F05A9">
        <w:rPr>
          <w:rFonts w:ascii="Times New Roman" w:hAnsi="Times New Roman"/>
          <w:sz w:val="24"/>
          <w:szCs w:val="24"/>
        </w:rPr>
        <w:t>ст.менеджер</w:t>
      </w:r>
      <w:proofErr w:type="spellEnd"/>
      <w:r w:rsidRPr="006F05A9">
        <w:rPr>
          <w:rFonts w:ascii="Times New Roman" w:hAnsi="Times New Roman"/>
          <w:sz w:val="24"/>
          <w:szCs w:val="24"/>
        </w:rPr>
        <w:t xml:space="preserve">                                              С.С. Арещенко    </w:t>
      </w:r>
    </w:p>
    <w:p w:rsidR="00190116" w:rsidRPr="00F71033" w:rsidRDefault="00190116" w:rsidP="00190116">
      <w:pPr>
        <w:spacing w:after="0" w:line="240" w:lineRule="auto"/>
        <w:rPr>
          <w:rFonts w:ascii="Times New Roman" w:hAnsi="Times New Roman"/>
          <w:sz w:val="28"/>
          <w:szCs w:val="28"/>
        </w:rPr>
      </w:pPr>
    </w:p>
    <w:p w:rsidR="003C7677" w:rsidRPr="00F178E3" w:rsidRDefault="00534A57" w:rsidP="00534A57">
      <w:pPr>
        <w:pStyle w:val="ac"/>
        <w:shd w:val="clear" w:color="auto" w:fill="FFFFFF"/>
        <w:spacing w:before="0" w:beforeAutospacing="0" w:after="150" w:afterAutospacing="0"/>
        <w:jc w:val="both"/>
        <w:rPr>
          <w:rFonts w:ascii="Arial" w:hAnsi="Arial" w:cs="Arial"/>
          <w:color w:val="222222"/>
          <w:shd w:val="clear" w:color="auto" w:fill="FFFFFF"/>
        </w:rPr>
      </w:pPr>
      <w:r>
        <w:rPr>
          <w:rFonts w:ascii="Arial" w:hAnsi="Arial" w:cs="Arial"/>
          <w:color w:val="483B3F"/>
          <w:sz w:val="18"/>
          <w:szCs w:val="18"/>
        </w:rPr>
        <w:t xml:space="preserve"> </w:t>
      </w:r>
      <w:r w:rsidR="003C7677" w:rsidRPr="00F178E3">
        <w:rPr>
          <w:rFonts w:ascii="Arial" w:hAnsi="Arial" w:cs="Arial"/>
          <w:color w:val="222222"/>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AB251E">
        <w:rPr>
          <w:rFonts w:ascii="Times New Roman" w:hAnsi="Times New Roman"/>
          <w:sz w:val="24"/>
          <w:szCs w:val="24"/>
          <w:shd w:val="clear" w:color="auto" w:fill="FFFFFF"/>
        </w:rPr>
        <w:t>5</w:t>
      </w:r>
      <w:r w:rsidR="00B2169B">
        <w:rPr>
          <w:rFonts w:ascii="Times New Roman" w:hAnsi="Times New Roman"/>
          <w:sz w:val="24"/>
          <w:szCs w:val="24"/>
          <w:shd w:val="clear" w:color="auto" w:fill="FFFFFF"/>
        </w:rPr>
        <w:t>5</w:t>
      </w:r>
      <w:bookmarkStart w:id="10" w:name="_GoBack"/>
      <w:bookmarkEnd w:id="10"/>
      <w:r w:rsidR="00B24B3C">
        <w:rPr>
          <w:rFonts w:ascii="Times New Roman" w:hAnsi="Times New Roman"/>
          <w:sz w:val="24"/>
          <w:szCs w:val="24"/>
          <w:shd w:val="clear" w:color="auto" w:fill="FFFFFF"/>
        </w:rPr>
        <w:t xml:space="preserve"> </w:t>
      </w:r>
      <w:r w:rsidRPr="00F178E3">
        <w:rPr>
          <w:rFonts w:ascii="Times New Roman" w:hAnsi="Times New Roman"/>
          <w:sz w:val="24"/>
          <w:szCs w:val="24"/>
          <w:shd w:val="clear" w:color="auto" w:fill="FFFFFF"/>
        </w:rPr>
        <w:t>листах, формата А 4. Распространяется бесплатно.</w:t>
      </w:r>
    </w:p>
    <w:sectPr w:rsidR="00287A9C" w:rsidSect="00320AFA">
      <w:footerReference w:type="default" r:id="rId8"/>
      <w:pgSz w:w="11906" w:h="16838"/>
      <w:pgMar w:top="851" w:right="566" w:bottom="426" w:left="1276"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B7" w:rsidRDefault="002A69B7" w:rsidP="0004526B">
      <w:pPr>
        <w:spacing w:after="0" w:line="240" w:lineRule="auto"/>
      </w:pPr>
      <w:r>
        <w:separator/>
      </w:r>
    </w:p>
  </w:endnote>
  <w:endnote w:type="continuationSeparator" w:id="0">
    <w:p w:rsidR="002A69B7" w:rsidRDefault="002A69B7"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1E" w:rsidRDefault="00AB251E">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B2169B" w:rsidRPr="00B2169B">
      <w:rPr>
        <w:rFonts w:asciiTheme="majorHAnsi" w:hAnsiTheme="majorHAnsi"/>
        <w:noProof/>
        <w:sz w:val="28"/>
        <w:szCs w:val="28"/>
      </w:rPr>
      <w:t>54</w:t>
    </w:r>
    <w:r>
      <w:rPr>
        <w:rFonts w:asciiTheme="majorHAnsi" w:hAnsiTheme="majorHAnsi"/>
        <w:noProof/>
        <w:sz w:val="28"/>
        <w:szCs w:val="28"/>
      </w:rPr>
      <w:fldChar w:fldCharType="end"/>
    </w:r>
    <w:r>
      <w:rPr>
        <w:rFonts w:asciiTheme="majorHAnsi" w:hAnsiTheme="majorHAnsi"/>
        <w:sz w:val="28"/>
        <w:szCs w:val="28"/>
      </w:rPr>
      <w:t xml:space="preserve"> ~</w:t>
    </w:r>
  </w:p>
  <w:p w:rsidR="00AB251E" w:rsidRDefault="00AB25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B7" w:rsidRDefault="002A69B7" w:rsidP="0004526B">
      <w:pPr>
        <w:spacing w:after="0" w:line="240" w:lineRule="auto"/>
      </w:pPr>
      <w:r>
        <w:separator/>
      </w:r>
    </w:p>
  </w:footnote>
  <w:footnote w:type="continuationSeparator" w:id="0">
    <w:p w:rsidR="002A69B7" w:rsidRDefault="002A69B7"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3F6413"/>
    <w:multiLevelType w:val="hybridMultilevel"/>
    <w:tmpl w:val="F1969270"/>
    <w:lvl w:ilvl="0" w:tplc="CC7099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AF27B8"/>
    <w:multiLevelType w:val="multilevel"/>
    <w:tmpl w:val="DAF69C8C"/>
    <w:lvl w:ilvl="0">
      <w:start w:val="4"/>
      <w:numFmt w:val="decimal"/>
      <w:lvlText w:val="%1."/>
      <w:lvlJc w:val="left"/>
      <w:pPr>
        <w:tabs>
          <w:tab w:val="num" w:pos="420"/>
        </w:tabs>
        <w:ind w:left="420" w:hanging="420"/>
      </w:pPr>
      <w:rPr>
        <w:rFonts w:hint="default"/>
        <w:color w:val="000000"/>
        <w:sz w:val="28"/>
      </w:rPr>
    </w:lvl>
    <w:lvl w:ilvl="1">
      <w:start w:val="3"/>
      <w:numFmt w:val="decimal"/>
      <w:lvlText w:val="%1.%2."/>
      <w:lvlJc w:val="left"/>
      <w:pPr>
        <w:tabs>
          <w:tab w:val="num" w:pos="1215"/>
        </w:tabs>
        <w:ind w:left="1215" w:hanging="420"/>
      </w:pPr>
      <w:rPr>
        <w:rFonts w:hint="default"/>
        <w:color w:val="000000"/>
        <w:sz w:val="28"/>
      </w:rPr>
    </w:lvl>
    <w:lvl w:ilvl="2">
      <w:start w:val="1"/>
      <w:numFmt w:val="decimal"/>
      <w:lvlText w:val="%1.%2.%3."/>
      <w:lvlJc w:val="left"/>
      <w:pPr>
        <w:tabs>
          <w:tab w:val="num" w:pos="2310"/>
        </w:tabs>
        <w:ind w:left="2310" w:hanging="720"/>
      </w:pPr>
      <w:rPr>
        <w:rFonts w:hint="default"/>
        <w:color w:val="000000"/>
        <w:sz w:val="28"/>
      </w:rPr>
    </w:lvl>
    <w:lvl w:ilvl="3">
      <w:start w:val="1"/>
      <w:numFmt w:val="decimal"/>
      <w:lvlText w:val="%1.%2.%3.%4."/>
      <w:lvlJc w:val="left"/>
      <w:pPr>
        <w:tabs>
          <w:tab w:val="num" w:pos="3105"/>
        </w:tabs>
        <w:ind w:left="3105" w:hanging="720"/>
      </w:pPr>
      <w:rPr>
        <w:rFonts w:hint="default"/>
        <w:color w:val="000000"/>
        <w:sz w:val="28"/>
      </w:rPr>
    </w:lvl>
    <w:lvl w:ilvl="4">
      <w:start w:val="1"/>
      <w:numFmt w:val="decimal"/>
      <w:lvlText w:val="%1.%2.%3.%4.%5."/>
      <w:lvlJc w:val="left"/>
      <w:pPr>
        <w:tabs>
          <w:tab w:val="num" w:pos="4260"/>
        </w:tabs>
        <w:ind w:left="4260" w:hanging="1080"/>
      </w:pPr>
      <w:rPr>
        <w:rFonts w:hint="default"/>
        <w:color w:val="000000"/>
        <w:sz w:val="28"/>
      </w:rPr>
    </w:lvl>
    <w:lvl w:ilvl="5">
      <w:start w:val="1"/>
      <w:numFmt w:val="decimal"/>
      <w:lvlText w:val="%1.%2.%3.%4.%5.%6."/>
      <w:lvlJc w:val="left"/>
      <w:pPr>
        <w:tabs>
          <w:tab w:val="num" w:pos="5055"/>
        </w:tabs>
        <w:ind w:left="5055" w:hanging="1080"/>
      </w:pPr>
      <w:rPr>
        <w:rFonts w:hint="default"/>
        <w:color w:val="000000"/>
        <w:sz w:val="28"/>
      </w:rPr>
    </w:lvl>
    <w:lvl w:ilvl="6">
      <w:start w:val="1"/>
      <w:numFmt w:val="decimal"/>
      <w:lvlText w:val="%1.%2.%3.%4.%5.%6.%7."/>
      <w:lvlJc w:val="left"/>
      <w:pPr>
        <w:tabs>
          <w:tab w:val="num" w:pos="6210"/>
        </w:tabs>
        <w:ind w:left="6210" w:hanging="1440"/>
      </w:pPr>
      <w:rPr>
        <w:rFonts w:hint="default"/>
        <w:color w:val="000000"/>
        <w:sz w:val="28"/>
      </w:rPr>
    </w:lvl>
    <w:lvl w:ilvl="7">
      <w:start w:val="1"/>
      <w:numFmt w:val="decimal"/>
      <w:lvlText w:val="%1.%2.%3.%4.%5.%6.%7.%8."/>
      <w:lvlJc w:val="left"/>
      <w:pPr>
        <w:tabs>
          <w:tab w:val="num" w:pos="7005"/>
        </w:tabs>
        <w:ind w:left="7005" w:hanging="1440"/>
      </w:pPr>
      <w:rPr>
        <w:rFonts w:hint="default"/>
        <w:color w:val="000000"/>
        <w:sz w:val="28"/>
      </w:rPr>
    </w:lvl>
    <w:lvl w:ilvl="8">
      <w:start w:val="1"/>
      <w:numFmt w:val="decimal"/>
      <w:lvlText w:val="%1.%2.%3.%4.%5.%6.%7.%8.%9."/>
      <w:lvlJc w:val="left"/>
      <w:pPr>
        <w:tabs>
          <w:tab w:val="num" w:pos="8160"/>
        </w:tabs>
        <w:ind w:left="8160" w:hanging="1800"/>
      </w:pPr>
      <w:rPr>
        <w:rFonts w:hint="default"/>
        <w:color w:val="000000"/>
        <w:sz w:val="28"/>
      </w:rPr>
    </w:lvl>
  </w:abstractNum>
  <w:abstractNum w:abstractNumId="6">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EF6B61"/>
    <w:multiLevelType w:val="hybridMultilevel"/>
    <w:tmpl w:val="A19C8B20"/>
    <w:lvl w:ilvl="0" w:tplc="11E02804">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8">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9">
    <w:nsid w:val="144C4DFE"/>
    <w:multiLevelType w:val="hybridMultilevel"/>
    <w:tmpl w:val="C8BC553C"/>
    <w:lvl w:ilvl="0" w:tplc="591E31D2">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2">
    <w:nsid w:val="1D6A103D"/>
    <w:multiLevelType w:val="multilevel"/>
    <w:tmpl w:val="8EE69450"/>
    <w:lvl w:ilvl="0">
      <w:start w:val="1"/>
      <w:numFmt w:val="decimal"/>
      <w:lvlText w:val="%1."/>
      <w:lvlJc w:val="left"/>
      <w:pPr>
        <w:ind w:left="1069"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3">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8E5E0C"/>
    <w:multiLevelType w:val="multilevel"/>
    <w:tmpl w:val="268E5E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2F34E42"/>
    <w:multiLevelType w:val="hybridMultilevel"/>
    <w:tmpl w:val="3B30EC4E"/>
    <w:lvl w:ilvl="0" w:tplc="9F2A8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5339F0"/>
    <w:multiLevelType w:val="hybridMultilevel"/>
    <w:tmpl w:val="05C0D1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F7F2F5D"/>
    <w:multiLevelType w:val="hybridMultilevel"/>
    <w:tmpl w:val="60A2C29A"/>
    <w:lvl w:ilvl="0" w:tplc="673CD1A6">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2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F47468"/>
    <w:multiLevelType w:val="hybridMultilevel"/>
    <w:tmpl w:val="5FB4DAD6"/>
    <w:lvl w:ilvl="0" w:tplc="440CCC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9255A0E"/>
    <w:multiLevelType w:val="hybridMultilevel"/>
    <w:tmpl w:val="598E029E"/>
    <w:lvl w:ilvl="0" w:tplc="739CBDF8">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25">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29">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D46ACE"/>
    <w:multiLevelType w:val="singleLevel"/>
    <w:tmpl w:val="40E2B0E4"/>
    <w:lvl w:ilvl="0">
      <w:start w:val="2"/>
      <w:numFmt w:val="decimal"/>
      <w:lvlText w:val="%1."/>
      <w:legacy w:legacy="1" w:legacySpace="0" w:legacyIndent="321"/>
      <w:lvlJc w:val="left"/>
      <w:rPr>
        <w:rFonts w:ascii="Times New Roman" w:hAnsi="Times New Roman" w:cs="Times New Roman" w:hint="default"/>
      </w:rPr>
    </w:lvl>
  </w:abstractNum>
  <w:abstractNum w:abstractNumId="31">
    <w:nsid w:val="587B3A87"/>
    <w:multiLevelType w:val="singleLevel"/>
    <w:tmpl w:val="0C98A6A6"/>
    <w:lvl w:ilvl="0">
      <w:start w:val="2"/>
      <w:numFmt w:val="decimal"/>
      <w:lvlText w:val="5.%1."/>
      <w:legacy w:legacy="1" w:legacySpace="0" w:legacyIndent="504"/>
      <w:lvlJc w:val="left"/>
      <w:rPr>
        <w:rFonts w:ascii="Times New Roman" w:hAnsi="Times New Roman" w:cs="Times New Roman" w:hint="default"/>
      </w:rPr>
    </w:lvl>
  </w:abstractNum>
  <w:abstractNum w:abstractNumId="32">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2E4574"/>
    <w:multiLevelType w:val="singleLevel"/>
    <w:tmpl w:val="68D080CC"/>
    <w:lvl w:ilvl="0">
      <w:start w:val="2"/>
      <w:numFmt w:val="decimal"/>
      <w:lvlText w:val="4.%1."/>
      <w:legacy w:legacy="1" w:legacySpace="0" w:legacyIndent="504"/>
      <w:lvlJc w:val="left"/>
      <w:rPr>
        <w:rFonts w:ascii="Times New Roman" w:hAnsi="Times New Roman" w:cs="Times New Roman" w:hint="default"/>
      </w:rPr>
    </w:lvl>
  </w:abstractNum>
  <w:abstractNum w:abstractNumId="35">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EC6A36"/>
    <w:multiLevelType w:val="hybridMultilevel"/>
    <w:tmpl w:val="09C8B88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38">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9568AF"/>
    <w:multiLevelType w:val="hybridMultilevel"/>
    <w:tmpl w:val="64B4EC58"/>
    <w:lvl w:ilvl="0" w:tplc="AE56B614">
      <w:start w:val="1"/>
      <w:numFmt w:val="decimal"/>
      <w:lvlText w:val="%1)"/>
      <w:lvlJc w:val="left"/>
      <w:pPr>
        <w:ind w:left="100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1B5088"/>
    <w:multiLevelType w:val="hybridMultilevel"/>
    <w:tmpl w:val="5868073E"/>
    <w:lvl w:ilvl="0" w:tplc="3C5CF34C">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num>
  <w:num w:numId="5">
    <w:abstractNumId w:val="28"/>
  </w:num>
  <w:num w:numId="6">
    <w:abstractNumId w:val="11"/>
  </w:num>
  <w:num w:numId="7">
    <w:abstractNumId w:val="24"/>
  </w:num>
  <w:num w:numId="8">
    <w:abstractNumId w:val="33"/>
  </w:num>
  <w:num w:numId="9">
    <w:abstractNumId w:val="29"/>
  </w:num>
  <w:num w:numId="10">
    <w:abstractNumId w:val="16"/>
  </w:num>
  <w:num w:numId="11">
    <w:abstractNumId w:val="39"/>
  </w:num>
  <w:num w:numId="12">
    <w:abstractNumId w:val="38"/>
  </w:num>
  <w:num w:numId="13">
    <w:abstractNumId w:val="10"/>
  </w:num>
  <w:num w:numId="14">
    <w:abstractNumId w:val="13"/>
  </w:num>
  <w:num w:numId="15">
    <w:abstractNumId w:val="42"/>
  </w:num>
  <w:num w:numId="16">
    <w:abstractNumId w:val="8"/>
  </w:num>
  <w:num w:numId="17">
    <w:abstractNumId w:val="0"/>
  </w:num>
  <w:num w:numId="18">
    <w:abstractNumId w:val="25"/>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num>
  <w:num w:numId="30">
    <w:abstractNumId w:val="2"/>
  </w:num>
  <w:num w:numId="31">
    <w:abstractNumId w:val="41"/>
  </w:num>
  <w:num w:numId="32">
    <w:abstractNumId w:val="14"/>
  </w:num>
  <w:num w:numId="33">
    <w:abstractNumId w:val="17"/>
  </w:num>
  <w:num w:numId="34">
    <w:abstractNumId w:val="23"/>
  </w:num>
  <w:num w:numId="35">
    <w:abstractNumId w:val="22"/>
  </w:num>
  <w:num w:numId="36">
    <w:abstractNumId w:val="30"/>
  </w:num>
  <w:num w:numId="37">
    <w:abstractNumId w:val="34"/>
  </w:num>
  <w:num w:numId="38">
    <w:abstractNumId w:val="31"/>
  </w:num>
  <w:num w:numId="39">
    <w:abstractNumId w:val="5"/>
  </w:num>
  <w:num w:numId="40">
    <w:abstractNumId w:val="3"/>
  </w:num>
  <w:num w:numId="41">
    <w:abstractNumId w:val="15"/>
  </w:num>
  <w:num w:numId="42">
    <w:abstractNumId w:val="12"/>
  </w:num>
  <w:num w:numId="43">
    <w:abstractNumId w:val="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06158"/>
    <w:rsid w:val="00012F4F"/>
    <w:rsid w:val="00015D14"/>
    <w:rsid w:val="00020441"/>
    <w:rsid w:val="0002076B"/>
    <w:rsid w:val="000262A9"/>
    <w:rsid w:val="00027194"/>
    <w:rsid w:val="00031527"/>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4CE3"/>
    <w:rsid w:val="001044BB"/>
    <w:rsid w:val="00117FFC"/>
    <w:rsid w:val="001210B4"/>
    <w:rsid w:val="00121F13"/>
    <w:rsid w:val="00123178"/>
    <w:rsid w:val="00125A9D"/>
    <w:rsid w:val="00125F8C"/>
    <w:rsid w:val="00131190"/>
    <w:rsid w:val="00134DB3"/>
    <w:rsid w:val="001479E4"/>
    <w:rsid w:val="001541CA"/>
    <w:rsid w:val="00155F15"/>
    <w:rsid w:val="00156B18"/>
    <w:rsid w:val="00165C3A"/>
    <w:rsid w:val="00167347"/>
    <w:rsid w:val="00167BB2"/>
    <w:rsid w:val="001713FC"/>
    <w:rsid w:val="00171FA8"/>
    <w:rsid w:val="00172B26"/>
    <w:rsid w:val="001733D2"/>
    <w:rsid w:val="00187DF3"/>
    <w:rsid w:val="00190116"/>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74F1"/>
    <w:rsid w:val="00213416"/>
    <w:rsid w:val="00222D1D"/>
    <w:rsid w:val="002302BE"/>
    <w:rsid w:val="00232331"/>
    <w:rsid w:val="0023444B"/>
    <w:rsid w:val="00234684"/>
    <w:rsid w:val="00234D93"/>
    <w:rsid w:val="002362D6"/>
    <w:rsid w:val="00240259"/>
    <w:rsid w:val="00252990"/>
    <w:rsid w:val="00272AA1"/>
    <w:rsid w:val="00276113"/>
    <w:rsid w:val="002875F2"/>
    <w:rsid w:val="00287A9C"/>
    <w:rsid w:val="002937DA"/>
    <w:rsid w:val="002948A5"/>
    <w:rsid w:val="002A09FC"/>
    <w:rsid w:val="002A5D69"/>
    <w:rsid w:val="002A69B7"/>
    <w:rsid w:val="002B0722"/>
    <w:rsid w:val="002C2E0E"/>
    <w:rsid w:val="002C6AFB"/>
    <w:rsid w:val="002D0211"/>
    <w:rsid w:val="002D3791"/>
    <w:rsid w:val="002D56E5"/>
    <w:rsid w:val="002F0DC1"/>
    <w:rsid w:val="002F18D9"/>
    <w:rsid w:val="003022EB"/>
    <w:rsid w:val="00302CCD"/>
    <w:rsid w:val="00304C2B"/>
    <w:rsid w:val="003055F2"/>
    <w:rsid w:val="003137C3"/>
    <w:rsid w:val="00316663"/>
    <w:rsid w:val="00320A00"/>
    <w:rsid w:val="00320AFA"/>
    <w:rsid w:val="00331FFA"/>
    <w:rsid w:val="00334F14"/>
    <w:rsid w:val="00336632"/>
    <w:rsid w:val="003369AA"/>
    <w:rsid w:val="00343269"/>
    <w:rsid w:val="00343AA8"/>
    <w:rsid w:val="003531DC"/>
    <w:rsid w:val="003621A7"/>
    <w:rsid w:val="0036316A"/>
    <w:rsid w:val="003760B3"/>
    <w:rsid w:val="00376AD9"/>
    <w:rsid w:val="0038450A"/>
    <w:rsid w:val="00392543"/>
    <w:rsid w:val="003941BC"/>
    <w:rsid w:val="003A7B6B"/>
    <w:rsid w:val="003B1458"/>
    <w:rsid w:val="003B5071"/>
    <w:rsid w:val="003B5581"/>
    <w:rsid w:val="003C2B3C"/>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09A"/>
    <w:rsid w:val="00402195"/>
    <w:rsid w:val="004200A6"/>
    <w:rsid w:val="00432982"/>
    <w:rsid w:val="004359DF"/>
    <w:rsid w:val="00442894"/>
    <w:rsid w:val="00443BCB"/>
    <w:rsid w:val="00444B01"/>
    <w:rsid w:val="004516B7"/>
    <w:rsid w:val="00454CC0"/>
    <w:rsid w:val="0046301C"/>
    <w:rsid w:val="0046336B"/>
    <w:rsid w:val="0046479E"/>
    <w:rsid w:val="004754E2"/>
    <w:rsid w:val="004806DA"/>
    <w:rsid w:val="00484548"/>
    <w:rsid w:val="00491E8F"/>
    <w:rsid w:val="00492909"/>
    <w:rsid w:val="00493B90"/>
    <w:rsid w:val="004956F5"/>
    <w:rsid w:val="004961F1"/>
    <w:rsid w:val="004962DD"/>
    <w:rsid w:val="004A2CDA"/>
    <w:rsid w:val="004A4E5F"/>
    <w:rsid w:val="004B186C"/>
    <w:rsid w:val="004D3F5C"/>
    <w:rsid w:val="004D5CD7"/>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4A57"/>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C36"/>
    <w:rsid w:val="00597E11"/>
    <w:rsid w:val="005A05CB"/>
    <w:rsid w:val="005A2027"/>
    <w:rsid w:val="005A5F3D"/>
    <w:rsid w:val="005A686C"/>
    <w:rsid w:val="005A6E1A"/>
    <w:rsid w:val="005B097C"/>
    <w:rsid w:val="005B4C00"/>
    <w:rsid w:val="005C0489"/>
    <w:rsid w:val="005C1306"/>
    <w:rsid w:val="005C3665"/>
    <w:rsid w:val="005C55D2"/>
    <w:rsid w:val="005D13FF"/>
    <w:rsid w:val="005E661A"/>
    <w:rsid w:val="006043A0"/>
    <w:rsid w:val="0061292F"/>
    <w:rsid w:val="00615B85"/>
    <w:rsid w:val="006234BE"/>
    <w:rsid w:val="00626678"/>
    <w:rsid w:val="00637438"/>
    <w:rsid w:val="00641CE4"/>
    <w:rsid w:val="00644773"/>
    <w:rsid w:val="00644E12"/>
    <w:rsid w:val="00646E4C"/>
    <w:rsid w:val="00647DF2"/>
    <w:rsid w:val="006505BF"/>
    <w:rsid w:val="006514D8"/>
    <w:rsid w:val="00661DD6"/>
    <w:rsid w:val="00663C24"/>
    <w:rsid w:val="00665783"/>
    <w:rsid w:val="00665F4D"/>
    <w:rsid w:val="006768ED"/>
    <w:rsid w:val="00676B85"/>
    <w:rsid w:val="006874BF"/>
    <w:rsid w:val="00692F5C"/>
    <w:rsid w:val="00695776"/>
    <w:rsid w:val="006958FF"/>
    <w:rsid w:val="0069617D"/>
    <w:rsid w:val="006963BC"/>
    <w:rsid w:val="006A3046"/>
    <w:rsid w:val="006A5023"/>
    <w:rsid w:val="006A5BA0"/>
    <w:rsid w:val="006A66F4"/>
    <w:rsid w:val="006A73CF"/>
    <w:rsid w:val="006A7913"/>
    <w:rsid w:val="006C1DA5"/>
    <w:rsid w:val="006D16D7"/>
    <w:rsid w:val="006E718F"/>
    <w:rsid w:val="006F05A9"/>
    <w:rsid w:val="006F6FA2"/>
    <w:rsid w:val="0070208C"/>
    <w:rsid w:val="00703C22"/>
    <w:rsid w:val="007071B3"/>
    <w:rsid w:val="00711BBB"/>
    <w:rsid w:val="00724337"/>
    <w:rsid w:val="00725DA7"/>
    <w:rsid w:val="00727A04"/>
    <w:rsid w:val="007336F7"/>
    <w:rsid w:val="00734F3D"/>
    <w:rsid w:val="007403B3"/>
    <w:rsid w:val="00744041"/>
    <w:rsid w:val="00747086"/>
    <w:rsid w:val="00751CB3"/>
    <w:rsid w:val="00753AE2"/>
    <w:rsid w:val="00770527"/>
    <w:rsid w:val="007716FE"/>
    <w:rsid w:val="00772046"/>
    <w:rsid w:val="00781DB7"/>
    <w:rsid w:val="0078306F"/>
    <w:rsid w:val="00784464"/>
    <w:rsid w:val="007973AF"/>
    <w:rsid w:val="00797FA2"/>
    <w:rsid w:val="007A1AAE"/>
    <w:rsid w:val="007A35B2"/>
    <w:rsid w:val="007A6315"/>
    <w:rsid w:val="007A7CCE"/>
    <w:rsid w:val="007C0422"/>
    <w:rsid w:val="007C186D"/>
    <w:rsid w:val="007C2E09"/>
    <w:rsid w:val="007C3844"/>
    <w:rsid w:val="007C3CAE"/>
    <w:rsid w:val="007C64AD"/>
    <w:rsid w:val="007C7044"/>
    <w:rsid w:val="007D18BC"/>
    <w:rsid w:val="007D7688"/>
    <w:rsid w:val="007E0B5C"/>
    <w:rsid w:val="007E125B"/>
    <w:rsid w:val="007E318B"/>
    <w:rsid w:val="007E34BE"/>
    <w:rsid w:val="007E692C"/>
    <w:rsid w:val="007E6C50"/>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1C9F"/>
    <w:rsid w:val="00873565"/>
    <w:rsid w:val="008760C5"/>
    <w:rsid w:val="00883CF3"/>
    <w:rsid w:val="00885014"/>
    <w:rsid w:val="00887C74"/>
    <w:rsid w:val="00894952"/>
    <w:rsid w:val="008A03B1"/>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4F16"/>
    <w:rsid w:val="00946D2F"/>
    <w:rsid w:val="009548B5"/>
    <w:rsid w:val="00972213"/>
    <w:rsid w:val="00973506"/>
    <w:rsid w:val="009735AE"/>
    <w:rsid w:val="009774CC"/>
    <w:rsid w:val="0098392F"/>
    <w:rsid w:val="00993F65"/>
    <w:rsid w:val="0099505D"/>
    <w:rsid w:val="009A1BE5"/>
    <w:rsid w:val="009A5237"/>
    <w:rsid w:val="009B5774"/>
    <w:rsid w:val="009C4D3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078E"/>
    <w:rsid w:val="00A447ED"/>
    <w:rsid w:val="00A45D3F"/>
    <w:rsid w:val="00A47225"/>
    <w:rsid w:val="00A47687"/>
    <w:rsid w:val="00A5015B"/>
    <w:rsid w:val="00A537DB"/>
    <w:rsid w:val="00A60326"/>
    <w:rsid w:val="00A62C96"/>
    <w:rsid w:val="00A63A21"/>
    <w:rsid w:val="00A6485F"/>
    <w:rsid w:val="00A663EF"/>
    <w:rsid w:val="00A70233"/>
    <w:rsid w:val="00A83F05"/>
    <w:rsid w:val="00A87B34"/>
    <w:rsid w:val="00A901E2"/>
    <w:rsid w:val="00AA7AC4"/>
    <w:rsid w:val="00AA7FAB"/>
    <w:rsid w:val="00AB251E"/>
    <w:rsid w:val="00AC3C08"/>
    <w:rsid w:val="00AC4BAC"/>
    <w:rsid w:val="00AC5874"/>
    <w:rsid w:val="00AC64D2"/>
    <w:rsid w:val="00AD15AC"/>
    <w:rsid w:val="00AD71E0"/>
    <w:rsid w:val="00AE026E"/>
    <w:rsid w:val="00AE4200"/>
    <w:rsid w:val="00AF5FDB"/>
    <w:rsid w:val="00AF7E97"/>
    <w:rsid w:val="00B04F43"/>
    <w:rsid w:val="00B12ED1"/>
    <w:rsid w:val="00B14D77"/>
    <w:rsid w:val="00B214A2"/>
    <w:rsid w:val="00B2169B"/>
    <w:rsid w:val="00B22B27"/>
    <w:rsid w:val="00B243FE"/>
    <w:rsid w:val="00B2475A"/>
    <w:rsid w:val="00B24B3C"/>
    <w:rsid w:val="00B30E2D"/>
    <w:rsid w:val="00B335A9"/>
    <w:rsid w:val="00B4160C"/>
    <w:rsid w:val="00B474BD"/>
    <w:rsid w:val="00B47CC7"/>
    <w:rsid w:val="00B51159"/>
    <w:rsid w:val="00B70936"/>
    <w:rsid w:val="00B721C9"/>
    <w:rsid w:val="00B73B49"/>
    <w:rsid w:val="00B7415F"/>
    <w:rsid w:val="00B84118"/>
    <w:rsid w:val="00B86236"/>
    <w:rsid w:val="00B8742E"/>
    <w:rsid w:val="00B944D7"/>
    <w:rsid w:val="00B961E8"/>
    <w:rsid w:val="00BA48F7"/>
    <w:rsid w:val="00BA7606"/>
    <w:rsid w:val="00BB1CF8"/>
    <w:rsid w:val="00BB49F4"/>
    <w:rsid w:val="00BB6A39"/>
    <w:rsid w:val="00BC034B"/>
    <w:rsid w:val="00BC4E1E"/>
    <w:rsid w:val="00BC5032"/>
    <w:rsid w:val="00BC6CEE"/>
    <w:rsid w:val="00BD1B5D"/>
    <w:rsid w:val="00BE0995"/>
    <w:rsid w:val="00BE1109"/>
    <w:rsid w:val="00BE12E9"/>
    <w:rsid w:val="00BE43F3"/>
    <w:rsid w:val="00BF2E77"/>
    <w:rsid w:val="00BF564A"/>
    <w:rsid w:val="00C014A9"/>
    <w:rsid w:val="00C075CA"/>
    <w:rsid w:val="00C15A10"/>
    <w:rsid w:val="00C22F31"/>
    <w:rsid w:val="00C33D07"/>
    <w:rsid w:val="00C43137"/>
    <w:rsid w:val="00C463B6"/>
    <w:rsid w:val="00C56284"/>
    <w:rsid w:val="00C63280"/>
    <w:rsid w:val="00C63C8D"/>
    <w:rsid w:val="00C6509A"/>
    <w:rsid w:val="00C716DC"/>
    <w:rsid w:val="00C72914"/>
    <w:rsid w:val="00C76DD1"/>
    <w:rsid w:val="00C83B7D"/>
    <w:rsid w:val="00C90D4A"/>
    <w:rsid w:val="00CA2BD7"/>
    <w:rsid w:val="00CA492E"/>
    <w:rsid w:val="00CA591C"/>
    <w:rsid w:val="00CA5F63"/>
    <w:rsid w:val="00CB019E"/>
    <w:rsid w:val="00CB4ECD"/>
    <w:rsid w:val="00CC44CC"/>
    <w:rsid w:val="00CC5D18"/>
    <w:rsid w:val="00CD2DD2"/>
    <w:rsid w:val="00CD3205"/>
    <w:rsid w:val="00CD6041"/>
    <w:rsid w:val="00CE02E8"/>
    <w:rsid w:val="00CE2835"/>
    <w:rsid w:val="00CF2DCE"/>
    <w:rsid w:val="00CF2E59"/>
    <w:rsid w:val="00CF2EF3"/>
    <w:rsid w:val="00CF58A9"/>
    <w:rsid w:val="00CF635D"/>
    <w:rsid w:val="00CF714D"/>
    <w:rsid w:val="00D065FC"/>
    <w:rsid w:val="00D12491"/>
    <w:rsid w:val="00D1371E"/>
    <w:rsid w:val="00D1433B"/>
    <w:rsid w:val="00D14F6C"/>
    <w:rsid w:val="00D34BF6"/>
    <w:rsid w:val="00D36B95"/>
    <w:rsid w:val="00D4099C"/>
    <w:rsid w:val="00D428D8"/>
    <w:rsid w:val="00D55160"/>
    <w:rsid w:val="00D60140"/>
    <w:rsid w:val="00D66C53"/>
    <w:rsid w:val="00D67A21"/>
    <w:rsid w:val="00D7052A"/>
    <w:rsid w:val="00D71E9F"/>
    <w:rsid w:val="00D73579"/>
    <w:rsid w:val="00D7416C"/>
    <w:rsid w:val="00D7537F"/>
    <w:rsid w:val="00D760D8"/>
    <w:rsid w:val="00D81299"/>
    <w:rsid w:val="00D82A63"/>
    <w:rsid w:val="00D8504B"/>
    <w:rsid w:val="00D90796"/>
    <w:rsid w:val="00D927D9"/>
    <w:rsid w:val="00D93526"/>
    <w:rsid w:val="00D9465A"/>
    <w:rsid w:val="00D9699B"/>
    <w:rsid w:val="00DA4572"/>
    <w:rsid w:val="00DA5DDA"/>
    <w:rsid w:val="00DB1F64"/>
    <w:rsid w:val="00DB4674"/>
    <w:rsid w:val="00DB6D5F"/>
    <w:rsid w:val="00DC034A"/>
    <w:rsid w:val="00DD0F98"/>
    <w:rsid w:val="00DD376C"/>
    <w:rsid w:val="00DD43E4"/>
    <w:rsid w:val="00DD78DF"/>
    <w:rsid w:val="00DE3B6C"/>
    <w:rsid w:val="00DF18F6"/>
    <w:rsid w:val="00E01B02"/>
    <w:rsid w:val="00E059D7"/>
    <w:rsid w:val="00E10F04"/>
    <w:rsid w:val="00E12FBB"/>
    <w:rsid w:val="00E36F88"/>
    <w:rsid w:val="00E40F9E"/>
    <w:rsid w:val="00E435E7"/>
    <w:rsid w:val="00E43B31"/>
    <w:rsid w:val="00E451A5"/>
    <w:rsid w:val="00E50470"/>
    <w:rsid w:val="00E54253"/>
    <w:rsid w:val="00E5716E"/>
    <w:rsid w:val="00E62F1D"/>
    <w:rsid w:val="00E6446C"/>
    <w:rsid w:val="00E64578"/>
    <w:rsid w:val="00E645C8"/>
    <w:rsid w:val="00E64EE6"/>
    <w:rsid w:val="00E72868"/>
    <w:rsid w:val="00E72B61"/>
    <w:rsid w:val="00E83D81"/>
    <w:rsid w:val="00E85615"/>
    <w:rsid w:val="00E931DB"/>
    <w:rsid w:val="00E95BD7"/>
    <w:rsid w:val="00E972DB"/>
    <w:rsid w:val="00EA34A0"/>
    <w:rsid w:val="00EA6EF8"/>
    <w:rsid w:val="00EB4C55"/>
    <w:rsid w:val="00EB6E39"/>
    <w:rsid w:val="00EB7125"/>
    <w:rsid w:val="00EC2786"/>
    <w:rsid w:val="00EC4A18"/>
    <w:rsid w:val="00EC4CEE"/>
    <w:rsid w:val="00EC59E5"/>
    <w:rsid w:val="00EC5B1F"/>
    <w:rsid w:val="00EC659A"/>
    <w:rsid w:val="00ED450A"/>
    <w:rsid w:val="00ED5123"/>
    <w:rsid w:val="00EF340B"/>
    <w:rsid w:val="00F00EA6"/>
    <w:rsid w:val="00F0378B"/>
    <w:rsid w:val="00F07D7A"/>
    <w:rsid w:val="00F12478"/>
    <w:rsid w:val="00F166A4"/>
    <w:rsid w:val="00F178E3"/>
    <w:rsid w:val="00F30477"/>
    <w:rsid w:val="00F30688"/>
    <w:rsid w:val="00F341C9"/>
    <w:rsid w:val="00F412CA"/>
    <w:rsid w:val="00F46050"/>
    <w:rsid w:val="00F50B94"/>
    <w:rsid w:val="00F5256B"/>
    <w:rsid w:val="00F52947"/>
    <w:rsid w:val="00F55F44"/>
    <w:rsid w:val="00F708EB"/>
    <w:rsid w:val="00F70E1D"/>
    <w:rsid w:val="00F91777"/>
    <w:rsid w:val="00F938B3"/>
    <w:rsid w:val="00F974FD"/>
    <w:rsid w:val="00F97AB2"/>
    <w:rsid w:val="00FA005A"/>
    <w:rsid w:val="00FA5CCA"/>
    <w:rsid w:val="00FA7DBA"/>
    <w:rsid w:val="00FB1BB8"/>
    <w:rsid w:val="00FB7EF6"/>
    <w:rsid w:val="00FC67E6"/>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1E2FC9"/>
    <w:rPr>
      <w:rFonts w:ascii="Tahoma" w:hAnsi="Tahoma" w:cs="Tahoma"/>
      <w:sz w:val="16"/>
      <w:szCs w:val="16"/>
    </w:rPr>
  </w:style>
  <w:style w:type="paragraph" w:customStyle="1" w:styleId="ConsNormal">
    <w:name w:val="ConsNormal"/>
    <w:link w:val="ConsNormal0"/>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rsid w:val="001F74F1"/>
    <w:rPr>
      <w:rFonts w:ascii="Times New Roman" w:hAnsi="Times New Roman"/>
      <w:b/>
      <w:bCs/>
    </w:rPr>
  </w:style>
  <w:style w:type="paragraph" w:styleId="af3">
    <w:name w:val="footnote text"/>
    <w:basedOn w:val="a"/>
    <w:link w:val="af4"/>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rsid w:val="001F74F1"/>
    <w:rPr>
      <w:rFonts w:ascii="Times New Roman" w:hAnsi="Times New Roman"/>
    </w:rPr>
  </w:style>
  <w:style w:type="character" w:styleId="af5">
    <w:name w:val="footnote reference"/>
    <w:rsid w:val="001F74F1"/>
    <w:rPr>
      <w:rFonts w:cs="Times New Roman"/>
      <w:vertAlign w:val="superscript"/>
    </w:rPr>
  </w:style>
  <w:style w:type="character" w:styleId="af6">
    <w:name w:val="page number"/>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 w:type="paragraph" w:customStyle="1" w:styleId="msonormalcxspmiddle">
    <w:name w:val="msonormalcxspmiddle"/>
    <w:basedOn w:val="a"/>
    <w:rsid w:val="006043A0"/>
    <w:pPr>
      <w:spacing w:before="100" w:beforeAutospacing="1" w:after="100" w:afterAutospacing="1" w:line="240" w:lineRule="auto"/>
    </w:pPr>
    <w:rPr>
      <w:rFonts w:ascii="Times New Roman" w:hAnsi="Times New Roman"/>
      <w:sz w:val="24"/>
      <w:szCs w:val="24"/>
    </w:rPr>
  </w:style>
  <w:style w:type="paragraph" w:customStyle="1" w:styleId="align-justify1">
    <w:name w:val="align-justify1"/>
    <w:basedOn w:val="a"/>
    <w:rsid w:val="006043A0"/>
    <w:pPr>
      <w:suppressAutoHyphens/>
      <w:spacing w:after="225" w:line="240" w:lineRule="auto"/>
      <w:ind w:left="300" w:right="300" w:firstLine="375"/>
      <w:jc w:val="both"/>
    </w:pPr>
    <w:rPr>
      <w:rFonts w:ascii="Verdana" w:hAnsi="Verdana" w:cs="Verdana"/>
      <w:color w:val="000000"/>
      <w:sz w:val="24"/>
      <w:szCs w:val="24"/>
      <w:lang w:eastAsia="ar-SA"/>
    </w:rPr>
  </w:style>
  <w:style w:type="paragraph" w:customStyle="1" w:styleId="ConsPlusCell">
    <w:name w:val="ConsPlusCell"/>
    <w:uiPriority w:val="99"/>
    <w:rsid w:val="00D1371E"/>
    <w:pPr>
      <w:widowControl w:val="0"/>
      <w:autoSpaceDE w:val="0"/>
      <w:autoSpaceDN w:val="0"/>
      <w:adjustRightInd w:val="0"/>
    </w:pPr>
    <w:rPr>
      <w:rFonts w:cs="Calibri"/>
      <w:sz w:val="22"/>
      <w:szCs w:val="22"/>
    </w:rPr>
  </w:style>
  <w:style w:type="paragraph" w:customStyle="1" w:styleId="aff">
    <w:name w:val="Нормальный (таблица)"/>
    <w:basedOn w:val="a"/>
    <w:next w:val="a"/>
    <w:rsid w:val="00D1371E"/>
    <w:pPr>
      <w:widowControl w:val="0"/>
      <w:autoSpaceDE w:val="0"/>
      <w:autoSpaceDN w:val="0"/>
      <w:adjustRightInd w:val="0"/>
      <w:spacing w:after="0" w:line="240" w:lineRule="auto"/>
      <w:jc w:val="both"/>
    </w:pPr>
    <w:rPr>
      <w:rFonts w:ascii="Arial" w:hAnsi="Arial" w:cs="Arial"/>
      <w:sz w:val="24"/>
      <w:szCs w:val="24"/>
    </w:rPr>
  </w:style>
  <w:style w:type="paragraph" w:customStyle="1" w:styleId="aff0">
    <w:name w:val="Прижатый влево"/>
    <w:basedOn w:val="a"/>
    <w:next w:val="a"/>
    <w:rsid w:val="00D1371E"/>
    <w:pPr>
      <w:widowControl w:val="0"/>
      <w:autoSpaceDE w:val="0"/>
      <w:autoSpaceDN w:val="0"/>
      <w:adjustRightInd w:val="0"/>
      <w:spacing w:after="0" w:line="240" w:lineRule="auto"/>
    </w:pPr>
    <w:rPr>
      <w:rFonts w:ascii="Arial" w:hAnsi="Arial" w:cs="Arial"/>
      <w:sz w:val="24"/>
      <w:szCs w:val="24"/>
    </w:rPr>
  </w:style>
  <w:style w:type="character" w:customStyle="1" w:styleId="aff1">
    <w:name w:val="Гипертекстовая ссылка"/>
    <w:rsid w:val="00D1371E"/>
    <w:rPr>
      <w:rFonts w:cs="Times New Roman"/>
      <w:color w:val="008000"/>
    </w:rPr>
  </w:style>
  <w:style w:type="paragraph" w:customStyle="1" w:styleId="14">
    <w:name w:val="Абзац списка1"/>
    <w:basedOn w:val="a"/>
    <w:rsid w:val="00D1371E"/>
    <w:pPr>
      <w:spacing w:after="0" w:line="240" w:lineRule="auto"/>
      <w:ind w:left="720"/>
      <w:contextualSpacing/>
    </w:pPr>
    <w:rPr>
      <w:rFonts w:ascii="Times New Roman" w:hAnsi="Times New Roman"/>
      <w:sz w:val="20"/>
      <w:szCs w:val="20"/>
    </w:rPr>
  </w:style>
  <w:style w:type="character" w:customStyle="1" w:styleId="aff2">
    <w:name w:val="Цветовое выделение"/>
    <w:rsid w:val="00D1371E"/>
    <w:rPr>
      <w:b/>
      <w:bCs/>
      <w:color w:val="26282F"/>
    </w:rPr>
  </w:style>
  <w:style w:type="paragraph" w:customStyle="1" w:styleId="aff3">
    <w:name w:val="Заголовок статьи"/>
    <w:basedOn w:val="a"/>
    <w:next w:val="a"/>
    <w:rsid w:val="00D1371E"/>
    <w:pPr>
      <w:autoSpaceDE w:val="0"/>
      <w:autoSpaceDN w:val="0"/>
      <w:adjustRightInd w:val="0"/>
      <w:spacing w:after="0" w:line="240" w:lineRule="auto"/>
      <w:ind w:left="1612" w:hanging="892"/>
      <w:jc w:val="both"/>
    </w:pPr>
    <w:rPr>
      <w:rFonts w:ascii="Arial" w:hAnsi="Arial"/>
      <w:sz w:val="24"/>
      <w:szCs w:val="24"/>
    </w:rPr>
  </w:style>
  <w:style w:type="table" w:customStyle="1" w:styleId="15">
    <w:name w:val="Сетка таблицы1"/>
    <w:basedOn w:val="a1"/>
    <w:next w:val="afb"/>
    <w:uiPriority w:val="59"/>
    <w:rsid w:val="00D1371E"/>
    <w:pPr>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D82A63"/>
    <w:pPr>
      <w:spacing w:after="0" w:line="240" w:lineRule="auto"/>
      <w:ind w:left="720"/>
      <w:contextualSpacing/>
    </w:pPr>
    <w:rPr>
      <w:rFonts w:ascii="Times New Roman" w:hAnsi="Times New Roman"/>
      <w:sz w:val="20"/>
      <w:szCs w:val="20"/>
    </w:rPr>
  </w:style>
  <w:style w:type="paragraph" w:customStyle="1" w:styleId="dt-p">
    <w:name w:val="dt-p"/>
    <w:basedOn w:val="a"/>
    <w:rsid w:val="00190116"/>
    <w:pPr>
      <w:spacing w:before="100" w:beforeAutospacing="1" w:after="100" w:afterAutospacing="1" w:line="240" w:lineRule="auto"/>
    </w:pPr>
    <w:rPr>
      <w:rFonts w:ascii="Times New Roman" w:hAnsi="Times New Roman"/>
      <w:sz w:val="24"/>
      <w:szCs w:val="24"/>
    </w:rPr>
  </w:style>
  <w:style w:type="character" w:customStyle="1" w:styleId="16">
    <w:name w:val="Гиперссылка1"/>
    <w:basedOn w:val="a0"/>
    <w:rsid w:val="00190116"/>
  </w:style>
  <w:style w:type="numbering" w:customStyle="1" w:styleId="26">
    <w:name w:val="Нет списка2"/>
    <w:next w:val="a2"/>
    <w:uiPriority w:val="99"/>
    <w:semiHidden/>
    <w:unhideWhenUsed/>
    <w:rsid w:val="00770527"/>
  </w:style>
  <w:style w:type="numbering" w:customStyle="1" w:styleId="33">
    <w:name w:val="Нет списка3"/>
    <w:next w:val="a2"/>
    <w:uiPriority w:val="99"/>
    <w:semiHidden/>
    <w:unhideWhenUsed/>
    <w:rsid w:val="008A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63846119">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20605858">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BB866-4D17-4681-A685-A5F621F7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55</Pages>
  <Words>22121</Words>
  <Characters>126094</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18</cp:revision>
  <cp:lastPrinted>2023-11-10T09:05:00Z</cp:lastPrinted>
  <dcterms:created xsi:type="dcterms:W3CDTF">2023-11-01T08:59:00Z</dcterms:created>
  <dcterms:modified xsi:type="dcterms:W3CDTF">2023-11-21T12:36:00Z</dcterms:modified>
</cp:coreProperties>
</file>